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17" w:rsidRDefault="009D14B1" w:rsidP="009D14B1">
      <w:pPr>
        <w:jc w:val="center"/>
      </w:pPr>
      <w:r w:rsidRPr="004B6E17">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531.15pt" o:ole="">
            <v:imagedata r:id="rId8" o:title=""/>
          </v:shape>
          <o:OLEObject Type="Embed" ProgID="AcroExch.Document.DC" ShapeID="_x0000_i1025" DrawAspect="Content" ObjectID="_1683707118" r:id="rId9"/>
        </w:object>
      </w:r>
    </w:p>
    <w:p w:rsidR="004B6E17" w:rsidRDefault="004B6E17" w:rsidP="001F1373">
      <w:pPr>
        <w:jc w:val="center"/>
      </w:pPr>
    </w:p>
    <w:p w:rsidR="004B6E17" w:rsidRDefault="004B6E17" w:rsidP="001F1373">
      <w:pPr>
        <w:jc w:val="center"/>
      </w:pPr>
    </w:p>
    <w:p w:rsidR="004B6E17" w:rsidRDefault="004B6E17" w:rsidP="001F1373">
      <w:pPr>
        <w:jc w:val="center"/>
      </w:pPr>
    </w:p>
    <w:p w:rsidR="004B6E17" w:rsidRDefault="004B6E17" w:rsidP="001F1373">
      <w:pPr>
        <w:jc w:val="center"/>
      </w:pPr>
    </w:p>
    <w:p w:rsidR="004B6E17" w:rsidRPr="005D382A" w:rsidRDefault="004B6E17" w:rsidP="001F1373">
      <w:pPr>
        <w:jc w:val="center"/>
        <w:rPr>
          <w:b/>
          <w:sz w:val="22"/>
          <w:szCs w:val="22"/>
        </w:rPr>
      </w:pPr>
    </w:p>
    <w:p w:rsidR="001F1373" w:rsidRPr="00DE556D" w:rsidRDefault="001F1373" w:rsidP="001F1373">
      <w:pPr>
        <w:spacing w:line="360" w:lineRule="auto"/>
        <w:jc w:val="center"/>
        <w:rPr>
          <w:b/>
          <w:sz w:val="28"/>
          <w:szCs w:val="28"/>
          <w:lang w:eastAsia="ar-SA"/>
        </w:rPr>
      </w:pPr>
      <w:r w:rsidRPr="00DE556D">
        <w:rPr>
          <w:b/>
          <w:sz w:val="28"/>
          <w:szCs w:val="28"/>
          <w:lang w:eastAsia="ar-SA"/>
        </w:rPr>
        <w:t xml:space="preserve"> Содержание (оглавление) образовательной программы.</w:t>
      </w:r>
    </w:p>
    <w:p w:rsidR="001F1373" w:rsidRPr="005D382A" w:rsidRDefault="001F1373" w:rsidP="001F1373">
      <w:pPr>
        <w:spacing w:line="360" w:lineRule="auto"/>
        <w:jc w:val="center"/>
        <w:rPr>
          <w:b/>
          <w:sz w:val="22"/>
          <w:szCs w:val="22"/>
          <w:lang w:eastAsia="ar-SA"/>
        </w:rPr>
      </w:pPr>
    </w:p>
    <w:p w:rsidR="001F1373" w:rsidRPr="00FB0726" w:rsidRDefault="00335FA8" w:rsidP="00335FA8">
      <w:pPr>
        <w:jc w:val="both"/>
        <w:rPr>
          <w:b/>
          <w:sz w:val="28"/>
          <w:szCs w:val="28"/>
          <w:u w:val="single"/>
          <w:lang w:eastAsia="ar-SA"/>
        </w:rPr>
      </w:pPr>
      <w:r w:rsidRPr="00313B96">
        <w:rPr>
          <w:b/>
          <w:sz w:val="22"/>
          <w:szCs w:val="22"/>
          <w:lang w:eastAsia="ar-SA"/>
        </w:rPr>
        <w:t xml:space="preserve">      </w:t>
      </w:r>
      <w:r w:rsidR="00313B96" w:rsidRPr="00FB0726">
        <w:rPr>
          <w:b/>
          <w:sz w:val="22"/>
          <w:szCs w:val="22"/>
          <w:lang w:eastAsia="ar-SA"/>
        </w:rPr>
        <w:t xml:space="preserve">         </w:t>
      </w:r>
      <w:r w:rsidR="001F1373" w:rsidRPr="00313B96">
        <w:rPr>
          <w:b/>
          <w:sz w:val="22"/>
          <w:szCs w:val="22"/>
          <w:lang w:eastAsia="ar-SA"/>
        </w:rPr>
        <w:t xml:space="preserve"> </w:t>
      </w:r>
      <w:r w:rsidR="001F1373" w:rsidRPr="00313B96">
        <w:rPr>
          <w:b/>
          <w:sz w:val="28"/>
          <w:szCs w:val="28"/>
          <w:u w:val="single"/>
          <w:lang w:eastAsia="ar-SA"/>
        </w:rPr>
        <w:t>Целевой раздел.</w:t>
      </w:r>
    </w:p>
    <w:p w:rsidR="00313B96" w:rsidRPr="00FB0726" w:rsidRDefault="00313B96" w:rsidP="00335FA8">
      <w:pPr>
        <w:jc w:val="both"/>
        <w:rPr>
          <w:b/>
          <w:sz w:val="22"/>
          <w:szCs w:val="22"/>
          <w:u w:val="single"/>
          <w:lang w:eastAsia="ar-SA"/>
        </w:rPr>
      </w:pPr>
    </w:p>
    <w:p w:rsidR="001F1373" w:rsidRPr="00335FA8" w:rsidRDefault="00313B96" w:rsidP="00313B96">
      <w:pPr>
        <w:pStyle w:val="ab"/>
        <w:spacing w:line="240" w:lineRule="auto"/>
        <w:ind w:left="709"/>
        <w:jc w:val="both"/>
        <w:rPr>
          <w:rFonts w:ascii="Times New Roman" w:hAnsi="Times New Roman"/>
          <w:lang w:eastAsia="ar-SA"/>
        </w:rPr>
      </w:pPr>
      <w:proofErr w:type="gramStart"/>
      <w:r w:rsidRPr="00313B96">
        <w:rPr>
          <w:rFonts w:ascii="Times New Roman" w:hAnsi="Times New Roman"/>
          <w:b/>
          <w:lang w:val="en-US" w:eastAsia="ar-SA"/>
        </w:rPr>
        <w:t>I</w:t>
      </w:r>
      <w:r w:rsidRPr="00313B96">
        <w:rPr>
          <w:rFonts w:ascii="Times New Roman" w:hAnsi="Times New Roman"/>
          <w:b/>
          <w:lang w:eastAsia="ar-SA"/>
        </w:rPr>
        <w:t xml:space="preserve">. </w:t>
      </w:r>
      <w:r w:rsidR="00335FA8" w:rsidRPr="00313B96">
        <w:rPr>
          <w:rFonts w:ascii="Times New Roman" w:hAnsi="Times New Roman"/>
          <w:b/>
          <w:lang w:eastAsia="ar-SA"/>
        </w:rPr>
        <w:t xml:space="preserve"> </w:t>
      </w:r>
      <w:r w:rsidR="001F1373" w:rsidRPr="00313B96">
        <w:rPr>
          <w:rFonts w:ascii="Times New Roman" w:hAnsi="Times New Roman"/>
          <w:b/>
          <w:lang w:eastAsia="ar-SA"/>
        </w:rPr>
        <w:t>Пояснительная</w:t>
      </w:r>
      <w:proofErr w:type="gramEnd"/>
      <w:r w:rsidR="001F1373" w:rsidRPr="00313B96">
        <w:rPr>
          <w:rFonts w:ascii="Times New Roman" w:hAnsi="Times New Roman"/>
          <w:b/>
          <w:lang w:eastAsia="ar-SA"/>
        </w:rPr>
        <w:t xml:space="preserve"> записка</w:t>
      </w:r>
      <w:r w:rsidR="00335FA8">
        <w:rPr>
          <w:rFonts w:ascii="Times New Roman" w:hAnsi="Times New Roman"/>
          <w:lang w:eastAsia="ar-SA"/>
        </w:rPr>
        <w:t>………………………………………………………………………………………</w:t>
      </w:r>
      <w:r w:rsidR="00DE556D" w:rsidRPr="00335FA8">
        <w:rPr>
          <w:rFonts w:ascii="Times New Roman" w:hAnsi="Times New Roman"/>
          <w:lang w:eastAsia="ar-SA"/>
        </w:rPr>
        <w:t>………………………………..</w:t>
      </w:r>
      <w:r w:rsidR="000F3796" w:rsidRPr="00335FA8">
        <w:rPr>
          <w:rFonts w:ascii="Times New Roman" w:hAnsi="Times New Roman"/>
          <w:lang w:eastAsia="ar-SA"/>
        </w:rPr>
        <w:t>….…4</w:t>
      </w:r>
      <w:r w:rsidR="001F1373" w:rsidRPr="00335FA8">
        <w:rPr>
          <w:rFonts w:ascii="Times New Roman" w:hAnsi="Times New Roman"/>
          <w:lang w:eastAsia="ar-SA"/>
        </w:rPr>
        <w:t>стр</w:t>
      </w:r>
    </w:p>
    <w:p w:rsidR="001F1373" w:rsidRPr="00DE556D" w:rsidRDefault="00335FA8" w:rsidP="00313B96">
      <w:pPr>
        <w:jc w:val="both"/>
        <w:rPr>
          <w:sz w:val="22"/>
          <w:szCs w:val="22"/>
          <w:lang w:eastAsia="ar-SA"/>
        </w:rPr>
      </w:pPr>
      <w:r>
        <w:rPr>
          <w:sz w:val="22"/>
          <w:szCs w:val="22"/>
          <w:lang w:eastAsia="ar-SA"/>
        </w:rPr>
        <w:t xml:space="preserve">     </w:t>
      </w:r>
      <w:r w:rsidR="00313B96">
        <w:rPr>
          <w:sz w:val="22"/>
          <w:szCs w:val="22"/>
          <w:lang w:eastAsia="ar-SA"/>
        </w:rPr>
        <w:t>1</w:t>
      </w:r>
      <w:r w:rsidR="00313B96" w:rsidRPr="00313B96">
        <w:rPr>
          <w:sz w:val="22"/>
          <w:szCs w:val="22"/>
          <w:lang w:eastAsia="ar-SA"/>
        </w:rPr>
        <w:t xml:space="preserve">.    </w:t>
      </w:r>
      <w:r w:rsidR="001F1373" w:rsidRPr="00DE556D">
        <w:rPr>
          <w:sz w:val="22"/>
          <w:szCs w:val="22"/>
          <w:lang w:eastAsia="ar-SA"/>
        </w:rPr>
        <w:t>Цели и задачи реализации программы……………………………………………………………………….…</w:t>
      </w:r>
      <w:r w:rsidR="00A7695F" w:rsidRPr="00DE556D">
        <w:rPr>
          <w:sz w:val="22"/>
          <w:szCs w:val="22"/>
          <w:lang w:eastAsia="ar-SA"/>
        </w:rPr>
        <w:t>…</w:t>
      </w:r>
      <w:r>
        <w:rPr>
          <w:sz w:val="22"/>
          <w:szCs w:val="22"/>
          <w:lang w:eastAsia="ar-SA"/>
        </w:rPr>
        <w:t>……………</w:t>
      </w:r>
      <w:r w:rsidR="00A626D0" w:rsidRPr="00DE556D">
        <w:rPr>
          <w:sz w:val="22"/>
          <w:szCs w:val="22"/>
          <w:lang w:eastAsia="ar-SA"/>
        </w:rPr>
        <w:t>…………………</w:t>
      </w:r>
      <w:r w:rsidR="00313B96" w:rsidRPr="00313B96">
        <w:rPr>
          <w:sz w:val="22"/>
          <w:szCs w:val="22"/>
          <w:lang w:eastAsia="ar-SA"/>
        </w:rPr>
        <w:t>……</w:t>
      </w:r>
      <w:r w:rsidR="00A626D0" w:rsidRPr="00DE556D">
        <w:rPr>
          <w:sz w:val="22"/>
          <w:szCs w:val="22"/>
          <w:lang w:eastAsia="ar-SA"/>
        </w:rPr>
        <w:t>..</w:t>
      </w:r>
      <w:r w:rsidR="001F1373" w:rsidRPr="00DE556D">
        <w:rPr>
          <w:sz w:val="22"/>
          <w:szCs w:val="22"/>
          <w:lang w:eastAsia="ar-SA"/>
        </w:rPr>
        <w:t>5стр.</w:t>
      </w:r>
    </w:p>
    <w:p w:rsidR="00CD6D6C" w:rsidRPr="00DE556D" w:rsidRDefault="00313B96" w:rsidP="005D382A">
      <w:pPr>
        <w:spacing w:line="276" w:lineRule="auto"/>
        <w:jc w:val="both"/>
        <w:rPr>
          <w:sz w:val="22"/>
          <w:szCs w:val="22"/>
          <w:lang w:eastAsia="ar-SA"/>
        </w:rPr>
      </w:pPr>
      <w:r>
        <w:rPr>
          <w:sz w:val="22"/>
          <w:szCs w:val="22"/>
          <w:lang w:eastAsia="ar-SA"/>
        </w:rPr>
        <w:t xml:space="preserve">     </w:t>
      </w:r>
      <w:r w:rsidR="002D782B">
        <w:rPr>
          <w:sz w:val="22"/>
          <w:szCs w:val="22"/>
          <w:lang w:eastAsia="ar-SA"/>
        </w:rPr>
        <w:t xml:space="preserve">1.1. </w:t>
      </w:r>
      <w:r w:rsidR="009D46A8" w:rsidRPr="00DE556D">
        <w:rPr>
          <w:sz w:val="22"/>
          <w:szCs w:val="22"/>
          <w:lang w:eastAsia="ar-SA"/>
        </w:rPr>
        <w:t>Цели и задачи</w:t>
      </w:r>
      <w:r w:rsidR="00447F0D" w:rsidRPr="00DE556D">
        <w:rPr>
          <w:sz w:val="22"/>
          <w:szCs w:val="22"/>
          <w:lang w:eastAsia="ar-SA"/>
        </w:rPr>
        <w:t>,</w:t>
      </w:r>
      <w:r w:rsidR="009D46A8" w:rsidRPr="00DE556D">
        <w:rPr>
          <w:sz w:val="22"/>
          <w:szCs w:val="22"/>
          <w:lang w:eastAsia="ar-SA"/>
        </w:rPr>
        <w:t xml:space="preserve"> формируемые участниками  </w:t>
      </w:r>
      <w:r w:rsidR="00F65838" w:rsidRPr="00DE556D">
        <w:rPr>
          <w:sz w:val="22"/>
          <w:szCs w:val="22"/>
          <w:lang w:eastAsia="ar-SA"/>
        </w:rPr>
        <w:t>образовательного процесса</w:t>
      </w:r>
      <w:r w:rsidR="00EF6411" w:rsidRPr="00DE556D">
        <w:rPr>
          <w:sz w:val="22"/>
          <w:szCs w:val="22"/>
          <w:lang w:eastAsia="ar-SA"/>
        </w:rPr>
        <w:t>………………………………………</w:t>
      </w:r>
      <w:r w:rsidR="00A626D0" w:rsidRPr="00DE556D">
        <w:rPr>
          <w:sz w:val="22"/>
          <w:szCs w:val="22"/>
          <w:lang w:eastAsia="ar-SA"/>
        </w:rPr>
        <w:t>………………………………</w:t>
      </w:r>
      <w:r w:rsidRPr="00313B96">
        <w:rPr>
          <w:sz w:val="22"/>
          <w:szCs w:val="22"/>
          <w:lang w:eastAsia="ar-SA"/>
        </w:rPr>
        <w:t>…</w:t>
      </w:r>
      <w:r w:rsidR="000F3796">
        <w:rPr>
          <w:sz w:val="22"/>
          <w:szCs w:val="22"/>
          <w:lang w:eastAsia="ar-SA"/>
        </w:rPr>
        <w:t>…</w:t>
      </w:r>
      <w:r w:rsidR="00A626D0" w:rsidRPr="00DE556D">
        <w:rPr>
          <w:sz w:val="22"/>
          <w:szCs w:val="22"/>
          <w:lang w:eastAsia="ar-SA"/>
        </w:rPr>
        <w:t>..</w:t>
      </w:r>
      <w:r w:rsidR="000F3796">
        <w:rPr>
          <w:sz w:val="22"/>
          <w:szCs w:val="22"/>
          <w:lang w:eastAsia="ar-SA"/>
        </w:rPr>
        <w:t>6стр</w:t>
      </w:r>
    </w:p>
    <w:p w:rsidR="001F1373" w:rsidRPr="00DE556D" w:rsidRDefault="001F1373" w:rsidP="005D382A">
      <w:pPr>
        <w:spacing w:line="276" w:lineRule="auto"/>
        <w:jc w:val="both"/>
        <w:rPr>
          <w:sz w:val="22"/>
          <w:szCs w:val="22"/>
          <w:lang w:eastAsia="ar-SA"/>
        </w:rPr>
      </w:pPr>
      <w:r w:rsidRPr="00DE556D">
        <w:rPr>
          <w:sz w:val="22"/>
          <w:szCs w:val="22"/>
          <w:lang w:eastAsia="ar-SA"/>
        </w:rPr>
        <w:t xml:space="preserve">     </w:t>
      </w:r>
      <w:r w:rsidR="00313B96" w:rsidRPr="00313B96">
        <w:rPr>
          <w:sz w:val="22"/>
          <w:szCs w:val="22"/>
          <w:lang w:eastAsia="ar-SA"/>
        </w:rPr>
        <w:t xml:space="preserve">2.   </w:t>
      </w:r>
      <w:r w:rsidRPr="00DE556D">
        <w:rPr>
          <w:i/>
          <w:sz w:val="22"/>
          <w:szCs w:val="22"/>
          <w:lang w:eastAsia="ar-SA"/>
        </w:rPr>
        <w:t xml:space="preserve"> </w:t>
      </w:r>
      <w:r w:rsidRPr="00313B96">
        <w:rPr>
          <w:sz w:val="22"/>
          <w:szCs w:val="22"/>
          <w:lang w:eastAsia="ar-SA"/>
        </w:rPr>
        <w:t>Принципы и подходы к формированию Программы</w:t>
      </w:r>
      <w:r w:rsidRPr="00DE556D">
        <w:rPr>
          <w:sz w:val="22"/>
          <w:szCs w:val="22"/>
          <w:lang w:eastAsia="ar-SA"/>
        </w:rPr>
        <w:t>…………………………………………………….….</w:t>
      </w:r>
      <w:r w:rsidR="00A7695F" w:rsidRPr="00DE556D">
        <w:rPr>
          <w:sz w:val="22"/>
          <w:szCs w:val="22"/>
          <w:lang w:eastAsia="ar-SA"/>
        </w:rPr>
        <w:t>.</w:t>
      </w:r>
      <w:r w:rsidRPr="00DE556D">
        <w:rPr>
          <w:sz w:val="22"/>
          <w:szCs w:val="22"/>
          <w:lang w:eastAsia="ar-SA"/>
        </w:rPr>
        <w:t>.</w:t>
      </w:r>
      <w:r w:rsidR="00A626D0" w:rsidRPr="00DE556D">
        <w:rPr>
          <w:sz w:val="22"/>
          <w:szCs w:val="22"/>
          <w:lang w:eastAsia="ar-SA"/>
        </w:rPr>
        <w:t>..................................................</w:t>
      </w:r>
      <w:r w:rsidR="000F3796">
        <w:rPr>
          <w:sz w:val="22"/>
          <w:szCs w:val="22"/>
          <w:lang w:eastAsia="ar-SA"/>
        </w:rPr>
        <w:t>....</w:t>
      </w:r>
      <w:r w:rsidR="00313B96" w:rsidRPr="00313B96">
        <w:rPr>
          <w:sz w:val="22"/>
          <w:szCs w:val="22"/>
          <w:lang w:eastAsia="ar-SA"/>
        </w:rPr>
        <w:t>......</w:t>
      </w:r>
      <w:r w:rsidR="000F3796">
        <w:rPr>
          <w:sz w:val="22"/>
          <w:szCs w:val="22"/>
          <w:lang w:eastAsia="ar-SA"/>
        </w:rPr>
        <w:t>..</w:t>
      </w:r>
      <w:r w:rsidRPr="00DE556D">
        <w:rPr>
          <w:sz w:val="22"/>
          <w:szCs w:val="22"/>
          <w:lang w:eastAsia="ar-SA"/>
        </w:rPr>
        <w:t>..6стр.</w:t>
      </w:r>
    </w:p>
    <w:p w:rsidR="009D46A8" w:rsidRDefault="00313B96" w:rsidP="005D382A">
      <w:pPr>
        <w:spacing w:line="276" w:lineRule="auto"/>
        <w:jc w:val="both"/>
        <w:rPr>
          <w:sz w:val="22"/>
          <w:szCs w:val="22"/>
          <w:lang w:eastAsia="ar-SA"/>
        </w:rPr>
      </w:pPr>
      <w:r>
        <w:rPr>
          <w:sz w:val="22"/>
          <w:szCs w:val="22"/>
          <w:lang w:eastAsia="ar-SA"/>
        </w:rPr>
        <w:t xml:space="preserve">     </w:t>
      </w:r>
      <w:r w:rsidR="002D782B">
        <w:rPr>
          <w:sz w:val="22"/>
          <w:szCs w:val="22"/>
          <w:lang w:eastAsia="ar-SA"/>
        </w:rPr>
        <w:t xml:space="preserve">2.1. </w:t>
      </w:r>
      <w:r w:rsidR="009D46A8" w:rsidRPr="00DE556D">
        <w:rPr>
          <w:sz w:val="22"/>
          <w:szCs w:val="22"/>
          <w:lang w:eastAsia="ar-SA"/>
        </w:rPr>
        <w:t>Принципы и подходы в части  формируемой участниками образовательных отношений</w:t>
      </w:r>
      <w:r w:rsidR="00A626D0" w:rsidRPr="00DE556D">
        <w:rPr>
          <w:sz w:val="22"/>
          <w:szCs w:val="22"/>
          <w:lang w:eastAsia="ar-SA"/>
        </w:rPr>
        <w:t>…………………………………………………</w:t>
      </w:r>
      <w:r w:rsidR="00335FA8">
        <w:rPr>
          <w:sz w:val="22"/>
          <w:szCs w:val="22"/>
          <w:lang w:eastAsia="ar-SA"/>
        </w:rPr>
        <w:t>…</w:t>
      </w:r>
      <w:r w:rsidR="00A626D0" w:rsidRPr="00DE556D">
        <w:rPr>
          <w:sz w:val="22"/>
          <w:szCs w:val="22"/>
          <w:lang w:eastAsia="ar-SA"/>
        </w:rPr>
        <w:t>…</w:t>
      </w:r>
      <w:r>
        <w:rPr>
          <w:sz w:val="22"/>
          <w:szCs w:val="22"/>
          <w:lang w:eastAsia="ar-SA"/>
        </w:rPr>
        <w:t>……</w:t>
      </w:r>
      <w:r w:rsidR="00335FA8">
        <w:rPr>
          <w:sz w:val="22"/>
          <w:szCs w:val="22"/>
          <w:lang w:eastAsia="ar-SA"/>
        </w:rPr>
        <w:t>8стр</w:t>
      </w:r>
    </w:p>
    <w:p w:rsidR="000F3796" w:rsidRDefault="000F3796" w:rsidP="005D382A">
      <w:pPr>
        <w:spacing w:line="276" w:lineRule="auto"/>
        <w:jc w:val="both"/>
        <w:rPr>
          <w:sz w:val="22"/>
          <w:szCs w:val="22"/>
          <w:lang w:eastAsia="ar-SA"/>
        </w:rPr>
      </w:pPr>
      <w:r>
        <w:rPr>
          <w:sz w:val="22"/>
          <w:szCs w:val="22"/>
          <w:lang w:eastAsia="ar-SA"/>
        </w:rPr>
        <w:t xml:space="preserve">     </w:t>
      </w:r>
      <w:r w:rsidR="00313B96" w:rsidRPr="00313B96">
        <w:rPr>
          <w:sz w:val="22"/>
          <w:szCs w:val="22"/>
          <w:lang w:eastAsia="ar-SA"/>
        </w:rPr>
        <w:t xml:space="preserve">3.    </w:t>
      </w:r>
      <w:r w:rsidRPr="000F3796">
        <w:rPr>
          <w:sz w:val="22"/>
          <w:szCs w:val="22"/>
          <w:lang w:eastAsia="ar-SA"/>
        </w:rPr>
        <w:t xml:space="preserve">Значимые для разработки и реализации программы характеристики, в том числе характеристики  особенностей развития детей </w:t>
      </w:r>
    </w:p>
    <w:p w:rsidR="002D782B" w:rsidRPr="001A13C8" w:rsidRDefault="00313B96" w:rsidP="005D382A">
      <w:pPr>
        <w:spacing w:line="276" w:lineRule="auto"/>
        <w:jc w:val="both"/>
        <w:rPr>
          <w:sz w:val="22"/>
          <w:szCs w:val="22"/>
          <w:lang w:eastAsia="ar-SA"/>
        </w:rPr>
      </w:pPr>
      <w:r w:rsidRPr="00313B96">
        <w:rPr>
          <w:sz w:val="22"/>
          <w:szCs w:val="22"/>
          <w:lang w:eastAsia="ar-SA"/>
        </w:rPr>
        <w:t xml:space="preserve">            </w:t>
      </w:r>
      <w:r w:rsidR="000F3796">
        <w:rPr>
          <w:sz w:val="22"/>
          <w:szCs w:val="22"/>
          <w:lang w:eastAsia="ar-SA"/>
        </w:rPr>
        <w:t>дошкольного возраста………………………………………………………………………………………………………………</w:t>
      </w:r>
      <w:r w:rsidR="00335FA8">
        <w:rPr>
          <w:sz w:val="22"/>
          <w:szCs w:val="22"/>
          <w:lang w:eastAsia="ar-SA"/>
        </w:rPr>
        <w:t>…….……</w:t>
      </w:r>
      <w:r w:rsidRPr="00313B96">
        <w:rPr>
          <w:sz w:val="22"/>
          <w:szCs w:val="22"/>
          <w:lang w:eastAsia="ar-SA"/>
        </w:rPr>
        <w:t>….</w:t>
      </w:r>
      <w:r w:rsidR="00335FA8">
        <w:rPr>
          <w:sz w:val="22"/>
          <w:szCs w:val="22"/>
          <w:lang w:eastAsia="ar-SA"/>
        </w:rPr>
        <w:t>…</w:t>
      </w:r>
      <w:r w:rsidRPr="00313B96">
        <w:rPr>
          <w:sz w:val="22"/>
          <w:szCs w:val="22"/>
          <w:lang w:eastAsia="ar-SA"/>
        </w:rPr>
        <w:t>……</w:t>
      </w:r>
      <w:r w:rsidR="00335FA8">
        <w:rPr>
          <w:sz w:val="22"/>
          <w:szCs w:val="22"/>
          <w:lang w:eastAsia="ar-SA"/>
        </w:rPr>
        <w:t>.8стр</w:t>
      </w:r>
    </w:p>
    <w:p w:rsidR="002D782B" w:rsidRPr="001A13C8" w:rsidRDefault="002D782B" w:rsidP="005D382A">
      <w:pPr>
        <w:spacing w:line="276" w:lineRule="auto"/>
        <w:jc w:val="both"/>
        <w:rPr>
          <w:b/>
          <w:sz w:val="22"/>
          <w:szCs w:val="22"/>
          <w:lang w:eastAsia="ar-SA"/>
        </w:rPr>
      </w:pPr>
      <w:r>
        <w:rPr>
          <w:b/>
          <w:sz w:val="22"/>
          <w:szCs w:val="22"/>
          <w:lang w:eastAsia="ar-SA"/>
        </w:rPr>
        <w:t xml:space="preserve">            </w:t>
      </w:r>
      <w:r w:rsidR="00313B96" w:rsidRPr="00313B96">
        <w:rPr>
          <w:b/>
          <w:sz w:val="22"/>
          <w:szCs w:val="22"/>
          <w:lang w:val="en-US" w:eastAsia="ar-SA"/>
        </w:rPr>
        <w:t>II</w:t>
      </w:r>
      <w:r w:rsidR="00313B96" w:rsidRPr="00313B96">
        <w:rPr>
          <w:b/>
          <w:sz w:val="22"/>
          <w:szCs w:val="22"/>
          <w:lang w:eastAsia="ar-SA"/>
        </w:rPr>
        <w:t xml:space="preserve">. </w:t>
      </w:r>
      <w:r w:rsidR="001F1373" w:rsidRPr="00313B96">
        <w:rPr>
          <w:b/>
          <w:sz w:val="22"/>
          <w:szCs w:val="22"/>
          <w:lang w:eastAsia="ar-SA"/>
        </w:rPr>
        <w:t xml:space="preserve">Планируемые результаты освоения детьми </w:t>
      </w:r>
      <w:proofErr w:type="gramStart"/>
      <w:r w:rsidR="001F1373" w:rsidRPr="00313B96">
        <w:rPr>
          <w:b/>
          <w:sz w:val="22"/>
          <w:szCs w:val="22"/>
          <w:lang w:eastAsia="ar-SA"/>
        </w:rPr>
        <w:t>основной  образовательной</w:t>
      </w:r>
      <w:proofErr w:type="gramEnd"/>
      <w:r w:rsidR="001F1373" w:rsidRPr="00313B96">
        <w:rPr>
          <w:b/>
          <w:sz w:val="22"/>
          <w:szCs w:val="22"/>
          <w:lang w:eastAsia="ar-SA"/>
        </w:rPr>
        <w:t xml:space="preserve"> программы</w:t>
      </w:r>
    </w:p>
    <w:p w:rsidR="001F1373" w:rsidRPr="00DE556D" w:rsidRDefault="002D782B" w:rsidP="005D382A">
      <w:pPr>
        <w:spacing w:line="276" w:lineRule="auto"/>
        <w:jc w:val="both"/>
        <w:rPr>
          <w:sz w:val="22"/>
          <w:szCs w:val="22"/>
          <w:lang w:eastAsia="ar-SA"/>
        </w:rPr>
      </w:pPr>
      <w:r>
        <w:rPr>
          <w:sz w:val="22"/>
          <w:szCs w:val="22"/>
          <w:lang w:eastAsia="ar-SA"/>
        </w:rPr>
        <w:t xml:space="preserve">     </w:t>
      </w:r>
      <w:r w:rsidR="00313B96" w:rsidRPr="00313B96">
        <w:rPr>
          <w:sz w:val="22"/>
          <w:szCs w:val="22"/>
          <w:lang w:eastAsia="ar-SA"/>
        </w:rPr>
        <w:t xml:space="preserve">1.    </w:t>
      </w:r>
      <w:r w:rsidR="001F1373" w:rsidRPr="00DE556D">
        <w:rPr>
          <w:sz w:val="22"/>
          <w:szCs w:val="22"/>
          <w:lang w:eastAsia="ar-SA"/>
        </w:rPr>
        <w:t>Целевые ориентиры в обязательной части……………………………………………………………………</w:t>
      </w:r>
      <w:r w:rsidR="00A7695F" w:rsidRPr="00DE556D">
        <w:rPr>
          <w:sz w:val="22"/>
          <w:szCs w:val="22"/>
          <w:lang w:eastAsia="ar-SA"/>
        </w:rPr>
        <w:t>…</w:t>
      </w:r>
      <w:r>
        <w:rPr>
          <w:sz w:val="22"/>
          <w:szCs w:val="22"/>
          <w:lang w:eastAsia="ar-SA"/>
        </w:rPr>
        <w:t>………………………………………</w:t>
      </w:r>
      <w:r w:rsidR="00A7695F" w:rsidRPr="00DE556D">
        <w:rPr>
          <w:sz w:val="22"/>
          <w:szCs w:val="22"/>
          <w:lang w:eastAsia="ar-SA"/>
        </w:rPr>
        <w:t>.</w:t>
      </w:r>
      <w:r>
        <w:rPr>
          <w:sz w:val="22"/>
          <w:szCs w:val="22"/>
          <w:lang w:eastAsia="ar-SA"/>
        </w:rPr>
        <w:t>18стр</w:t>
      </w:r>
    </w:p>
    <w:p w:rsidR="001F1373" w:rsidRPr="00DE556D" w:rsidRDefault="002D782B" w:rsidP="005D382A">
      <w:pPr>
        <w:spacing w:line="276" w:lineRule="auto"/>
        <w:jc w:val="both"/>
        <w:rPr>
          <w:sz w:val="22"/>
          <w:szCs w:val="22"/>
          <w:lang w:eastAsia="ar-SA"/>
        </w:rPr>
      </w:pPr>
      <w:r>
        <w:rPr>
          <w:sz w:val="22"/>
          <w:szCs w:val="22"/>
          <w:lang w:eastAsia="ar-SA"/>
        </w:rPr>
        <w:t xml:space="preserve">     1.1. </w:t>
      </w:r>
      <w:r w:rsidR="001F1373" w:rsidRPr="00DE556D">
        <w:rPr>
          <w:sz w:val="22"/>
          <w:szCs w:val="22"/>
          <w:lang w:eastAsia="ar-SA"/>
        </w:rPr>
        <w:t>Целевые ориентиры в части формируемой участниками  образовательных отношений</w:t>
      </w:r>
      <w:r w:rsidR="00C01882" w:rsidRPr="00DE556D">
        <w:rPr>
          <w:sz w:val="22"/>
          <w:szCs w:val="22"/>
          <w:lang w:eastAsia="ar-SA"/>
        </w:rPr>
        <w:t>………………………………………………………</w:t>
      </w:r>
      <w:r>
        <w:rPr>
          <w:sz w:val="22"/>
          <w:szCs w:val="22"/>
          <w:lang w:eastAsia="ar-SA"/>
        </w:rPr>
        <w:t>……..27стр</w:t>
      </w:r>
    </w:p>
    <w:p w:rsidR="002D782B" w:rsidRDefault="001F1373" w:rsidP="005D382A">
      <w:pPr>
        <w:spacing w:line="276" w:lineRule="auto"/>
        <w:jc w:val="both"/>
        <w:rPr>
          <w:b/>
          <w:sz w:val="22"/>
          <w:szCs w:val="22"/>
          <w:lang w:eastAsia="ar-SA"/>
        </w:rPr>
      </w:pPr>
      <w:r w:rsidRPr="00DE556D">
        <w:rPr>
          <w:b/>
          <w:sz w:val="22"/>
          <w:szCs w:val="22"/>
          <w:lang w:eastAsia="ar-SA"/>
        </w:rPr>
        <w:t xml:space="preserve">   </w:t>
      </w:r>
      <w:r w:rsidR="00313B96" w:rsidRPr="00313B96">
        <w:rPr>
          <w:b/>
          <w:sz w:val="22"/>
          <w:szCs w:val="22"/>
          <w:lang w:eastAsia="ar-SA"/>
        </w:rPr>
        <w:t xml:space="preserve">      </w:t>
      </w:r>
    </w:p>
    <w:p w:rsidR="002D782B" w:rsidRPr="001A13C8" w:rsidRDefault="002D782B" w:rsidP="005D382A">
      <w:pPr>
        <w:spacing w:line="276" w:lineRule="auto"/>
        <w:jc w:val="both"/>
        <w:rPr>
          <w:b/>
          <w:sz w:val="28"/>
          <w:szCs w:val="28"/>
          <w:u w:val="single"/>
          <w:lang w:eastAsia="ar-SA"/>
        </w:rPr>
      </w:pPr>
      <w:r>
        <w:rPr>
          <w:b/>
          <w:sz w:val="22"/>
          <w:szCs w:val="22"/>
          <w:lang w:eastAsia="ar-SA"/>
        </w:rPr>
        <w:t xml:space="preserve">         </w:t>
      </w:r>
      <w:r w:rsidR="00313B96" w:rsidRPr="00313B96">
        <w:rPr>
          <w:b/>
          <w:sz w:val="22"/>
          <w:szCs w:val="22"/>
          <w:lang w:eastAsia="ar-SA"/>
        </w:rPr>
        <w:t xml:space="preserve"> </w:t>
      </w:r>
      <w:r w:rsidR="001F1373" w:rsidRPr="00313B96">
        <w:rPr>
          <w:b/>
          <w:sz w:val="28"/>
          <w:szCs w:val="28"/>
          <w:u w:val="single"/>
          <w:lang w:eastAsia="ar-SA"/>
        </w:rPr>
        <w:t>Содержательный радел</w:t>
      </w:r>
    </w:p>
    <w:p w:rsidR="001F1373" w:rsidRPr="00DE556D" w:rsidRDefault="002D782B" w:rsidP="005D382A">
      <w:pPr>
        <w:spacing w:line="276" w:lineRule="auto"/>
        <w:jc w:val="both"/>
        <w:rPr>
          <w:sz w:val="22"/>
          <w:szCs w:val="22"/>
          <w:lang w:eastAsia="ar-SA"/>
        </w:rPr>
      </w:pPr>
      <w:r>
        <w:rPr>
          <w:b/>
          <w:sz w:val="22"/>
          <w:szCs w:val="22"/>
          <w:lang w:eastAsia="ar-SA"/>
        </w:rPr>
        <w:t xml:space="preserve">    </w:t>
      </w:r>
      <w:proofErr w:type="gramStart"/>
      <w:r w:rsidRPr="00313B96">
        <w:rPr>
          <w:b/>
          <w:lang w:val="en-US" w:eastAsia="ar-SA"/>
        </w:rPr>
        <w:t>I</w:t>
      </w:r>
      <w:r w:rsidRPr="00313B96">
        <w:rPr>
          <w:b/>
          <w:lang w:eastAsia="ar-SA"/>
        </w:rPr>
        <w:t xml:space="preserve">.  </w:t>
      </w:r>
      <w:r w:rsidR="001F1373" w:rsidRPr="00DE556D">
        <w:rPr>
          <w:b/>
          <w:sz w:val="22"/>
          <w:szCs w:val="22"/>
          <w:lang w:eastAsia="ar-SA"/>
        </w:rPr>
        <w:t>Описание</w:t>
      </w:r>
      <w:proofErr w:type="gramEnd"/>
      <w:r w:rsidR="001F1373" w:rsidRPr="00DE556D">
        <w:rPr>
          <w:b/>
          <w:sz w:val="22"/>
          <w:szCs w:val="22"/>
          <w:lang w:eastAsia="ar-SA"/>
        </w:rPr>
        <w:t xml:space="preserve"> образовательной деятельности в пяти  образовательных областях</w:t>
      </w:r>
    </w:p>
    <w:p w:rsidR="001F1373" w:rsidRPr="00DE556D" w:rsidRDefault="002D782B" w:rsidP="005D382A">
      <w:pPr>
        <w:spacing w:line="276" w:lineRule="auto"/>
        <w:jc w:val="both"/>
        <w:rPr>
          <w:bCs/>
          <w:sz w:val="22"/>
          <w:szCs w:val="22"/>
        </w:rPr>
      </w:pPr>
      <w:r>
        <w:rPr>
          <w:bCs/>
          <w:sz w:val="22"/>
          <w:szCs w:val="22"/>
        </w:rPr>
        <w:t xml:space="preserve">   1.</w:t>
      </w:r>
      <w:r w:rsidR="001A13C8" w:rsidRPr="001A13C8">
        <w:rPr>
          <w:bCs/>
          <w:sz w:val="22"/>
          <w:szCs w:val="22"/>
        </w:rPr>
        <w:t xml:space="preserve">   </w:t>
      </w:r>
      <w:r w:rsidR="001A13C8">
        <w:rPr>
          <w:bCs/>
          <w:sz w:val="22"/>
          <w:szCs w:val="22"/>
        </w:rPr>
        <w:t xml:space="preserve"> </w:t>
      </w:r>
      <w:r w:rsidR="001A13C8">
        <w:rPr>
          <w:bCs/>
          <w:sz w:val="22"/>
          <w:szCs w:val="22"/>
          <w:lang w:val="en-US"/>
        </w:rPr>
        <w:t>C</w:t>
      </w:r>
      <w:proofErr w:type="spellStart"/>
      <w:r w:rsidR="001F1373" w:rsidRPr="00DE556D">
        <w:rPr>
          <w:bCs/>
          <w:sz w:val="22"/>
          <w:szCs w:val="22"/>
        </w:rPr>
        <w:t>оциально-коммуникативное</w:t>
      </w:r>
      <w:proofErr w:type="spellEnd"/>
      <w:r w:rsidR="001F1373" w:rsidRPr="00DE556D">
        <w:rPr>
          <w:bCs/>
          <w:sz w:val="22"/>
          <w:szCs w:val="22"/>
        </w:rPr>
        <w:t xml:space="preserve"> развитие</w:t>
      </w:r>
      <w:proofErr w:type="gramStart"/>
      <w:r w:rsidR="001F1373" w:rsidRPr="00DE556D">
        <w:rPr>
          <w:bCs/>
          <w:sz w:val="22"/>
          <w:szCs w:val="22"/>
        </w:rPr>
        <w:t>……………………………………………………………………</w:t>
      </w:r>
      <w:r w:rsidR="00A7695F" w:rsidRPr="00DE556D">
        <w:rPr>
          <w:bCs/>
          <w:sz w:val="22"/>
          <w:szCs w:val="22"/>
        </w:rPr>
        <w:t>…..</w:t>
      </w:r>
      <w:r w:rsidR="001F1373" w:rsidRPr="00DE556D">
        <w:rPr>
          <w:bCs/>
          <w:sz w:val="22"/>
          <w:szCs w:val="22"/>
        </w:rPr>
        <w:t>…</w:t>
      </w:r>
      <w:r w:rsidR="00C01882" w:rsidRPr="00DE556D">
        <w:rPr>
          <w:bCs/>
          <w:sz w:val="22"/>
          <w:szCs w:val="22"/>
        </w:rPr>
        <w:t>…………………………………</w:t>
      </w:r>
      <w:r w:rsidR="001A13C8">
        <w:rPr>
          <w:bCs/>
          <w:sz w:val="22"/>
          <w:szCs w:val="22"/>
        </w:rPr>
        <w:t>……</w:t>
      </w:r>
      <w:proofErr w:type="gramEnd"/>
      <w:r w:rsidR="00C01882" w:rsidRPr="00DE556D">
        <w:rPr>
          <w:bCs/>
          <w:sz w:val="22"/>
          <w:szCs w:val="22"/>
        </w:rPr>
        <w:t>.</w:t>
      </w:r>
      <w:r w:rsidR="001A13C8">
        <w:rPr>
          <w:bCs/>
          <w:sz w:val="22"/>
          <w:szCs w:val="22"/>
        </w:rPr>
        <w:t>.28</w:t>
      </w:r>
      <w:r w:rsidR="001F1373" w:rsidRPr="00DE556D">
        <w:rPr>
          <w:bCs/>
          <w:sz w:val="22"/>
          <w:szCs w:val="22"/>
        </w:rPr>
        <w:t>стр.</w:t>
      </w:r>
    </w:p>
    <w:p w:rsidR="001F1373" w:rsidRPr="00DE556D" w:rsidRDefault="001A13C8" w:rsidP="005D382A">
      <w:pPr>
        <w:spacing w:line="276" w:lineRule="auto"/>
        <w:jc w:val="both"/>
        <w:rPr>
          <w:bCs/>
          <w:sz w:val="22"/>
          <w:szCs w:val="22"/>
        </w:rPr>
      </w:pPr>
      <w:r>
        <w:rPr>
          <w:bCs/>
          <w:sz w:val="22"/>
          <w:szCs w:val="22"/>
        </w:rPr>
        <w:t xml:space="preserve">   </w:t>
      </w:r>
      <w:r w:rsidR="001F1373" w:rsidRPr="00DE556D">
        <w:rPr>
          <w:bCs/>
          <w:sz w:val="22"/>
          <w:szCs w:val="22"/>
        </w:rPr>
        <w:t xml:space="preserve">2. </w:t>
      </w:r>
      <w:r w:rsidRPr="001A13C8">
        <w:rPr>
          <w:bCs/>
          <w:sz w:val="22"/>
          <w:szCs w:val="22"/>
        </w:rPr>
        <w:t xml:space="preserve">   П</w:t>
      </w:r>
      <w:r w:rsidR="001F1373" w:rsidRPr="00DE556D">
        <w:rPr>
          <w:bCs/>
          <w:sz w:val="22"/>
          <w:szCs w:val="22"/>
        </w:rPr>
        <w:t>ознавательное развитие……………………………………………………………………………………</w:t>
      </w:r>
      <w:r w:rsidR="00A7695F" w:rsidRPr="00DE556D">
        <w:rPr>
          <w:bCs/>
          <w:sz w:val="22"/>
          <w:szCs w:val="22"/>
        </w:rPr>
        <w:t>….</w:t>
      </w:r>
      <w:r w:rsidR="001F1373" w:rsidRPr="00DE556D">
        <w:rPr>
          <w:bCs/>
          <w:sz w:val="22"/>
          <w:szCs w:val="22"/>
        </w:rPr>
        <w:t>…</w:t>
      </w:r>
      <w:r w:rsidR="00C01882" w:rsidRPr="00DE556D">
        <w:rPr>
          <w:bCs/>
          <w:sz w:val="22"/>
          <w:szCs w:val="22"/>
        </w:rPr>
        <w:t>………………………………</w:t>
      </w:r>
      <w:r>
        <w:rPr>
          <w:bCs/>
          <w:sz w:val="22"/>
          <w:szCs w:val="22"/>
        </w:rPr>
        <w:t>……</w:t>
      </w:r>
      <w:r w:rsidR="00C01882" w:rsidRPr="00DE556D">
        <w:rPr>
          <w:bCs/>
          <w:sz w:val="22"/>
          <w:szCs w:val="22"/>
        </w:rPr>
        <w:t>…..</w:t>
      </w:r>
      <w:r>
        <w:rPr>
          <w:bCs/>
          <w:sz w:val="22"/>
          <w:szCs w:val="22"/>
        </w:rPr>
        <w:t>30</w:t>
      </w:r>
      <w:r w:rsidR="001F1373" w:rsidRPr="00DE556D">
        <w:rPr>
          <w:bCs/>
          <w:sz w:val="22"/>
          <w:szCs w:val="22"/>
        </w:rPr>
        <w:t>стр.</w:t>
      </w:r>
    </w:p>
    <w:p w:rsidR="001F1373" w:rsidRPr="00DE556D" w:rsidRDefault="001A13C8" w:rsidP="005D382A">
      <w:pPr>
        <w:spacing w:line="276" w:lineRule="auto"/>
        <w:jc w:val="both"/>
        <w:rPr>
          <w:bCs/>
          <w:sz w:val="22"/>
          <w:szCs w:val="22"/>
        </w:rPr>
      </w:pPr>
      <w:r>
        <w:rPr>
          <w:bCs/>
          <w:sz w:val="22"/>
          <w:szCs w:val="22"/>
        </w:rPr>
        <w:t xml:space="preserve">   3.    Р</w:t>
      </w:r>
      <w:r w:rsidR="001F1373" w:rsidRPr="00DE556D">
        <w:rPr>
          <w:bCs/>
          <w:sz w:val="22"/>
          <w:szCs w:val="22"/>
        </w:rPr>
        <w:t>ечевое развитие…………………………………………………………………………………………… …</w:t>
      </w:r>
      <w:r w:rsidR="00A7695F" w:rsidRPr="00DE556D">
        <w:rPr>
          <w:bCs/>
          <w:sz w:val="22"/>
          <w:szCs w:val="22"/>
        </w:rPr>
        <w:t>…</w:t>
      </w:r>
      <w:r w:rsidR="00C01882" w:rsidRPr="00DE556D">
        <w:rPr>
          <w:bCs/>
          <w:sz w:val="22"/>
          <w:szCs w:val="22"/>
        </w:rPr>
        <w:t>…………………………………</w:t>
      </w:r>
      <w:r>
        <w:rPr>
          <w:bCs/>
          <w:sz w:val="22"/>
          <w:szCs w:val="22"/>
        </w:rPr>
        <w:t>……</w:t>
      </w:r>
      <w:r w:rsidR="00C01882" w:rsidRPr="00DE556D">
        <w:rPr>
          <w:bCs/>
          <w:sz w:val="22"/>
          <w:szCs w:val="22"/>
        </w:rPr>
        <w:t>..</w:t>
      </w:r>
      <w:r w:rsidR="00A7695F" w:rsidRPr="00DE556D">
        <w:rPr>
          <w:bCs/>
          <w:sz w:val="22"/>
          <w:szCs w:val="22"/>
        </w:rPr>
        <w:t>.</w:t>
      </w:r>
      <w:r>
        <w:rPr>
          <w:bCs/>
          <w:sz w:val="22"/>
          <w:szCs w:val="22"/>
        </w:rPr>
        <w:t>.31</w:t>
      </w:r>
      <w:r w:rsidR="001F1373" w:rsidRPr="00DE556D">
        <w:rPr>
          <w:bCs/>
          <w:sz w:val="22"/>
          <w:szCs w:val="22"/>
        </w:rPr>
        <w:t>стр.</w:t>
      </w:r>
    </w:p>
    <w:p w:rsidR="001F1373" w:rsidRPr="00DE556D" w:rsidRDefault="001A13C8" w:rsidP="005D382A">
      <w:pPr>
        <w:spacing w:line="276" w:lineRule="auto"/>
        <w:jc w:val="both"/>
        <w:rPr>
          <w:bCs/>
          <w:sz w:val="22"/>
          <w:szCs w:val="22"/>
        </w:rPr>
      </w:pPr>
      <w:r>
        <w:rPr>
          <w:bCs/>
          <w:sz w:val="22"/>
          <w:szCs w:val="22"/>
        </w:rPr>
        <w:t xml:space="preserve">   4     Х</w:t>
      </w:r>
      <w:r w:rsidR="001F1373" w:rsidRPr="00DE556D">
        <w:rPr>
          <w:bCs/>
          <w:sz w:val="22"/>
          <w:szCs w:val="22"/>
        </w:rPr>
        <w:t>удожественно-эстетическое развитие………………………………………………………………………</w:t>
      </w:r>
      <w:r w:rsidR="00A7695F" w:rsidRPr="00DE556D">
        <w:rPr>
          <w:bCs/>
          <w:sz w:val="22"/>
          <w:szCs w:val="22"/>
        </w:rPr>
        <w:t>…</w:t>
      </w:r>
      <w:r w:rsidR="00C01882" w:rsidRPr="00DE556D">
        <w:rPr>
          <w:bCs/>
          <w:sz w:val="22"/>
          <w:szCs w:val="22"/>
        </w:rPr>
        <w:t>…………………………………</w:t>
      </w:r>
      <w:r>
        <w:rPr>
          <w:bCs/>
          <w:sz w:val="22"/>
          <w:szCs w:val="22"/>
        </w:rPr>
        <w:t>……</w:t>
      </w:r>
      <w:r w:rsidR="00C01882" w:rsidRPr="00DE556D">
        <w:rPr>
          <w:bCs/>
          <w:sz w:val="22"/>
          <w:szCs w:val="22"/>
        </w:rPr>
        <w:t>..</w:t>
      </w:r>
      <w:r w:rsidR="00A7695F" w:rsidRPr="00DE556D">
        <w:rPr>
          <w:bCs/>
          <w:sz w:val="22"/>
          <w:szCs w:val="22"/>
        </w:rPr>
        <w:t>.</w:t>
      </w:r>
      <w:r>
        <w:rPr>
          <w:bCs/>
          <w:sz w:val="22"/>
          <w:szCs w:val="22"/>
        </w:rPr>
        <w:t>.34</w:t>
      </w:r>
      <w:r w:rsidR="001F1373" w:rsidRPr="00DE556D">
        <w:rPr>
          <w:bCs/>
          <w:sz w:val="22"/>
          <w:szCs w:val="22"/>
        </w:rPr>
        <w:t>стр.</w:t>
      </w:r>
    </w:p>
    <w:p w:rsidR="001A13C8" w:rsidRDefault="001A13C8" w:rsidP="005D382A">
      <w:pPr>
        <w:spacing w:line="276" w:lineRule="auto"/>
        <w:jc w:val="both"/>
        <w:rPr>
          <w:bCs/>
          <w:sz w:val="22"/>
          <w:szCs w:val="22"/>
        </w:rPr>
      </w:pPr>
      <w:r>
        <w:rPr>
          <w:bCs/>
          <w:sz w:val="22"/>
          <w:szCs w:val="22"/>
        </w:rPr>
        <w:t xml:space="preserve">   4.1. </w:t>
      </w:r>
      <w:proofErr w:type="gramStart"/>
      <w:r>
        <w:rPr>
          <w:sz w:val="22"/>
          <w:szCs w:val="22"/>
          <w:lang w:eastAsia="ar-SA"/>
        </w:rPr>
        <w:t>Часть</w:t>
      </w:r>
      <w:proofErr w:type="gramEnd"/>
      <w:r>
        <w:rPr>
          <w:sz w:val="22"/>
          <w:szCs w:val="22"/>
          <w:lang w:eastAsia="ar-SA"/>
        </w:rPr>
        <w:t xml:space="preserve"> формируемая</w:t>
      </w:r>
      <w:r w:rsidRPr="00DE556D">
        <w:rPr>
          <w:sz w:val="22"/>
          <w:szCs w:val="22"/>
          <w:lang w:eastAsia="ar-SA"/>
        </w:rPr>
        <w:t xml:space="preserve"> участниками  образовательных отношений</w:t>
      </w:r>
      <w:r>
        <w:rPr>
          <w:sz w:val="22"/>
          <w:szCs w:val="22"/>
          <w:lang w:eastAsia="ar-SA"/>
        </w:rPr>
        <w:t>……………………………………………………………………………………..….36стр</w:t>
      </w:r>
    </w:p>
    <w:p w:rsidR="001A13C8" w:rsidRPr="001A13C8" w:rsidRDefault="001A13C8" w:rsidP="001A13C8">
      <w:pPr>
        <w:spacing w:line="276" w:lineRule="auto"/>
        <w:jc w:val="both"/>
        <w:rPr>
          <w:bCs/>
          <w:sz w:val="22"/>
          <w:szCs w:val="22"/>
        </w:rPr>
      </w:pPr>
      <w:r>
        <w:rPr>
          <w:bCs/>
          <w:sz w:val="22"/>
          <w:szCs w:val="22"/>
        </w:rPr>
        <w:t xml:space="preserve">   </w:t>
      </w:r>
      <w:r w:rsidR="001F1373" w:rsidRPr="00DE556D">
        <w:rPr>
          <w:bCs/>
          <w:sz w:val="22"/>
          <w:szCs w:val="22"/>
        </w:rPr>
        <w:t xml:space="preserve">5. </w:t>
      </w:r>
      <w:r>
        <w:rPr>
          <w:bCs/>
          <w:sz w:val="22"/>
          <w:szCs w:val="22"/>
        </w:rPr>
        <w:t xml:space="preserve">   Ф</w:t>
      </w:r>
      <w:r w:rsidR="001F1373" w:rsidRPr="00DE556D">
        <w:rPr>
          <w:bCs/>
          <w:sz w:val="22"/>
          <w:szCs w:val="22"/>
        </w:rPr>
        <w:t>изическое развитие…………………………………………………………………………………………</w:t>
      </w:r>
      <w:r w:rsidR="00A7695F" w:rsidRPr="00DE556D">
        <w:rPr>
          <w:bCs/>
          <w:sz w:val="22"/>
          <w:szCs w:val="22"/>
        </w:rPr>
        <w:t>….</w:t>
      </w:r>
      <w:r w:rsidR="001F1373" w:rsidRPr="00DE556D">
        <w:rPr>
          <w:bCs/>
          <w:sz w:val="22"/>
          <w:szCs w:val="22"/>
        </w:rPr>
        <w:t>…</w:t>
      </w:r>
      <w:r w:rsidR="00C01882" w:rsidRPr="00DE556D">
        <w:rPr>
          <w:bCs/>
          <w:sz w:val="22"/>
          <w:szCs w:val="22"/>
        </w:rPr>
        <w:t>…………………………………</w:t>
      </w:r>
      <w:r>
        <w:rPr>
          <w:bCs/>
          <w:sz w:val="22"/>
          <w:szCs w:val="22"/>
        </w:rPr>
        <w:t>……</w:t>
      </w:r>
      <w:r w:rsidR="00C01882" w:rsidRPr="00DE556D">
        <w:rPr>
          <w:bCs/>
          <w:sz w:val="22"/>
          <w:szCs w:val="22"/>
        </w:rPr>
        <w:t>..</w:t>
      </w:r>
      <w:r>
        <w:rPr>
          <w:bCs/>
          <w:sz w:val="22"/>
          <w:szCs w:val="22"/>
        </w:rPr>
        <w:t>37</w:t>
      </w:r>
      <w:r w:rsidR="001F1373" w:rsidRPr="00DE556D">
        <w:rPr>
          <w:bCs/>
          <w:sz w:val="22"/>
          <w:szCs w:val="22"/>
        </w:rPr>
        <w:t>стр.</w:t>
      </w:r>
    </w:p>
    <w:p w:rsidR="001F1373" w:rsidRDefault="002D782B" w:rsidP="002D782B">
      <w:pPr>
        <w:jc w:val="both"/>
        <w:rPr>
          <w:b/>
          <w:bCs/>
          <w:sz w:val="22"/>
          <w:szCs w:val="22"/>
        </w:rPr>
      </w:pPr>
      <w:r w:rsidRPr="001A13C8">
        <w:rPr>
          <w:b/>
          <w:bCs/>
          <w:sz w:val="22"/>
          <w:szCs w:val="22"/>
          <w:lang w:val="en-US"/>
        </w:rPr>
        <w:t>II</w:t>
      </w:r>
      <w:r w:rsidRPr="001A13C8">
        <w:rPr>
          <w:b/>
          <w:bCs/>
          <w:sz w:val="22"/>
          <w:szCs w:val="22"/>
        </w:rPr>
        <w:t xml:space="preserve">. </w:t>
      </w:r>
      <w:r w:rsidR="001F1373" w:rsidRPr="001A13C8">
        <w:rPr>
          <w:b/>
          <w:bCs/>
          <w:sz w:val="22"/>
          <w:szCs w:val="22"/>
        </w:rPr>
        <w:t>Описание вариативных форм, способов, методов и средств реализации программы</w:t>
      </w:r>
    </w:p>
    <w:p w:rsidR="00446D36" w:rsidRPr="00446D36" w:rsidRDefault="00446D36" w:rsidP="00446D36">
      <w:pPr>
        <w:jc w:val="both"/>
        <w:rPr>
          <w:bCs/>
        </w:rPr>
      </w:pPr>
      <w:r>
        <w:rPr>
          <w:bCs/>
        </w:rPr>
        <w:t xml:space="preserve">  1.   </w:t>
      </w:r>
      <w:r w:rsidR="00DE4030">
        <w:rPr>
          <w:bCs/>
        </w:rPr>
        <w:t xml:space="preserve"> </w:t>
      </w:r>
      <w:r w:rsidRPr="00446D36">
        <w:rPr>
          <w:bCs/>
          <w:sz w:val="22"/>
          <w:szCs w:val="22"/>
        </w:rPr>
        <w:t>Описание вариативных форм, способов, методов и средств реализации программы…………………………………………………………………..</w:t>
      </w:r>
      <w:r>
        <w:rPr>
          <w:bCs/>
          <w:sz w:val="22"/>
          <w:szCs w:val="22"/>
        </w:rPr>
        <w:t>3</w:t>
      </w:r>
      <w:r w:rsidRPr="00446D36">
        <w:rPr>
          <w:bCs/>
          <w:sz w:val="22"/>
          <w:szCs w:val="22"/>
        </w:rPr>
        <w:t>9стр</w:t>
      </w:r>
    </w:p>
    <w:p w:rsidR="00446D36" w:rsidRPr="00446D36" w:rsidRDefault="00446D36" w:rsidP="00446D36">
      <w:pPr>
        <w:jc w:val="both"/>
        <w:rPr>
          <w:bCs/>
        </w:rPr>
      </w:pPr>
      <w:r>
        <w:rPr>
          <w:bCs/>
        </w:rPr>
        <w:t xml:space="preserve">  1.1. </w:t>
      </w:r>
      <w:proofErr w:type="gramStart"/>
      <w:r>
        <w:rPr>
          <w:sz w:val="22"/>
          <w:szCs w:val="22"/>
          <w:lang w:eastAsia="ar-SA"/>
        </w:rPr>
        <w:t>Часть</w:t>
      </w:r>
      <w:proofErr w:type="gramEnd"/>
      <w:r>
        <w:rPr>
          <w:sz w:val="22"/>
          <w:szCs w:val="22"/>
          <w:lang w:eastAsia="ar-SA"/>
        </w:rPr>
        <w:t xml:space="preserve"> формируемая</w:t>
      </w:r>
      <w:r w:rsidRPr="00DE556D">
        <w:rPr>
          <w:sz w:val="22"/>
          <w:szCs w:val="22"/>
          <w:lang w:eastAsia="ar-SA"/>
        </w:rPr>
        <w:t xml:space="preserve"> участниками  образовательных отношений</w:t>
      </w:r>
      <w:r>
        <w:rPr>
          <w:sz w:val="22"/>
          <w:szCs w:val="22"/>
          <w:lang w:eastAsia="ar-SA"/>
        </w:rPr>
        <w:t>………………………………………………………………………………………</w:t>
      </w:r>
      <w:r w:rsidR="00DE4030">
        <w:rPr>
          <w:sz w:val="22"/>
          <w:szCs w:val="22"/>
          <w:lang w:eastAsia="ar-SA"/>
        </w:rPr>
        <w:t>.</w:t>
      </w:r>
      <w:r>
        <w:rPr>
          <w:sz w:val="22"/>
          <w:szCs w:val="22"/>
          <w:lang w:eastAsia="ar-SA"/>
        </w:rPr>
        <w:t xml:space="preserve"> .43стр</w:t>
      </w:r>
    </w:p>
    <w:p w:rsidR="001F1373" w:rsidRPr="00DE556D" w:rsidRDefault="001A13C8" w:rsidP="005D382A">
      <w:pPr>
        <w:spacing w:line="276" w:lineRule="auto"/>
        <w:rPr>
          <w:sz w:val="22"/>
          <w:szCs w:val="22"/>
        </w:rPr>
      </w:pPr>
      <w:r>
        <w:rPr>
          <w:sz w:val="22"/>
          <w:szCs w:val="22"/>
        </w:rPr>
        <w:t xml:space="preserve">    </w:t>
      </w:r>
      <w:r w:rsidR="001F1373" w:rsidRPr="00DE556D">
        <w:rPr>
          <w:sz w:val="22"/>
          <w:szCs w:val="22"/>
        </w:rPr>
        <w:t xml:space="preserve">1. </w:t>
      </w:r>
      <w:r w:rsidR="00DE4030">
        <w:rPr>
          <w:sz w:val="22"/>
          <w:szCs w:val="22"/>
        </w:rPr>
        <w:t xml:space="preserve">  </w:t>
      </w:r>
      <w:r w:rsidR="001F1373" w:rsidRPr="00DE556D">
        <w:rPr>
          <w:sz w:val="22"/>
          <w:szCs w:val="22"/>
        </w:rPr>
        <w:t xml:space="preserve">Особенности образовательной деятельности разных видов </w:t>
      </w:r>
      <w:r w:rsidR="00446D36">
        <w:rPr>
          <w:sz w:val="22"/>
          <w:szCs w:val="22"/>
        </w:rPr>
        <w:t xml:space="preserve">и </w:t>
      </w:r>
      <w:r w:rsidR="001F1373" w:rsidRPr="00DE556D">
        <w:rPr>
          <w:sz w:val="22"/>
          <w:szCs w:val="22"/>
        </w:rPr>
        <w:t>культурных практик……………………………</w:t>
      </w:r>
      <w:r w:rsidR="00446D36">
        <w:rPr>
          <w:sz w:val="22"/>
          <w:szCs w:val="22"/>
        </w:rPr>
        <w:t>………………………………………</w:t>
      </w:r>
      <w:r w:rsidR="00DE4030">
        <w:rPr>
          <w:sz w:val="22"/>
          <w:szCs w:val="22"/>
        </w:rPr>
        <w:t>.</w:t>
      </w:r>
      <w:r w:rsidR="00446D36">
        <w:rPr>
          <w:sz w:val="22"/>
          <w:szCs w:val="22"/>
        </w:rPr>
        <w:t>.43стр</w:t>
      </w:r>
    </w:p>
    <w:p w:rsidR="001F1373" w:rsidRPr="00DE556D" w:rsidRDefault="001A13C8" w:rsidP="005D382A">
      <w:pPr>
        <w:spacing w:line="276" w:lineRule="auto"/>
        <w:rPr>
          <w:sz w:val="22"/>
          <w:szCs w:val="22"/>
        </w:rPr>
      </w:pPr>
      <w:r>
        <w:rPr>
          <w:sz w:val="22"/>
          <w:szCs w:val="22"/>
        </w:rPr>
        <w:t xml:space="preserve">    </w:t>
      </w:r>
      <w:r w:rsidR="001F1373" w:rsidRPr="00DE556D">
        <w:rPr>
          <w:sz w:val="22"/>
          <w:szCs w:val="22"/>
        </w:rPr>
        <w:t>2.</w:t>
      </w:r>
      <w:r w:rsidR="00DE4030">
        <w:rPr>
          <w:sz w:val="22"/>
          <w:szCs w:val="22"/>
        </w:rPr>
        <w:t xml:space="preserve">  </w:t>
      </w:r>
      <w:r w:rsidR="001F1373" w:rsidRPr="00DE556D">
        <w:rPr>
          <w:sz w:val="22"/>
          <w:szCs w:val="22"/>
        </w:rPr>
        <w:t xml:space="preserve"> Способы и направления поддержки детской инициативы ………………………………………………………</w:t>
      </w:r>
      <w:r w:rsidR="00DE4030">
        <w:rPr>
          <w:sz w:val="22"/>
          <w:szCs w:val="22"/>
        </w:rPr>
        <w:t>………………………………………...45стр</w:t>
      </w:r>
    </w:p>
    <w:p w:rsidR="001F1373" w:rsidRPr="00DE556D" w:rsidRDefault="005D382A" w:rsidP="005D382A">
      <w:pPr>
        <w:spacing w:line="276" w:lineRule="auto"/>
        <w:rPr>
          <w:sz w:val="22"/>
          <w:szCs w:val="22"/>
        </w:rPr>
      </w:pPr>
      <w:r w:rsidRPr="00DE556D">
        <w:rPr>
          <w:sz w:val="22"/>
          <w:szCs w:val="22"/>
        </w:rPr>
        <w:t xml:space="preserve">   </w:t>
      </w:r>
      <w:r w:rsidR="001A13C8">
        <w:rPr>
          <w:sz w:val="22"/>
          <w:szCs w:val="22"/>
        </w:rPr>
        <w:t xml:space="preserve"> </w:t>
      </w:r>
      <w:r w:rsidR="001F1373" w:rsidRPr="00DE556D">
        <w:rPr>
          <w:sz w:val="22"/>
          <w:szCs w:val="22"/>
        </w:rPr>
        <w:t>3.</w:t>
      </w:r>
      <w:r w:rsidR="00DE4030">
        <w:rPr>
          <w:sz w:val="22"/>
          <w:szCs w:val="22"/>
        </w:rPr>
        <w:t xml:space="preserve">   </w:t>
      </w:r>
      <w:r w:rsidR="001F1373" w:rsidRPr="00DE556D">
        <w:rPr>
          <w:sz w:val="22"/>
          <w:szCs w:val="22"/>
        </w:rPr>
        <w:t>Особенности взаимодействия педагогического коллек</w:t>
      </w:r>
      <w:r w:rsidR="00DE4030">
        <w:rPr>
          <w:sz w:val="22"/>
          <w:szCs w:val="22"/>
        </w:rPr>
        <w:t>тива с семьями воспитанников………</w:t>
      </w:r>
      <w:r w:rsidR="001F1373" w:rsidRPr="00DE556D">
        <w:rPr>
          <w:sz w:val="22"/>
          <w:szCs w:val="22"/>
        </w:rPr>
        <w:t>…………</w:t>
      </w:r>
      <w:r w:rsidR="00A7695F" w:rsidRPr="00DE556D">
        <w:rPr>
          <w:sz w:val="22"/>
          <w:szCs w:val="22"/>
        </w:rPr>
        <w:t>…..</w:t>
      </w:r>
      <w:r w:rsidR="001F1373" w:rsidRPr="00DE556D">
        <w:rPr>
          <w:sz w:val="22"/>
          <w:szCs w:val="22"/>
        </w:rPr>
        <w:t>…</w:t>
      </w:r>
      <w:r w:rsidR="00DE4030">
        <w:rPr>
          <w:sz w:val="22"/>
          <w:szCs w:val="22"/>
        </w:rPr>
        <w:t>…………………………………...…. 50</w:t>
      </w:r>
      <w:r w:rsidR="001F1373" w:rsidRPr="00DE556D">
        <w:rPr>
          <w:sz w:val="22"/>
          <w:szCs w:val="22"/>
        </w:rPr>
        <w:t>стр.</w:t>
      </w:r>
    </w:p>
    <w:p w:rsidR="001F1373" w:rsidRPr="00DE556D" w:rsidRDefault="005D382A" w:rsidP="005D382A">
      <w:pPr>
        <w:spacing w:line="276" w:lineRule="auto"/>
        <w:rPr>
          <w:sz w:val="22"/>
          <w:szCs w:val="22"/>
        </w:rPr>
      </w:pPr>
      <w:r w:rsidRPr="00DE556D">
        <w:rPr>
          <w:sz w:val="22"/>
          <w:szCs w:val="22"/>
        </w:rPr>
        <w:t xml:space="preserve">    </w:t>
      </w:r>
      <w:r w:rsidR="001F1373" w:rsidRPr="00DE556D">
        <w:rPr>
          <w:sz w:val="22"/>
          <w:szCs w:val="22"/>
        </w:rPr>
        <w:t>4.</w:t>
      </w:r>
      <w:r w:rsidR="00DE4030">
        <w:rPr>
          <w:sz w:val="22"/>
          <w:szCs w:val="22"/>
        </w:rPr>
        <w:t xml:space="preserve">  </w:t>
      </w:r>
      <w:r w:rsidR="001F1373" w:rsidRPr="00DE556D">
        <w:rPr>
          <w:sz w:val="22"/>
          <w:szCs w:val="22"/>
        </w:rPr>
        <w:t xml:space="preserve"> Содержание коррекц</w:t>
      </w:r>
      <w:r w:rsidR="00DE4030">
        <w:rPr>
          <w:sz w:val="22"/>
          <w:szCs w:val="22"/>
        </w:rPr>
        <w:t>ионной работы……………………………………………</w:t>
      </w:r>
      <w:r w:rsidR="001F1373" w:rsidRPr="00DE556D">
        <w:rPr>
          <w:sz w:val="22"/>
          <w:szCs w:val="22"/>
        </w:rPr>
        <w:t>……………………..…</w:t>
      </w:r>
      <w:r w:rsidR="00A7695F" w:rsidRPr="00DE556D">
        <w:rPr>
          <w:sz w:val="22"/>
          <w:szCs w:val="22"/>
        </w:rPr>
        <w:t>…..</w:t>
      </w:r>
      <w:r w:rsidR="00DE4030">
        <w:rPr>
          <w:sz w:val="22"/>
          <w:szCs w:val="22"/>
        </w:rPr>
        <w:t>…………………………………………..…55</w:t>
      </w:r>
      <w:r w:rsidR="001F1373" w:rsidRPr="00DE556D">
        <w:rPr>
          <w:sz w:val="22"/>
          <w:szCs w:val="22"/>
        </w:rPr>
        <w:t>стр.</w:t>
      </w:r>
    </w:p>
    <w:p w:rsidR="001F1373" w:rsidRPr="001A13C8" w:rsidRDefault="00DE4030" w:rsidP="001A13C8">
      <w:pPr>
        <w:spacing w:line="276" w:lineRule="auto"/>
      </w:pPr>
      <w:r>
        <w:rPr>
          <w:sz w:val="22"/>
          <w:szCs w:val="22"/>
        </w:rPr>
        <w:lastRenderedPageBreak/>
        <w:t xml:space="preserve">   4.1. </w:t>
      </w:r>
      <w:r w:rsidR="001F1373" w:rsidRPr="00DE556D">
        <w:rPr>
          <w:sz w:val="22"/>
          <w:szCs w:val="22"/>
        </w:rPr>
        <w:t>Часть Программы, формируемая участниками образовательных отношений………………………………</w:t>
      </w:r>
      <w:r w:rsidR="00A7695F" w:rsidRPr="00DE556D">
        <w:rPr>
          <w:sz w:val="22"/>
          <w:szCs w:val="22"/>
        </w:rPr>
        <w:t>……</w:t>
      </w:r>
      <w:r>
        <w:rPr>
          <w:sz w:val="22"/>
          <w:szCs w:val="22"/>
        </w:rPr>
        <w:t>……………………………………..55</w:t>
      </w:r>
      <w:r w:rsidR="001F1373" w:rsidRPr="00DE556D">
        <w:rPr>
          <w:sz w:val="22"/>
          <w:szCs w:val="22"/>
        </w:rPr>
        <w:t>стр</w:t>
      </w:r>
      <w:r w:rsidR="001F1373" w:rsidRPr="00DE556D">
        <w:t>.</w:t>
      </w:r>
    </w:p>
    <w:p w:rsidR="001F1373" w:rsidRPr="00DE556D" w:rsidRDefault="001F1373" w:rsidP="0020219D">
      <w:pPr>
        <w:numPr>
          <w:ilvl w:val="0"/>
          <w:numId w:val="11"/>
        </w:numPr>
        <w:spacing w:line="276" w:lineRule="auto"/>
        <w:jc w:val="both"/>
        <w:rPr>
          <w:b/>
          <w:bCs/>
          <w:sz w:val="22"/>
          <w:szCs w:val="22"/>
          <w:u w:val="single"/>
        </w:rPr>
      </w:pPr>
      <w:r w:rsidRPr="00DE556D">
        <w:rPr>
          <w:b/>
          <w:bCs/>
          <w:sz w:val="22"/>
          <w:szCs w:val="22"/>
          <w:u w:val="single"/>
        </w:rPr>
        <w:t>Организационный раздел</w:t>
      </w:r>
    </w:p>
    <w:p w:rsidR="001F1373" w:rsidRPr="00DE556D" w:rsidRDefault="001F1373" w:rsidP="005D382A">
      <w:pPr>
        <w:spacing w:line="276" w:lineRule="auto"/>
        <w:jc w:val="both"/>
        <w:rPr>
          <w:b/>
          <w:bCs/>
          <w:sz w:val="22"/>
          <w:szCs w:val="22"/>
        </w:rPr>
      </w:pPr>
    </w:p>
    <w:p w:rsidR="001F1373" w:rsidRPr="00DE556D" w:rsidRDefault="001F1373" w:rsidP="005D382A">
      <w:pPr>
        <w:spacing w:line="276" w:lineRule="auto"/>
        <w:jc w:val="both"/>
        <w:rPr>
          <w:bCs/>
          <w:sz w:val="22"/>
          <w:szCs w:val="22"/>
        </w:rPr>
      </w:pPr>
      <w:r w:rsidRPr="00DE556D">
        <w:rPr>
          <w:bCs/>
          <w:i/>
          <w:sz w:val="22"/>
          <w:szCs w:val="22"/>
        </w:rPr>
        <w:t xml:space="preserve"> </w:t>
      </w:r>
      <w:r w:rsidRPr="00DE556D">
        <w:rPr>
          <w:bCs/>
          <w:sz w:val="22"/>
          <w:szCs w:val="22"/>
        </w:rPr>
        <w:t>1. Материально-техническое обеспечение программы, обеспеченность методическими материалами и средствами обучения и воспитания…………………………………………………………………………………………………</w:t>
      </w:r>
      <w:r w:rsidR="00A7695F" w:rsidRPr="00DE556D">
        <w:rPr>
          <w:bCs/>
          <w:sz w:val="22"/>
          <w:szCs w:val="22"/>
        </w:rPr>
        <w:t>………………</w:t>
      </w:r>
      <w:r w:rsidR="00D40B62">
        <w:rPr>
          <w:bCs/>
          <w:sz w:val="22"/>
          <w:szCs w:val="22"/>
        </w:rPr>
        <w:t>.65</w:t>
      </w:r>
      <w:r w:rsidRPr="00DE556D">
        <w:rPr>
          <w:bCs/>
          <w:sz w:val="22"/>
          <w:szCs w:val="22"/>
        </w:rPr>
        <w:t>стр.</w:t>
      </w:r>
    </w:p>
    <w:p w:rsidR="001F1373" w:rsidRPr="00DE556D" w:rsidRDefault="001F1373" w:rsidP="005D382A">
      <w:pPr>
        <w:spacing w:line="276" w:lineRule="auto"/>
        <w:jc w:val="both"/>
        <w:rPr>
          <w:b/>
          <w:bCs/>
          <w:i/>
          <w:sz w:val="22"/>
          <w:szCs w:val="22"/>
        </w:rPr>
      </w:pPr>
    </w:p>
    <w:p w:rsidR="001F1373" w:rsidRPr="00DE556D" w:rsidRDefault="001F1373" w:rsidP="005D382A">
      <w:pPr>
        <w:spacing w:line="276" w:lineRule="auto"/>
        <w:jc w:val="both"/>
        <w:rPr>
          <w:bCs/>
          <w:sz w:val="22"/>
          <w:szCs w:val="22"/>
        </w:rPr>
      </w:pPr>
      <w:r w:rsidRPr="00DE556D">
        <w:rPr>
          <w:bCs/>
          <w:sz w:val="22"/>
          <w:szCs w:val="22"/>
        </w:rPr>
        <w:t>2.Распорядок (режим) дня ……………………………………………………………………………………………</w:t>
      </w:r>
      <w:r w:rsidR="00A7695F" w:rsidRPr="00DE556D">
        <w:rPr>
          <w:bCs/>
          <w:sz w:val="22"/>
          <w:szCs w:val="22"/>
        </w:rPr>
        <w:t>..</w:t>
      </w:r>
      <w:r w:rsidR="00D40B62">
        <w:rPr>
          <w:bCs/>
          <w:sz w:val="22"/>
          <w:szCs w:val="22"/>
        </w:rPr>
        <w:t>..66</w:t>
      </w:r>
      <w:r w:rsidRPr="00DE556D">
        <w:rPr>
          <w:bCs/>
          <w:sz w:val="22"/>
          <w:szCs w:val="22"/>
        </w:rPr>
        <w:t>стр.</w:t>
      </w:r>
    </w:p>
    <w:p w:rsidR="001F1373" w:rsidRPr="00DE556D" w:rsidRDefault="001F1373" w:rsidP="005D382A">
      <w:pPr>
        <w:spacing w:line="276" w:lineRule="auto"/>
        <w:jc w:val="both"/>
        <w:rPr>
          <w:bCs/>
          <w:i/>
          <w:sz w:val="22"/>
          <w:szCs w:val="22"/>
        </w:rPr>
      </w:pPr>
    </w:p>
    <w:p w:rsidR="001F1373" w:rsidRPr="00DE556D" w:rsidRDefault="001F1373" w:rsidP="005D382A">
      <w:pPr>
        <w:spacing w:line="276" w:lineRule="auto"/>
        <w:jc w:val="both"/>
        <w:rPr>
          <w:bCs/>
          <w:sz w:val="22"/>
          <w:szCs w:val="22"/>
        </w:rPr>
      </w:pPr>
      <w:r w:rsidRPr="00DE556D">
        <w:rPr>
          <w:bCs/>
          <w:sz w:val="22"/>
          <w:szCs w:val="22"/>
        </w:rPr>
        <w:t>4. Особенности традиционных событий, праздников, мероприятий………………………………………………</w:t>
      </w:r>
      <w:r w:rsidR="00A7695F" w:rsidRPr="00DE556D">
        <w:rPr>
          <w:bCs/>
          <w:sz w:val="22"/>
          <w:szCs w:val="22"/>
        </w:rPr>
        <w:t>.</w:t>
      </w:r>
      <w:r w:rsidRPr="00DE556D">
        <w:rPr>
          <w:bCs/>
          <w:sz w:val="22"/>
          <w:szCs w:val="22"/>
        </w:rPr>
        <w:t>.47стр.</w:t>
      </w:r>
    </w:p>
    <w:p w:rsidR="001F1373" w:rsidRPr="00DE556D" w:rsidRDefault="001F1373" w:rsidP="005D382A">
      <w:pPr>
        <w:spacing w:line="276" w:lineRule="auto"/>
        <w:jc w:val="both"/>
        <w:rPr>
          <w:bCs/>
          <w:sz w:val="22"/>
          <w:szCs w:val="22"/>
        </w:rPr>
      </w:pPr>
      <w:r w:rsidRPr="00DE556D">
        <w:rPr>
          <w:bCs/>
          <w:sz w:val="22"/>
          <w:szCs w:val="22"/>
        </w:rPr>
        <w:t>5. Особенности организации развивающей предметно-пространственной среды……………………………….</w:t>
      </w:r>
      <w:r w:rsidR="00A7695F" w:rsidRPr="00DE556D">
        <w:rPr>
          <w:bCs/>
          <w:sz w:val="22"/>
          <w:szCs w:val="22"/>
        </w:rPr>
        <w:t>.</w:t>
      </w:r>
      <w:r w:rsidRPr="00DE556D">
        <w:rPr>
          <w:bCs/>
          <w:sz w:val="22"/>
          <w:szCs w:val="22"/>
        </w:rPr>
        <w:t>..49стр.</w:t>
      </w:r>
    </w:p>
    <w:p w:rsidR="001F1373" w:rsidRPr="005D382A" w:rsidRDefault="001F1373" w:rsidP="005D382A">
      <w:pPr>
        <w:spacing w:line="276" w:lineRule="auto"/>
        <w:rPr>
          <w:b/>
          <w:sz w:val="22"/>
          <w:szCs w:val="22"/>
          <w:lang w:eastAsia="ar-SA"/>
        </w:rPr>
      </w:pPr>
    </w:p>
    <w:p w:rsidR="001F1373" w:rsidRDefault="001F1373" w:rsidP="005D382A">
      <w:pPr>
        <w:rPr>
          <w:b/>
          <w:sz w:val="22"/>
          <w:szCs w:val="22"/>
          <w:lang w:eastAsia="ar-SA"/>
        </w:rPr>
      </w:pPr>
      <w:r w:rsidRPr="005D382A">
        <w:rPr>
          <w:b/>
          <w:sz w:val="22"/>
          <w:szCs w:val="22"/>
          <w:lang w:eastAsia="ar-SA"/>
        </w:rPr>
        <w:t>Дополнительный раздел программы</w:t>
      </w:r>
    </w:p>
    <w:p w:rsidR="00E22228" w:rsidRDefault="00E22228" w:rsidP="005D382A">
      <w:pPr>
        <w:rPr>
          <w:b/>
          <w:sz w:val="22"/>
          <w:szCs w:val="22"/>
          <w:lang w:eastAsia="ar-SA"/>
        </w:rPr>
      </w:pPr>
    </w:p>
    <w:p w:rsidR="00E22228" w:rsidRDefault="00E22228" w:rsidP="005D382A">
      <w:pPr>
        <w:rPr>
          <w:b/>
          <w:color w:val="FF0000"/>
          <w:sz w:val="22"/>
          <w:szCs w:val="22"/>
          <w:lang w:eastAsia="ar-SA"/>
        </w:rPr>
      </w:pPr>
    </w:p>
    <w:p w:rsidR="00E22228" w:rsidRPr="00E22228" w:rsidRDefault="00E22228" w:rsidP="005D382A">
      <w:pPr>
        <w:rPr>
          <w:b/>
          <w:color w:val="FF0000"/>
          <w:sz w:val="22"/>
          <w:szCs w:val="22"/>
          <w:lang w:eastAsia="ar-SA"/>
        </w:rPr>
      </w:pPr>
    </w:p>
    <w:p w:rsidR="001F1373" w:rsidRPr="005D382A" w:rsidRDefault="001F1373" w:rsidP="005D382A">
      <w:pPr>
        <w:rPr>
          <w:b/>
          <w:sz w:val="22"/>
          <w:szCs w:val="22"/>
          <w:lang w:eastAsia="ar-SA"/>
        </w:rPr>
      </w:pPr>
    </w:p>
    <w:p w:rsidR="001F1373" w:rsidRPr="005D382A" w:rsidRDefault="001F1373" w:rsidP="005D382A">
      <w:pPr>
        <w:ind w:left="360"/>
        <w:jc w:val="center"/>
        <w:rPr>
          <w:b/>
          <w:sz w:val="22"/>
          <w:szCs w:val="22"/>
          <w:u w:val="single"/>
          <w:lang w:eastAsia="ar-SA"/>
        </w:rPr>
      </w:pPr>
    </w:p>
    <w:p w:rsidR="001F1373" w:rsidRPr="005D382A" w:rsidRDefault="001F1373" w:rsidP="005D382A">
      <w:pPr>
        <w:ind w:left="360"/>
        <w:jc w:val="center"/>
        <w:rPr>
          <w:b/>
          <w:sz w:val="22"/>
          <w:szCs w:val="22"/>
          <w:u w:val="single"/>
          <w:lang w:eastAsia="ar-SA"/>
        </w:rPr>
      </w:pPr>
    </w:p>
    <w:p w:rsidR="000D74DE" w:rsidRPr="005D382A" w:rsidRDefault="000D74DE" w:rsidP="005D382A">
      <w:pPr>
        <w:ind w:left="360"/>
        <w:jc w:val="center"/>
        <w:rPr>
          <w:b/>
          <w:sz w:val="22"/>
          <w:szCs w:val="22"/>
          <w:u w:val="single"/>
          <w:lang w:eastAsia="ar-SA"/>
        </w:rPr>
      </w:pPr>
    </w:p>
    <w:p w:rsidR="000D74DE" w:rsidRPr="005D382A" w:rsidRDefault="000D74DE" w:rsidP="005D382A">
      <w:pPr>
        <w:ind w:left="360"/>
        <w:jc w:val="center"/>
        <w:rPr>
          <w:b/>
          <w:sz w:val="22"/>
          <w:szCs w:val="22"/>
          <w:u w:val="single"/>
          <w:lang w:eastAsia="ar-SA"/>
        </w:rPr>
      </w:pPr>
    </w:p>
    <w:p w:rsidR="000D74DE" w:rsidRPr="005D382A" w:rsidRDefault="000D74DE" w:rsidP="005D382A">
      <w:pPr>
        <w:ind w:left="360"/>
        <w:jc w:val="center"/>
        <w:rPr>
          <w:b/>
          <w:sz w:val="22"/>
          <w:szCs w:val="22"/>
          <w:u w:val="single"/>
          <w:lang w:eastAsia="ar-SA"/>
        </w:rPr>
      </w:pPr>
    </w:p>
    <w:p w:rsidR="000D74DE" w:rsidRDefault="000D74DE"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Default="005D382A" w:rsidP="005D382A">
      <w:pPr>
        <w:ind w:left="360"/>
        <w:jc w:val="center"/>
        <w:rPr>
          <w:b/>
          <w:sz w:val="22"/>
          <w:szCs w:val="22"/>
          <w:u w:val="single"/>
          <w:lang w:eastAsia="ar-SA"/>
        </w:rPr>
      </w:pPr>
    </w:p>
    <w:p w:rsidR="005D382A" w:rsidRPr="005D382A" w:rsidRDefault="005D382A" w:rsidP="005D382A">
      <w:pPr>
        <w:ind w:left="360"/>
        <w:jc w:val="center"/>
        <w:rPr>
          <w:b/>
          <w:sz w:val="22"/>
          <w:szCs w:val="22"/>
          <w:u w:val="single"/>
          <w:lang w:eastAsia="ar-SA"/>
        </w:rPr>
      </w:pPr>
    </w:p>
    <w:p w:rsidR="000D74DE" w:rsidRPr="005D382A" w:rsidRDefault="000D74DE" w:rsidP="005D382A">
      <w:pPr>
        <w:ind w:left="360"/>
        <w:jc w:val="center"/>
        <w:rPr>
          <w:b/>
          <w:sz w:val="22"/>
          <w:szCs w:val="22"/>
          <w:u w:val="single"/>
          <w:lang w:eastAsia="ar-SA"/>
        </w:rPr>
      </w:pPr>
    </w:p>
    <w:p w:rsidR="001F1373" w:rsidRPr="005D382A" w:rsidRDefault="001F1373" w:rsidP="005D382A">
      <w:pPr>
        <w:ind w:left="360"/>
        <w:jc w:val="center"/>
        <w:rPr>
          <w:b/>
          <w:sz w:val="22"/>
          <w:szCs w:val="22"/>
          <w:u w:val="single"/>
          <w:lang w:eastAsia="ar-SA"/>
        </w:rPr>
      </w:pPr>
    </w:p>
    <w:p w:rsidR="001F1373" w:rsidRPr="005D382A" w:rsidRDefault="001F1373" w:rsidP="005D382A">
      <w:pPr>
        <w:ind w:left="360"/>
        <w:jc w:val="center"/>
        <w:rPr>
          <w:b/>
          <w:sz w:val="22"/>
          <w:szCs w:val="22"/>
          <w:u w:val="single"/>
          <w:lang w:eastAsia="ar-SA"/>
        </w:rPr>
      </w:pPr>
    </w:p>
    <w:p w:rsidR="001F1373" w:rsidRPr="005D382A" w:rsidRDefault="001F1373" w:rsidP="005D382A">
      <w:pPr>
        <w:pStyle w:val="1NEW"/>
        <w:spacing w:line="240" w:lineRule="auto"/>
        <w:rPr>
          <w:sz w:val="22"/>
          <w:szCs w:val="22"/>
        </w:rPr>
      </w:pPr>
      <w:bookmarkStart w:id="0" w:name="_Toc420597606"/>
      <w:bookmarkStart w:id="1" w:name="_Toc420598525"/>
      <w:bookmarkStart w:id="2" w:name="_Toc422496168"/>
      <w:r w:rsidRPr="005D382A">
        <w:rPr>
          <w:sz w:val="22"/>
          <w:szCs w:val="22"/>
        </w:rPr>
        <w:t>1. ЦЕЛЕВОЙ РАЗДЕЛ</w:t>
      </w:r>
      <w:bookmarkEnd w:id="0"/>
      <w:bookmarkEnd w:id="1"/>
      <w:bookmarkEnd w:id="2"/>
    </w:p>
    <w:p w:rsidR="001F1373" w:rsidRPr="00F7069F" w:rsidRDefault="001F1373" w:rsidP="005D382A">
      <w:pPr>
        <w:pStyle w:val="2NEw"/>
        <w:spacing w:line="240" w:lineRule="auto"/>
        <w:rPr>
          <w:sz w:val="24"/>
          <w:szCs w:val="24"/>
        </w:rPr>
      </w:pPr>
      <w:bookmarkStart w:id="3" w:name="_Toc420597607"/>
      <w:bookmarkStart w:id="4" w:name="_Toc420598526"/>
      <w:bookmarkStart w:id="5" w:name="_Toc422496169"/>
      <w:r w:rsidRPr="00F7069F">
        <w:rPr>
          <w:sz w:val="24"/>
          <w:szCs w:val="24"/>
        </w:rPr>
        <w:t>1.1. Пояснительная записка</w:t>
      </w:r>
      <w:bookmarkEnd w:id="3"/>
      <w:bookmarkEnd w:id="4"/>
      <w:bookmarkEnd w:id="5"/>
    </w:p>
    <w:p w:rsidR="001F1373" w:rsidRPr="00F7069F" w:rsidRDefault="00FB0726" w:rsidP="005D382A">
      <w:pPr>
        <w:pStyle w:val="a3"/>
        <w:ind w:firstLine="0"/>
        <w:jc w:val="both"/>
        <w:rPr>
          <w:sz w:val="24"/>
        </w:rPr>
      </w:pPr>
      <w:r>
        <w:rPr>
          <w:sz w:val="24"/>
        </w:rPr>
        <w:t>О</w:t>
      </w:r>
      <w:r w:rsidR="001F1373" w:rsidRPr="00F7069F">
        <w:rPr>
          <w:sz w:val="24"/>
        </w:rPr>
        <w:t>сновная образовательная программа муниципального дошкольного образо</w:t>
      </w:r>
      <w:r w:rsidR="00DE556D">
        <w:rPr>
          <w:sz w:val="24"/>
        </w:rPr>
        <w:t>вательного учреждения  «Детский сад</w:t>
      </w:r>
    </w:p>
    <w:p w:rsidR="001F1373" w:rsidRDefault="001F1373" w:rsidP="005D382A">
      <w:pPr>
        <w:pStyle w:val="a3"/>
        <w:ind w:firstLine="0"/>
        <w:jc w:val="both"/>
        <w:rPr>
          <w:sz w:val="24"/>
        </w:rPr>
      </w:pPr>
      <w:r w:rsidRPr="00F7069F">
        <w:rPr>
          <w:sz w:val="24"/>
        </w:rPr>
        <w:t xml:space="preserve">№ 218»  </w:t>
      </w:r>
      <w:proofErr w:type="gramStart"/>
      <w:r w:rsidR="00DE556D">
        <w:rPr>
          <w:sz w:val="24"/>
        </w:rPr>
        <w:t>разработана</w:t>
      </w:r>
      <w:proofErr w:type="gramEnd"/>
      <w:r w:rsidR="00DE556D">
        <w:rPr>
          <w:sz w:val="24"/>
        </w:rPr>
        <w:t xml:space="preserve"> </w:t>
      </w:r>
      <w:r w:rsidR="00FB0726">
        <w:rPr>
          <w:sz w:val="24"/>
        </w:rPr>
        <w:t xml:space="preserve"> </w:t>
      </w:r>
      <w:r w:rsidR="006C4415">
        <w:rPr>
          <w:sz w:val="24"/>
        </w:rPr>
        <w:t xml:space="preserve"> </w:t>
      </w:r>
      <w:r w:rsidR="00DE556D">
        <w:rPr>
          <w:sz w:val="24"/>
        </w:rPr>
        <w:t>в соответствии</w:t>
      </w:r>
      <w:r w:rsidRPr="00F7069F">
        <w:rPr>
          <w:sz w:val="24"/>
        </w:rPr>
        <w:t>:</w:t>
      </w:r>
    </w:p>
    <w:p w:rsidR="006C4415" w:rsidRPr="00F7069F" w:rsidRDefault="006C4415" w:rsidP="005D382A">
      <w:pPr>
        <w:pStyle w:val="a3"/>
        <w:ind w:firstLine="0"/>
        <w:jc w:val="both"/>
        <w:rPr>
          <w:sz w:val="24"/>
        </w:rPr>
      </w:pPr>
    </w:p>
    <w:p w:rsidR="001F1373" w:rsidRPr="00F7069F" w:rsidRDefault="008C4E92" w:rsidP="008C4E92">
      <w:pPr>
        <w:pStyle w:val="ab"/>
        <w:autoSpaceDE w:val="0"/>
        <w:autoSpaceDN w:val="0"/>
        <w:adjustRightInd w:val="0"/>
        <w:spacing w:after="0" w:line="240" w:lineRule="auto"/>
        <w:ind w:left="0"/>
        <w:jc w:val="both"/>
        <w:rPr>
          <w:rFonts w:ascii="Times New Roman" w:hAnsi="Times New Roman"/>
          <w:sz w:val="24"/>
          <w:szCs w:val="24"/>
        </w:rPr>
      </w:pPr>
      <w:r w:rsidRPr="00F7069F">
        <w:rPr>
          <w:rFonts w:ascii="Times New Roman" w:hAnsi="Times New Roman"/>
          <w:sz w:val="24"/>
          <w:szCs w:val="24"/>
        </w:rPr>
        <w:t>1.</w:t>
      </w:r>
      <w:r w:rsidR="001F1373" w:rsidRPr="00F7069F">
        <w:rPr>
          <w:rFonts w:ascii="Times New Roman" w:hAnsi="Times New Roman"/>
          <w:sz w:val="24"/>
          <w:szCs w:val="24"/>
        </w:rPr>
        <w:t xml:space="preserve">Постановление Правительства Российской Федерации от 7 февраля </w:t>
      </w:r>
      <w:smartTag w:uri="urn:schemas-microsoft-com:office:smarttags" w:element="metricconverter">
        <w:smartTagPr>
          <w:attr w:name="ProductID" w:val="2011 г"/>
        </w:smartTagPr>
        <w:r w:rsidR="001F1373" w:rsidRPr="00F7069F">
          <w:rPr>
            <w:rFonts w:ascii="Times New Roman" w:hAnsi="Times New Roman"/>
            <w:sz w:val="24"/>
            <w:szCs w:val="24"/>
          </w:rPr>
          <w:t>2011 г</w:t>
        </w:r>
      </w:smartTag>
      <w:r w:rsidR="001F1373" w:rsidRPr="00F7069F">
        <w:rPr>
          <w:rFonts w:ascii="Times New Roman" w:hAnsi="Times New Roman"/>
          <w:sz w:val="24"/>
          <w:szCs w:val="24"/>
        </w:rPr>
        <w:t>. N 61 Федеральный закон от 29.12.2012 №273-ФЗ «Об образовании в Российской Федерации»</w:t>
      </w:r>
    </w:p>
    <w:p w:rsidR="001F1373" w:rsidRPr="00F7069F" w:rsidRDefault="008C4E92" w:rsidP="008C4E92">
      <w:pPr>
        <w:pStyle w:val="ab"/>
        <w:spacing w:after="0" w:line="240" w:lineRule="auto"/>
        <w:ind w:left="0"/>
        <w:jc w:val="both"/>
        <w:rPr>
          <w:rFonts w:ascii="Times New Roman" w:hAnsi="Times New Roman"/>
          <w:bCs/>
          <w:sz w:val="24"/>
          <w:szCs w:val="24"/>
        </w:rPr>
      </w:pPr>
      <w:r w:rsidRPr="00F7069F">
        <w:rPr>
          <w:rFonts w:ascii="Times New Roman" w:hAnsi="Times New Roman"/>
          <w:bCs/>
          <w:sz w:val="24"/>
          <w:szCs w:val="24"/>
        </w:rPr>
        <w:t>2.</w:t>
      </w:r>
      <w:r w:rsidR="001F1373" w:rsidRPr="00F7069F">
        <w:rPr>
          <w:rFonts w:ascii="Times New Roman" w:hAnsi="Times New Roman"/>
          <w:bCs/>
          <w:sz w:val="24"/>
          <w:szCs w:val="24"/>
        </w:rPr>
        <w:t xml:space="preserve">Указ Президента РФ от 1 июня </w:t>
      </w:r>
      <w:smartTag w:uri="urn:schemas-microsoft-com:office:smarttags" w:element="metricconverter">
        <w:smartTagPr>
          <w:attr w:name="ProductID" w:val="2012 г"/>
        </w:smartTagPr>
        <w:r w:rsidR="001F1373" w:rsidRPr="00F7069F">
          <w:rPr>
            <w:rFonts w:ascii="Times New Roman" w:hAnsi="Times New Roman"/>
            <w:bCs/>
            <w:sz w:val="24"/>
            <w:szCs w:val="24"/>
          </w:rPr>
          <w:t>2012 г</w:t>
        </w:r>
      </w:smartTag>
      <w:r w:rsidR="001F1373" w:rsidRPr="00F7069F">
        <w:rPr>
          <w:rFonts w:ascii="Times New Roman" w:hAnsi="Times New Roman"/>
          <w:bCs/>
          <w:sz w:val="24"/>
          <w:szCs w:val="24"/>
        </w:rPr>
        <w:t>. N 761</w:t>
      </w:r>
      <w:hyperlink r:id="rId10" w:anchor="text" w:history="1">
        <w:r w:rsidR="001F1373" w:rsidRPr="00F7069F">
          <w:rPr>
            <w:rFonts w:ascii="Times New Roman" w:hAnsi="Times New Roman"/>
            <w:bCs/>
            <w:sz w:val="24"/>
            <w:szCs w:val="24"/>
          </w:rPr>
          <w:t>«Национальная стратегия действий в интересах детей на 2012 - 2017 годы</w:t>
        </w:r>
      </w:hyperlink>
      <w:r w:rsidR="001F1373" w:rsidRPr="00F7069F">
        <w:rPr>
          <w:rFonts w:ascii="Times New Roman" w:hAnsi="Times New Roman"/>
          <w:bCs/>
          <w:sz w:val="24"/>
          <w:szCs w:val="24"/>
        </w:rPr>
        <w:t>»</w:t>
      </w:r>
    </w:p>
    <w:p w:rsidR="001F1373" w:rsidRPr="00F7069F" w:rsidRDefault="008C4E92" w:rsidP="008C4E92">
      <w:pPr>
        <w:pStyle w:val="ab"/>
        <w:spacing w:after="0" w:line="240" w:lineRule="auto"/>
        <w:ind w:left="0"/>
        <w:jc w:val="both"/>
        <w:rPr>
          <w:rFonts w:ascii="Times New Roman" w:hAnsi="Times New Roman"/>
          <w:sz w:val="24"/>
          <w:szCs w:val="24"/>
        </w:rPr>
      </w:pPr>
      <w:r w:rsidRPr="00F7069F">
        <w:rPr>
          <w:rFonts w:ascii="Times New Roman" w:hAnsi="Times New Roman"/>
          <w:bCs/>
          <w:sz w:val="24"/>
          <w:szCs w:val="24"/>
        </w:rPr>
        <w:t>3.</w:t>
      </w:r>
      <w:r w:rsidR="001F1373" w:rsidRPr="00F7069F">
        <w:rPr>
          <w:rFonts w:ascii="Times New Roman" w:hAnsi="Times New Roman"/>
          <w:bCs/>
          <w:sz w:val="24"/>
          <w:szCs w:val="24"/>
        </w:rPr>
        <w:t xml:space="preserve">Государственная программа Российской Федерации «Развитие образования» на 2013-2020 годы (утв. </w:t>
      </w:r>
      <w:hyperlink r:id="rId11" w:history="1">
        <w:r w:rsidR="001F1373" w:rsidRPr="00F7069F">
          <w:rPr>
            <w:rFonts w:ascii="Times New Roman" w:hAnsi="Times New Roman"/>
            <w:bCs/>
            <w:sz w:val="24"/>
            <w:szCs w:val="24"/>
          </w:rPr>
          <w:t>распоряжением</w:t>
        </w:r>
      </w:hyperlink>
      <w:r w:rsidR="001F1373" w:rsidRPr="00F7069F">
        <w:rPr>
          <w:rFonts w:ascii="Times New Roman" w:hAnsi="Times New Roman"/>
          <w:bCs/>
          <w:sz w:val="24"/>
          <w:szCs w:val="24"/>
        </w:rPr>
        <w:t xml:space="preserve"> Правительства РФ от 15 мая </w:t>
      </w:r>
      <w:smartTag w:uri="urn:schemas-microsoft-com:office:smarttags" w:element="metricconverter">
        <w:smartTagPr>
          <w:attr w:name="ProductID" w:val="2013 г"/>
        </w:smartTagPr>
        <w:r w:rsidR="001F1373" w:rsidRPr="00F7069F">
          <w:rPr>
            <w:rFonts w:ascii="Times New Roman" w:hAnsi="Times New Roman"/>
            <w:bCs/>
            <w:sz w:val="24"/>
            <w:szCs w:val="24"/>
          </w:rPr>
          <w:t>2013 г</w:t>
        </w:r>
      </w:smartTag>
      <w:r w:rsidR="001F1373" w:rsidRPr="00F7069F">
        <w:rPr>
          <w:rFonts w:ascii="Times New Roman" w:hAnsi="Times New Roman"/>
          <w:bCs/>
          <w:sz w:val="24"/>
          <w:szCs w:val="24"/>
        </w:rPr>
        <w:t>. N792-р)</w:t>
      </w:r>
    </w:p>
    <w:p w:rsidR="001F1373" w:rsidRPr="00F7069F" w:rsidRDefault="008C4E92" w:rsidP="008C4E92">
      <w:pPr>
        <w:pStyle w:val="ab"/>
        <w:spacing w:after="0" w:line="240" w:lineRule="auto"/>
        <w:ind w:left="0"/>
        <w:jc w:val="both"/>
        <w:rPr>
          <w:rFonts w:ascii="Times New Roman" w:hAnsi="Times New Roman"/>
          <w:sz w:val="24"/>
          <w:szCs w:val="24"/>
        </w:rPr>
      </w:pPr>
      <w:r w:rsidRPr="00F7069F">
        <w:rPr>
          <w:rFonts w:ascii="Times New Roman" w:hAnsi="Times New Roman"/>
          <w:sz w:val="24"/>
          <w:szCs w:val="24"/>
        </w:rPr>
        <w:t>4.</w:t>
      </w:r>
      <w:r w:rsidR="001F1373" w:rsidRPr="00F7069F">
        <w:rPr>
          <w:rFonts w:ascii="Times New Roman" w:hAnsi="Times New Roman"/>
          <w:sz w:val="24"/>
          <w:szCs w:val="24"/>
        </w:rPr>
        <w:t xml:space="preserve">Постановление Главного государственного санитарного врача Российской Федерации от 15.05.2013 №26 г. Москва «Об утверждении </w:t>
      </w:r>
      <w:proofErr w:type="spellStart"/>
      <w:r w:rsidR="001F1373" w:rsidRPr="00F7069F">
        <w:rPr>
          <w:rFonts w:ascii="Times New Roman" w:hAnsi="Times New Roman"/>
          <w:sz w:val="24"/>
          <w:szCs w:val="24"/>
        </w:rPr>
        <w:t>СанПиН</w:t>
      </w:r>
      <w:proofErr w:type="spellEnd"/>
      <w:r w:rsidR="001F1373" w:rsidRPr="00F7069F">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F1373" w:rsidRPr="00F7069F" w:rsidRDefault="008C4E92" w:rsidP="008C4E92">
      <w:pPr>
        <w:pStyle w:val="ab"/>
        <w:spacing w:after="0" w:line="240" w:lineRule="auto"/>
        <w:ind w:left="0"/>
        <w:jc w:val="both"/>
        <w:rPr>
          <w:rFonts w:ascii="Times New Roman" w:hAnsi="Times New Roman"/>
          <w:sz w:val="24"/>
          <w:szCs w:val="24"/>
        </w:rPr>
      </w:pPr>
      <w:r w:rsidRPr="00F7069F">
        <w:rPr>
          <w:rFonts w:ascii="Times New Roman" w:hAnsi="Times New Roman"/>
          <w:sz w:val="24"/>
          <w:szCs w:val="24"/>
        </w:rPr>
        <w:t>5.</w:t>
      </w:r>
      <w:r w:rsidR="001F1373" w:rsidRPr="00F7069F">
        <w:rPr>
          <w:rFonts w:ascii="Times New Roman" w:hAnsi="Times New Roman"/>
          <w:sz w:val="24"/>
          <w:szCs w:val="24"/>
        </w:rPr>
        <w:t>Приказ Министерства образования и науки Российской Федерации (</w:t>
      </w:r>
      <w:proofErr w:type="spellStart"/>
      <w:r w:rsidR="001F1373" w:rsidRPr="00F7069F">
        <w:rPr>
          <w:rFonts w:ascii="Times New Roman" w:hAnsi="Times New Roman"/>
          <w:sz w:val="24"/>
          <w:szCs w:val="24"/>
        </w:rPr>
        <w:t>Минобрнауки</w:t>
      </w:r>
      <w:proofErr w:type="spellEnd"/>
      <w:r w:rsidR="001F1373" w:rsidRPr="00F7069F">
        <w:rPr>
          <w:rFonts w:ascii="Times New Roman" w:hAnsi="Times New Roman"/>
          <w:sz w:val="24"/>
          <w:szCs w:val="24"/>
        </w:rPr>
        <w:t xml:space="preserve">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1373" w:rsidRPr="00F7069F" w:rsidRDefault="008C4E92" w:rsidP="008C4E92">
      <w:pPr>
        <w:pStyle w:val="ab"/>
        <w:spacing w:after="0" w:line="240" w:lineRule="auto"/>
        <w:ind w:left="0"/>
        <w:jc w:val="both"/>
        <w:rPr>
          <w:rFonts w:ascii="Times New Roman" w:hAnsi="Times New Roman"/>
          <w:sz w:val="24"/>
          <w:szCs w:val="24"/>
        </w:rPr>
      </w:pPr>
      <w:r w:rsidRPr="00F7069F">
        <w:rPr>
          <w:rFonts w:ascii="Times New Roman" w:hAnsi="Times New Roman"/>
          <w:sz w:val="24"/>
          <w:szCs w:val="24"/>
        </w:rPr>
        <w:t>6.</w:t>
      </w:r>
      <w:r w:rsidR="001F1373" w:rsidRPr="00F7069F">
        <w:rPr>
          <w:rFonts w:ascii="Times New Roman" w:hAnsi="Times New Roman"/>
          <w:sz w:val="24"/>
          <w:szCs w:val="24"/>
        </w:rPr>
        <w:t xml:space="preserve">Приказ </w:t>
      </w:r>
      <w:proofErr w:type="spellStart"/>
      <w:r w:rsidR="001F1373" w:rsidRPr="00F7069F">
        <w:rPr>
          <w:rFonts w:ascii="Times New Roman" w:hAnsi="Times New Roman"/>
          <w:sz w:val="24"/>
          <w:szCs w:val="24"/>
        </w:rPr>
        <w:t>Минобрнауки</w:t>
      </w:r>
      <w:proofErr w:type="spellEnd"/>
      <w:r w:rsidR="001F1373" w:rsidRPr="00F7069F">
        <w:rPr>
          <w:rFonts w:ascii="Times New Roman" w:hAnsi="Times New Roman"/>
          <w:sz w:val="24"/>
          <w:szCs w:val="24"/>
        </w:rPr>
        <w:t xml:space="preserve"> России от 17.10.2013 №1155 Федеральный государственный образовательный стандарт дошкольного образования.</w:t>
      </w:r>
    </w:p>
    <w:p w:rsidR="001F1373" w:rsidRPr="00F7069F" w:rsidRDefault="008C4E92" w:rsidP="008C4E92">
      <w:pPr>
        <w:pStyle w:val="afc"/>
        <w:spacing w:before="0" w:beforeAutospacing="0" w:after="0" w:afterAutospacing="0"/>
        <w:jc w:val="both"/>
        <w:rPr>
          <w:bCs/>
        </w:rPr>
      </w:pPr>
      <w:r w:rsidRPr="00F7069F">
        <w:rPr>
          <w:rFonts w:eastAsia="Calibri"/>
          <w:lang w:eastAsia="en-US"/>
        </w:rPr>
        <w:t>7.</w:t>
      </w:r>
      <w:r w:rsidR="001F1373" w:rsidRPr="00F7069F">
        <w:rPr>
          <w:shd w:val="clear" w:color="auto" w:fill="FFFFFF"/>
        </w:rPr>
        <w:t xml:space="preserve">Письмо Министерства образования и науки № 08-249 от 28 февраля </w:t>
      </w:r>
      <w:smartTag w:uri="urn:schemas-microsoft-com:office:smarttags" w:element="metricconverter">
        <w:smartTagPr>
          <w:attr w:name="ProductID" w:val="2014 г"/>
        </w:smartTagPr>
        <w:r w:rsidR="001F1373" w:rsidRPr="00F7069F">
          <w:rPr>
            <w:shd w:val="clear" w:color="auto" w:fill="FFFFFF"/>
          </w:rPr>
          <w:t>2014 г</w:t>
        </w:r>
      </w:smartTag>
      <w:r w:rsidR="001F1373" w:rsidRPr="00F7069F">
        <w:rPr>
          <w:shd w:val="clear" w:color="auto" w:fill="FFFFFF"/>
        </w:rPr>
        <w:t>. «Комментарии к ФГОС дошкольного образования»</w:t>
      </w:r>
    </w:p>
    <w:p w:rsidR="00F7069F" w:rsidRPr="00F7069F" w:rsidRDefault="00F7069F" w:rsidP="00F7069F">
      <w:pPr>
        <w:pStyle w:val="afc"/>
        <w:spacing w:before="0" w:beforeAutospacing="0" w:after="0" w:afterAutospacing="0"/>
        <w:jc w:val="both"/>
      </w:pPr>
      <w:r w:rsidRPr="00F7069F">
        <w:t>8.Методические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w:t>
      </w:r>
    </w:p>
    <w:p w:rsidR="00F7069F" w:rsidRPr="00F7069F" w:rsidRDefault="00F7069F" w:rsidP="00F7069F">
      <w:pPr>
        <w:pStyle w:val="afc"/>
        <w:spacing w:before="0" w:beforeAutospacing="0" w:after="0" w:afterAutospacing="0"/>
        <w:jc w:val="both"/>
      </w:pPr>
      <w:r w:rsidRPr="00F7069F">
        <w:t>9.Приказ Министерства труда и социальной защиты Российской Федерации от 18.10.2013 г. N 544н г. Москва «Об утверждении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 (воспитатель, учитель)»</w:t>
      </w:r>
    </w:p>
    <w:p w:rsidR="001F1373" w:rsidRPr="005D382A" w:rsidRDefault="001F1373" w:rsidP="005D382A">
      <w:pPr>
        <w:ind w:right="-5"/>
        <w:jc w:val="both"/>
        <w:rPr>
          <w:sz w:val="22"/>
          <w:szCs w:val="22"/>
          <w:u w:val="single"/>
        </w:rPr>
      </w:pPr>
    </w:p>
    <w:p w:rsidR="007F65FD" w:rsidRDefault="007F65FD" w:rsidP="005D382A"/>
    <w:p w:rsidR="00576429" w:rsidRPr="00FD5FEF" w:rsidRDefault="00B2251E" w:rsidP="005D382A">
      <w:pPr>
        <w:rPr>
          <w:b/>
        </w:rPr>
      </w:pPr>
      <w:r w:rsidRPr="00FD5FEF">
        <w:rPr>
          <w:b/>
        </w:rPr>
        <w:t>Пр</w:t>
      </w:r>
      <w:r w:rsidR="00576429" w:rsidRPr="00FD5FEF">
        <w:rPr>
          <w:b/>
        </w:rPr>
        <w:t>о</w:t>
      </w:r>
      <w:r w:rsidRPr="00FD5FEF">
        <w:rPr>
          <w:b/>
        </w:rPr>
        <w:t>грамма разработана на осн</w:t>
      </w:r>
      <w:r w:rsidR="00571A33">
        <w:rPr>
          <w:b/>
        </w:rPr>
        <w:t>ове Федерального государственного образовательного стандарта дошкольного образования</w:t>
      </w:r>
      <w:r w:rsidRPr="00FD5FEF">
        <w:rPr>
          <w:b/>
        </w:rPr>
        <w:t xml:space="preserve"> и с учётом:</w:t>
      </w:r>
    </w:p>
    <w:p w:rsidR="00B2251E" w:rsidRPr="006C4415" w:rsidRDefault="006C4415" w:rsidP="006C4415">
      <w:r>
        <w:t>1.</w:t>
      </w:r>
      <w:r w:rsidR="00B2251E" w:rsidRPr="006C4415">
        <w:t>Примерно</w:t>
      </w:r>
      <w:r w:rsidR="00F7069F" w:rsidRPr="006C4415">
        <w:t>й  основной  образовательной программы</w:t>
      </w:r>
      <w:r w:rsidR="00576429" w:rsidRPr="006C4415">
        <w:t xml:space="preserve"> дошкольного образования;</w:t>
      </w:r>
    </w:p>
    <w:p w:rsidR="00B2251E" w:rsidRPr="006C4415" w:rsidRDefault="006C4415" w:rsidP="006C4415">
      <w:r>
        <w:t>2.</w:t>
      </w:r>
      <w:r w:rsidR="00B2251E" w:rsidRPr="006C4415">
        <w:t>Авторской комплексной программы «От рождения до школы»</w:t>
      </w:r>
      <w:r w:rsidR="00F7069F" w:rsidRPr="006C4415">
        <w:t xml:space="preserve"> </w:t>
      </w:r>
      <w:r w:rsidR="00EF6411" w:rsidRPr="006C4415">
        <w:t xml:space="preserve"> под редакцией  </w:t>
      </w:r>
      <w:proofErr w:type="spellStart"/>
      <w:r w:rsidR="00DE556D" w:rsidRPr="006C4415">
        <w:t>А.Н.Вераксы</w:t>
      </w:r>
      <w:proofErr w:type="spellEnd"/>
      <w:r w:rsidR="00DE556D" w:rsidRPr="006C4415">
        <w:t>;</w:t>
      </w:r>
    </w:p>
    <w:p w:rsidR="00FD5FEF" w:rsidRDefault="00FD5FEF" w:rsidP="00FD5FEF">
      <w:pPr>
        <w:rPr>
          <w:b/>
        </w:rPr>
      </w:pPr>
    </w:p>
    <w:p w:rsidR="00FD5FEF" w:rsidRDefault="00FD5FEF" w:rsidP="00FD5FEF">
      <w:pPr>
        <w:rPr>
          <w:b/>
        </w:rPr>
      </w:pPr>
    </w:p>
    <w:p w:rsidR="00B2251E" w:rsidRPr="00FD5FEF" w:rsidRDefault="00B2251E" w:rsidP="00FD5FEF">
      <w:pPr>
        <w:rPr>
          <w:b/>
        </w:rPr>
      </w:pPr>
      <w:r w:rsidRPr="00FD5FEF">
        <w:rPr>
          <w:b/>
        </w:rPr>
        <w:t>Парциальные программы</w:t>
      </w:r>
      <w:r w:rsidR="00576429" w:rsidRPr="00FD5FEF">
        <w:rPr>
          <w:b/>
        </w:rPr>
        <w:t>:</w:t>
      </w:r>
    </w:p>
    <w:p w:rsidR="007F65FD" w:rsidRPr="006C4415" w:rsidRDefault="006C4415" w:rsidP="006C4415">
      <w:r>
        <w:t>1.</w:t>
      </w:r>
      <w:r w:rsidR="007F65FD" w:rsidRPr="006C4415">
        <w:t>Авторская комплексная программа художественного воспитания, обучения и развития детей 2-7 лет «Цветные ладошки» И.А.Лыковой;</w:t>
      </w:r>
    </w:p>
    <w:p w:rsidR="007F65FD" w:rsidRPr="006C4415" w:rsidRDefault="006C4415" w:rsidP="006C4415">
      <w:pPr>
        <w:jc w:val="both"/>
      </w:pPr>
      <w:r>
        <w:t>2.</w:t>
      </w:r>
      <w:r w:rsidR="007F65FD" w:rsidRPr="006C4415">
        <w:t>Программа коррекции эмоционально-личностных нарушений у дошкольников с ОНР «Палитра эмоций» Л.А.Пастуховой;</w:t>
      </w:r>
    </w:p>
    <w:p w:rsidR="007F65FD" w:rsidRPr="006C4415" w:rsidRDefault="006C4415" w:rsidP="006C4415">
      <w:pPr>
        <w:jc w:val="both"/>
      </w:pPr>
      <w:r>
        <w:lastRenderedPageBreak/>
        <w:t>3.</w:t>
      </w:r>
      <w:r w:rsidR="007F65FD" w:rsidRPr="006C4415">
        <w:t xml:space="preserve">Коррекционно-развивающая программа для детей 5-7 лет «Уроки добра» С.И. </w:t>
      </w:r>
      <w:proofErr w:type="spellStart"/>
      <w:r w:rsidR="007F65FD" w:rsidRPr="006C4415">
        <w:t>Семенака</w:t>
      </w:r>
      <w:proofErr w:type="spellEnd"/>
      <w:r w:rsidR="007F65FD" w:rsidRPr="006C4415">
        <w:t>;</w:t>
      </w:r>
    </w:p>
    <w:p w:rsidR="007F65FD" w:rsidRPr="006C4415" w:rsidRDefault="006C4415" w:rsidP="006C4415">
      <w:pPr>
        <w:jc w:val="both"/>
      </w:pPr>
      <w:r>
        <w:t>4.</w:t>
      </w:r>
      <w:r w:rsidR="007F65FD" w:rsidRPr="006C4415">
        <w:t>Программа «Математические ступеньки» Е.В.Колесникова;</w:t>
      </w:r>
    </w:p>
    <w:p w:rsidR="007C52E0" w:rsidRDefault="006C4415" w:rsidP="006C4415">
      <w:pPr>
        <w:jc w:val="both"/>
      </w:pPr>
      <w:r>
        <w:t>5.</w:t>
      </w:r>
      <w:r w:rsidR="007F65FD" w:rsidRPr="006C4415">
        <w:t xml:space="preserve">Программа «Я и моя Родина» </w:t>
      </w:r>
      <w:proofErr w:type="spellStart"/>
      <w:r w:rsidR="007F65FD" w:rsidRPr="006C4415">
        <w:t>Л.В.Кукуёва</w:t>
      </w:r>
      <w:proofErr w:type="spellEnd"/>
      <w:r w:rsidR="00FD5FEF" w:rsidRPr="006C4415">
        <w:t>.</w:t>
      </w:r>
    </w:p>
    <w:p w:rsidR="006C4415" w:rsidRPr="006C4415" w:rsidRDefault="006C4415" w:rsidP="006C4415">
      <w:pPr>
        <w:jc w:val="both"/>
      </w:pPr>
    </w:p>
    <w:p w:rsidR="007C52E0" w:rsidRPr="00136AFC" w:rsidRDefault="007C52E0" w:rsidP="005D382A">
      <w:r w:rsidRPr="00136AFC">
        <w:t xml:space="preserve">Программа реализуется в течение всего времени пребывания детей в ДОУ, может корректироваться в связи с изменениями: </w:t>
      </w:r>
    </w:p>
    <w:p w:rsidR="007C52E0" w:rsidRPr="00136AFC" w:rsidRDefault="007C52E0" w:rsidP="005D382A">
      <w:r w:rsidRPr="00136AFC">
        <w:t>-нормативно –</w:t>
      </w:r>
      <w:r w:rsidR="00571A33">
        <w:t xml:space="preserve"> </w:t>
      </w:r>
      <w:r w:rsidRPr="00136AFC">
        <w:t>правовой базы, регл</w:t>
      </w:r>
      <w:r w:rsidR="00576429" w:rsidRPr="00136AFC">
        <w:t xml:space="preserve">аментирующей </w:t>
      </w:r>
      <w:r w:rsidRPr="00136AFC">
        <w:t xml:space="preserve"> деят</w:t>
      </w:r>
      <w:r w:rsidR="00576429" w:rsidRPr="00136AFC">
        <w:t xml:space="preserve">ельность </w:t>
      </w:r>
      <w:r w:rsidRPr="00136AFC">
        <w:t xml:space="preserve"> ДОУ</w:t>
      </w:r>
      <w:r w:rsidR="00576429" w:rsidRPr="00136AFC">
        <w:t>;</w:t>
      </w:r>
    </w:p>
    <w:p w:rsidR="007C52E0" w:rsidRPr="00136AFC" w:rsidRDefault="007C52E0" w:rsidP="005D382A">
      <w:r w:rsidRPr="00136AFC">
        <w:t>-образовательного  запроса родителей</w:t>
      </w:r>
      <w:r w:rsidR="00576429" w:rsidRPr="00136AFC">
        <w:t>;</w:t>
      </w:r>
    </w:p>
    <w:p w:rsidR="007C52E0" w:rsidRPr="00136AFC" w:rsidRDefault="007C52E0" w:rsidP="005D382A">
      <w:r w:rsidRPr="00136AFC">
        <w:t>-рядовой структуры групп</w:t>
      </w:r>
      <w:r w:rsidR="00576429" w:rsidRPr="00136AFC">
        <w:t>;</w:t>
      </w:r>
    </w:p>
    <w:p w:rsidR="005D382A" w:rsidRPr="00136AFC" w:rsidRDefault="005D382A" w:rsidP="005D382A">
      <w:pPr>
        <w:rPr>
          <w:color w:val="000000"/>
        </w:rPr>
      </w:pPr>
    </w:p>
    <w:p w:rsidR="001F1373" w:rsidRPr="00136AFC" w:rsidRDefault="001F1373" w:rsidP="0020219D">
      <w:pPr>
        <w:pStyle w:val="3New"/>
        <w:numPr>
          <w:ilvl w:val="2"/>
          <w:numId w:val="25"/>
        </w:numPr>
        <w:spacing w:line="240" w:lineRule="auto"/>
      </w:pPr>
      <w:bookmarkStart w:id="6" w:name="_Toc420597608"/>
      <w:bookmarkStart w:id="7" w:name="_Toc420598527"/>
      <w:bookmarkStart w:id="8" w:name="_Toc422496170"/>
      <w:r w:rsidRPr="00136AFC">
        <w:t>Цели и задачи Программы</w:t>
      </w:r>
      <w:bookmarkEnd w:id="6"/>
      <w:bookmarkEnd w:id="7"/>
      <w:bookmarkEnd w:id="8"/>
    </w:p>
    <w:p w:rsidR="005D382A" w:rsidRDefault="00136AFC" w:rsidP="00DE556D">
      <w:pPr>
        <w:ind w:firstLine="708"/>
      </w:pPr>
      <w:r w:rsidRPr="00136AFC">
        <w:rPr>
          <w:b/>
        </w:rPr>
        <w:t>Цель</w:t>
      </w:r>
      <w:r>
        <w:rPr>
          <w:b/>
        </w:rPr>
        <w:t>:</w:t>
      </w:r>
      <w:r w:rsidR="008066AD" w:rsidRPr="00136AFC">
        <w:t xml:space="preserve"> </w:t>
      </w:r>
      <w:r w:rsidR="00FA1A42" w:rsidRPr="00136AFC">
        <w:t xml:space="preserve"> </w:t>
      </w:r>
      <w:r w:rsidR="00DE556D">
        <w:t xml:space="preserve">создание благоприятных условий для  </w:t>
      </w:r>
      <w:r w:rsidR="00571A33">
        <w:t>развития реб</w:t>
      </w:r>
      <w:r w:rsidR="00FB0726">
        <w:t>ёнка</w:t>
      </w:r>
      <w:r w:rsidR="00DE556D">
        <w:t xml:space="preserve">, </w:t>
      </w:r>
      <w:r w:rsidR="006C4415">
        <w:t>его позитивной социализации,</w:t>
      </w:r>
      <w:r w:rsidR="00DE556D">
        <w:t xml:space="preserve">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71A33" w:rsidRPr="00DE556D" w:rsidRDefault="00571A33" w:rsidP="00DE556D">
      <w:pPr>
        <w:ind w:firstLine="708"/>
      </w:pPr>
    </w:p>
    <w:p w:rsidR="00136AFC" w:rsidRPr="00DE556D" w:rsidRDefault="001F2D30" w:rsidP="00DE556D">
      <w:pPr>
        <w:pStyle w:val="afc"/>
        <w:tabs>
          <w:tab w:val="left" w:pos="567"/>
        </w:tabs>
        <w:spacing w:before="0" w:beforeAutospacing="0" w:after="0" w:afterAutospacing="0"/>
        <w:rPr>
          <w:b/>
        </w:rPr>
      </w:pPr>
      <w:r>
        <w:rPr>
          <w:b/>
        </w:rPr>
        <w:t xml:space="preserve">        </w:t>
      </w:r>
      <w:r w:rsidR="005D382A" w:rsidRPr="00136AFC">
        <w:rPr>
          <w:b/>
        </w:rPr>
        <w:t xml:space="preserve"> З</w:t>
      </w:r>
      <w:r w:rsidR="008066AD" w:rsidRPr="00136AFC">
        <w:rPr>
          <w:b/>
        </w:rPr>
        <w:t>адач</w:t>
      </w:r>
      <w:r w:rsidR="005D382A" w:rsidRPr="00136AFC">
        <w:rPr>
          <w:b/>
        </w:rPr>
        <w:t>и</w:t>
      </w:r>
      <w:r w:rsidR="008066AD" w:rsidRPr="00136AFC">
        <w:rPr>
          <w:b/>
        </w:rPr>
        <w:t>:</w:t>
      </w:r>
    </w:p>
    <w:p w:rsidR="00136AFC" w:rsidRDefault="00136AFC" w:rsidP="00136AFC">
      <w:r>
        <w:t>1) охраны и укрепления физического и психического здоровья детей, в том числе их эмоционального благополучия;</w:t>
      </w:r>
    </w:p>
    <w:p w:rsidR="00136AFC" w:rsidRDefault="00136AFC" w:rsidP="00136AFC">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6AFC" w:rsidRDefault="00136AFC" w:rsidP="00136AFC">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36AFC" w:rsidRDefault="00136AFC" w:rsidP="00136AFC">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36AFC" w:rsidRDefault="00136AFC" w:rsidP="00136AFC">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136AFC" w:rsidRDefault="00136AFC" w:rsidP="00136AFC">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36AFC" w:rsidRDefault="00136AFC" w:rsidP="00136AFC">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36AFC" w:rsidRDefault="00136AFC" w:rsidP="00136AFC">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F65838" w:rsidRPr="00FD5FEF" w:rsidRDefault="00136AFC" w:rsidP="005D382A">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625AFC">
        <w:t>аны и укрепления здоровья детей с тяжёлыми нарушениями речи.</w:t>
      </w:r>
    </w:p>
    <w:p w:rsidR="00DE556D" w:rsidRDefault="00DE556D" w:rsidP="005D382A">
      <w:pPr>
        <w:rPr>
          <w:b/>
          <w:color w:val="000000"/>
        </w:rPr>
      </w:pPr>
    </w:p>
    <w:p w:rsidR="001323B2" w:rsidRPr="001323B2" w:rsidRDefault="00B5676E" w:rsidP="005D382A">
      <w:pPr>
        <w:rPr>
          <w:b/>
          <w:color w:val="000000"/>
        </w:rPr>
      </w:pPr>
      <w:r w:rsidRPr="001323B2">
        <w:rPr>
          <w:b/>
          <w:color w:val="000000"/>
        </w:rPr>
        <w:t xml:space="preserve">Цель и задачи </w:t>
      </w:r>
      <w:r w:rsidR="0078539E" w:rsidRPr="001323B2">
        <w:rPr>
          <w:b/>
          <w:color w:val="000000"/>
        </w:rPr>
        <w:t xml:space="preserve">части  формируемой участниками  </w:t>
      </w:r>
      <w:r w:rsidR="001323B2" w:rsidRPr="001323B2">
        <w:rPr>
          <w:b/>
          <w:color w:val="000000"/>
        </w:rPr>
        <w:t>образовательного процесса.</w:t>
      </w:r>
    </w:p>
    <w:p w:rsidR="00BF482C" w:rsidRDefault="00BF482C" w:rsidP="005D382A">
      <w:pPr>
        <w:rPr>
          <w:color w:val="000000"/>
          <w:sz w:val="22"/>
          <w:szCs w:val="22"/>
        </w:rPr>
      </w:pPr>
    </w:p>
    <w:p w:rsidR="00C150C3" w:rsidRPr="00C150C3" w:rsidRDefault="00C150C3" w:rsidP="009A6C62">
      <w:pPr>
        <w:ind w:firstLine="708"/>
        <w:rPr>
          <w:color w:val="000000"/>
        </w:rPr>
      </w:pPr>
      <w:r w:rsidRPr="00C150C3">
        <w:rPr>
          <w:color w:val="000000"/>
        </w:rPr>
        <w:lastRenderedPageBreak/>
        <w:t xml:space="preserve">Приоритетным направление </w:t>
      </w:r>
      <w:r w:rsidR="009A6C62">
        <w:rPr>
          <w:color w:val="000000"/>
        </w:rPr>
        <w:t xml:space="preserve">работы  </w:t>
      </w:r>
      <w:r w:rsidRPr="00C150C3">
        <w:rPr>
          <w:color w:val="000000"/>
        </w:rPr>
        <w:t xml:space="preserve"> МДОУ «Детский сад № 218» является художественно-эстетическое развитие детей на основе авторской  программы  И.А.  Лыковой  «Цветные ладошки»</w:t>
      </w:r>
      <w:r w:rsidR="009A6C62">
        <w:rPr>
          <w:color w:val="000000"/>
        </w:rPr>
        <w:t>.</w:t>
      </w:r>
      <w:r w:rsidRPr="00C150C3">
        <w:t xml:space="preserve"> </w:t>
      </w:r>
      <w:r w:rsidRPr="00C150C3">
        <w:rPr>
          <w:color w:val="000000"/>
        </w:rPr>
        <w:t>Эта программа  позволяет  дошкольникам  овладеть  выразительными  средствами, эстетическими  эталонами  и  операциями  по  соотнесению  их  со  свойствами  художественного объекта,  освоить  образный  «язык»  изобразительного  и  декоративно-прикладного  искусства, развивает восприятие  образов отраженных в произведениях искусства, в природном и бытовом окружении.</w:t>
      </w:r>
    </w:p>
    <w:p w:rsidR="00BF482C" w:rsidRPr="00C150C3" w:rsidRDefault="00BF482C" w:rsidP="00C150C3">
      <w:pPr>
        <w:shd w:val="clear" w:color="auto" w:fill="FFFFFF"/>
        <w:ind w:firstLine="708"/>
        <w:jc w:val="both"/>
        <w:rPr>
          <w:rFonts w:ascii="Arial" w:hAnsi="Arial" w:cs="Arial"/>
          <w:color w:val="000000"/>
        </w:rPr>
      </w:pPr>
      <w:r w:rsidRPr="001323B2">
        <w:rPr>
          <w:b/>
          <w:bCs/>
          <w:color w:val="000000"/>
        </w:rPr>
        <w:t>Цель</w:t>
      </w:r>
      <w:r w:rsidRPr="001323B2">
        <w:rPr>
          <w:color w:val="000000"/>
        </w:rPr>
        <w:t xml:space="preserve"> </w:t>
      </w:r>
      <w:r>
        <w:rPr>
          <w:color w:val="000000"/>
        </w:rPr>
        <w:t>- формирование у детей</w:t>
      </w:r>
      <w:r w:rsidRPr="001323B2">
        <w:rPr>
          <w:color w:val="000000"/>
        </w:rPr>
        <w:t xml:space="preserve"> дошкольного возраста эстетического отношения и художественно-творческих способностей в изобразительной деятельности.</w:t>
      </w:r>
    </w:p>
    <w:p w:rsidR="00BF482C" w:rsidRPr="001323B2" w:rsidRDefault="00BF482C" w:rsidP="00BF482C">
      <w:pPr>
        <w:shd w:val="clear" w:color="auto" w:fill="FFFFFF"/>
        <w:rPr>
          <w:rFonts w:ascii="Arial" w:hAnsi="Arial" w:cs="Arial"/>
          <w:color w:val="000000"/>
        </w:rPr>
      </w:pPr>
      <w:r>
        <w:rPr>
          <w:b/>
          <w:bCs/>
          <w:color w:val="000000"/>
        </w:rPr>
        <w:t xml:space="preserve">          </w:t>
      </w:r>
      <w:r w:rsidRPr="001323B2">
        <w:rPr>
          <w:b/>
          <w:bCs/>
          <w:color w:val="000000"/>
        </w:rPr>
        <w:t>Основные задачи:</w:t>
      </w:r>
    </w:p>
    <w:p w:rsidR="00BF482C" w:rsidRPr="001323B2" w:rsidRDefault="00BF482C" w:rsidP="00BF482C">
      <w:pPr>
        <w:shd w:val="clear" w:color="auto" w:fill="FFFFFF"/>
        <w:jc w:val="both"/>
        <w:rPr>
          <w:rFonts w:ascii="Arial" w:hAnsi="Arial" w:cs="Arial"/>
          <w:color w:val="000000"/>
        </w:rPr>
      </w:pPr>
      <w:r w:rsidRPr="001323B2">
        <w:rPr>
          <w:color w:val="000000"/>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BF482C" w:rsidRPr="001323B2" w:rsidRDefault="00BF482C" w:rsidP="00BF482C">
      <w:pPr>
        <w:shd w:val="clear" w:color="auto" w:fill="FFFFFF"/>
        <w:jc w:val="both"/>
        <w:rPr>
          <w:rFonts w:ascii="Arial" w:hAnsi="Arial" w:cs="Arial"/>
          <w:color w:val="000000"/>
        </w:rPr>
      </w:pPr>
      <w:r w:rsidRPr="001323B2">
        <w:rPr>
          <w:color w:val="000000"/>
        </w:rPr>
        <w:t>2. Создание условий для свободного экспериментирования с художественными материалами и инструментами.</w:t>
      </w:r>
    </w:p>
    <w:p w:rsidR="00BF482C" w:rsidRPr="001323B2" w:rsidRDefault="00BF482C" w:rsidP="00BF482C">
      <w:pPr>
        <w:shd w:val="clear" w:color="auto" w:fill="FFFFFF"/>
        <w:jc w:val="both"/>
        <w:rPr>
          <w:rFonts w:ascii="Arial" w:hAnsi="Arial" w:cs="Arial"/>
          <w:color w:val="000000"/>
        </w:rPr>
      </w:pPr>
      <w:r w:rsidRPr="001323B2">
        <w:rPr>
          <w:color w:val="000000"/>
        </w:rPr>
        <w:t>3. Ознакомление с универсальным «языком» искусства - средствами художественно-образной выразительности.</w:t>
      </w:r>
    </w:p>
    <w:p w:rsidR="00BF482C" w:rsidRPr="001323B2" w:rsidRDefault="00BF482C" w:rsidP="00BF482C">
      <w:pPr>
        <w:shd w:val="clear" w:color="auto" w:fill="FFFFFF"/>
        <w:jc w:val="both"/>
        <w:rPr>
          <w:rFonts w:ascii="Arial" w:hAnsi="Arial" w:cs="Arial"/>
          <w:color w:val="000000"/>
        </w:rPr>
      </w:pPr>
      <w:r w:rsidRPr="001323B2">
        <w:rPr>
          <w:color w:val="000000"/>
        </w:rPr>
        <w:t xml:space="preserve">4. Амплификация (обогащение) индивидуального художественно-эстетического опыта (эстетической апперцепции): «осмысленное чтение» - </w:t>
      </w:r>
      <w:proofErr w:type="spellStart"/>
      <w:r w:rsidRPr="001323B2">
        <w:rPr>
          <w:color w:val="000000"/>
        </w:rPr>
        <w:t>распредмечивание</w:t>
      </w:r>
      <w:proofErr w:type="spellEnd"/>
      <w:r w:rsidRPr="001323B2">
        <w:rPr>
          <w:color w:val="000000"/>
        </w:rPr>
        <w:t xml:space="preserve"> и </w:t>
      </w:r>
      <w:proofErr w:type="spellStart"/>
      <w:r w:rsidRPr="001323B2">
        <w:rPr>
          <w:color w:val="000000"/>
        </w:rPr>
        <w:t>опредмечивание</w:t>
      </w:r>
      <w:proofErr w:type="spellEnd"/>
      <w:r w:rsidRPr="001323B2">
        <w:rPr>
          <w:color w:val="000000"/>
        </w:rPr>
        <w:t xml:space="preserve"> художественно-эстетических объектов с помощью воображения и </w:t>
      </w:r>
      <w:proofErr w:type="spellStart"/>
      <w:r w:rsidRPr="001323B2">
        <w:rPr>
          <w:color w:val="000000"/>
        </w:rPr>
        <w:t>эмпатии</w:t>
      </w:r>
      <w:proofErr w:type="spellEnd"/>
      <w:r w:rsidRPr="001323B2">
        <w:rPr>
          <w:color w:val="000000"/>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BF482C" w:rsidRPr="001323B2" w:rsidRDefault="00BF482C" w:rsidP="00BF482C">
      <w:pPr>
        <w:shd w:val="clear" w:color="auto" w:fill="FFFFFF"/>
        <w:jc w:val="both"/>
        <w:rPr>
          <w:rFonts w:ascii="Arial" w:hAnsi="Arial" w:cs="Arial"/>
          <w:color w:val="000000"/>
        </w:rPr>
      </w:pPr>
      <w:r w:rsidRPr="001323B2">
        <w:rPr>
          <w:color w:val="000000"/>
        </w:rPr>
        <w:t>5.Развитие художественно-творческих способностей в продуктивных видах детской деятельности.</w:t>
      </w:r>
    </w:p>
    <w:p w:rsidR="00BF482C" w:rsidRPr="001323B2" w:rsidRDefault="00BF482C" w:rsidP="00BF482C">
      <w:pPr>
        <w:shd w:val="clear" w:color="auto" w:fill="FFFFFF"/>
        <w:jc w:val="both"/>
        <w:rPr>
          <w:rFonts w:ascii="Arial" w:hAnsi="Arial" w:cs="Arial"/>
          <w:color w:val="000000"/>
        </w:rPr>
      </w:pPr>
      <w:r w:rsidRPr="001323B2">
        <w:rPr>
          <w:color w:val="000000"/>
        </w:rPr>
        <w:t>6. Воспитание художественного вкуса и чувства гармонии.</w:t>
      </w:r>
    </w:p>
    <w:p w:rsidR="00BF482C" w:rsidRPr="001323B2" w:rsidRDefault="00BF482C" w:rsidP="00BF482C">
      <w:pPr>
        <w:shd w:val="clear" w:color="auto" w:fill="FFFFFF"/>
        <w:jc w:val="both"/>
        <w:rPr>
          <w:rFonts w:ascii="Arial" w:hAnsi="Arial" w:cs="Arial"/>
          <w:color w:val="000000"/>
        </w:rPr>
      </w:pPr>
      <w:r w:rsidRPr="001323B2">
        <w:rPr>
          <w:color w:val="000000"/>
        </w:rPr>
        <w:t xml:space="preserve">7. Создание условий для </w:t>
      </w:r>
      <w:proofErr w:type="spellStart"/>
      <w:r w:rsidRPr="001323B2">
        <w:rPr>
          <w:color w:val="000000"/>
        </w:rPr>
        <w:t>многоаспектной</w:t>
      </w:r>
      <w:proofErr w:type="spellEnd"/>
      <w:r w:rsidRPr="001323B2">
        <w:rPr>
          <w:color w:val="000000"/>
        </w:rPr>
        <w:t xml:space="preserve"> и увлекательной активности детей в художественно-эстетическом освоении окружающего мира.</w:t>
      </w:r>
    </w:p>
    <w:p w:rsidR="00BF482C" w:rsidRPr="001323B2" w:rsidRDefault="00BF482C" w:rsidP="00BF482C">
      <w:pPr>
        <w:shd w:val="clear" w:color="auto" w:fill="FFFFFF"/>
        <w:jc w:val="both"/>
        <w:rPr>
          <w:rFonts w:ascii="Arial" w:hAnsi="Arial" w:cs="Arial"/>
          <w:color w:val="000000"/>
        </w:rPr>
      </w:pPr>
      <w:r w:rsidRPr="001323B2">
        <w:rPr>
          <w:color w:val="000000"/>
        </w:rPr>
        <w:t>8. Формирование эстетической картины мира и основных элементов «</w:t>
      </w:r>
      <w:proofErr w:type="spellStart"/>
      <w:proofErr w:type="gramStart"/>
      <w:r w:rsidRPr="001323B2">
        <w:rPr>
          <w:color w:val="000000"/>
        </w:rPr>
        <w:t>Я-концепции</w:t>
      </w:r>
      <w:proofErr w:type="spellEnd"/>
      <w:proofErr w:type="gramEnd"/>
      <w:r w:rsidRPr="001323B2">
        <w:rPr>
          <w:color w:val="000000"/>
        </w:rPr>
        <w:t xml:space="preserve"> - творца».</w:t>
      </w:r>
    </w:p>
    <w:p w:rsidR="00B5676E" w:rsidRPr="00BF482C" w:rsidRDefault="00B5676E" w:rsidP="005D382A">
      <w:pPr>
        <w:rPr>
          <w:color w:val="000000"/>
        </w:rPr>
      </w:pPr>
    </w:p>
    <w:p w:rsidR="005D382A" w:rsidRPr="00BF482C" w:rsidRDefault="008066AD" w:rsidP="005D382A">
      <w:pPr>
        <w:pStyle w:val="3New"/>
        <w:spacing w:line="240" w:lineRule="auto"/>
      </w:pPr>
      <w:bookmarkStart w:id="9" w:name="_Toc420597609"/>
      <w:bookmarkStart w:id="10" w:name="_Toc420598528"/>
      <w:bookmarkStart w:id="11" w:name="_Toc422496171"/>
      <w:r w:rsidRPr="00BF482C">
        <w:t xml:space="preserve">1.1.2. Принципы и подходы к формированию </w:t>
      </w:r>
      <w:bookmarkEnd w:id="9"/>
      <w:bookmarkEnd w:id="10"/>
      <w:bookmarkEnd w:id="11"/>
    </w:p>
    <w:p w:rsidR="008066AD" w:rsidRPr="00BF482C" w:rsidRDefault="00625AFC" w:rsidP="005D382A">
      <w:pPr>
        <w:pStyle w:val="afc"/>
        <w:tabs>
          <w:tab w:val="left" w:pos="567"/>
        </w:tabs>
        <w:spacing w:before="0" w:beforeAutospacing="0" w:after="0" w:afterAutospacing="0"/>
        <w:ind w:firstLine="567"/>
        <w:jc w:val="both"/>
      </w:pPr>
      <w:r w:rsidRPr="00BF482C">
        <w:t xml:space="preserve"> Программа построена с учётом следующих принципов</w:t>
      </w:r>
      <w:r w:rsidR="008066AD" w:rsidRPr="00BF482C">
        <w:t>:</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1. </w:t>
      </w:r>
      <w:r w:rsidRPr="00BF482C">
        <w:rPr>
          <w:bCs/>
          <w:i/>
          <w:color w:val="000000"/>
        </w:rPr>
        <w:t>Поддержка разнообразия детства</w:t>
      </w:r>
      <w:r w:rsidRPr="00BF482C">
        <w:rPr>
          <w:bCs/>
          <w:color w:val="000000"/>
        </w:rPr>
        <w:t xml:space="preserve">. Современный мир характеризуется возрастающим многообразием и неопределенностью, </w:t>
      </w:r>
      <w:proofErr w:type="gramStart"/>
      <w:r w:rsidRPr="00BF482C">
        <w:rPr>
          <w:bCs/>
          <w:color w:val="000000"/>
        </w:rPr>
        <w:t>отражающимися</w:t>
      </w:r>
      <w:proofErr w:type="gramEnd"/>
      <w:r w:rsidRPr="00BF482C">
        <w:rPr>
          <w:bCs/>
          <w:color w:val="000000"/>
        </w:rPr>
        <w:t xml:space="preserve"> в самых разных аспектах жизни человека и общества. Многообразие социальных, личностных, </w:t>
      </w:r>
      <w:r w:rsidRPr="00BF482C">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BF482C">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w:t>
      </w:r>
      <w:proofErr w:type="spellStart"/>
      <w:r w:rsidRPr="00BF482C">
        <w:rPr>
          <w:bCs/>
          <w:color w:val="000000"/>
        </w:rPr>
        <w:t>социокультурной</w:t>
      </w:r>
      <w:proofErr w:type="spellEnd"/>
      <w:r w:rsidRPr="00BF482C">
        <w:rPr>
          <w:bCs/>
          <w:color w:val="000000"/>
        </w:rPr>
        <w:t xml:space="preserve"> ситуации развития каждого ребенка, его возрастных и индивидуальных особенностей, ценностей, мнений и способов их выражения.</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2. </w:t>
      </w:r>
      <w:r w:rsidRPr="00BF482C">
        <w:rPr>
          <w:bCs/>
          <w:i/>
          <w:color w:val="000000"/>
        </w:rPr>
        <w:t xml:space="preserve">Сохранение уникальности и </w:t>
      </w:r>
      <w:proofErr w:type="spellStart"/>
      <w:r w:rsidRPr="00BF482C">
        <w:rPr>
          <w:bCs/>
          <w:i/>
          <w:color w:val="000000"/>
        </w:rPr>
        <w:t>самоценности</w:t>
      </w:r>
      <w:proofErr w:type="spellEnd"/>
      <w:r w:rsidRPr="00BF482C">
        <w:rPr>
          <w:bCs/>
          <w:i/>
          <w:color w:val="000000"/>
        </w:rPr>
        <w:t xml:space="preserve"> детства</w:t>
      </w:r>
      <w:r w:rsidRPr="00BF482C">
        <w:rPr>
          <w:bCs/>
          <w:color w:val="000000"/>
        </w:rPr>
        <w:t xml:space="preserve"> как важного этапа в общем развитии человека. </w:t>
      </w:r>
      <w:proofErr w:type="spellStart"/>
      <w:r w:rsidRPr="00BF482C">
        <w:rPr>
          <w:bCs/>
          <w:color w:val="000000"/>
        </w:rPr>
        <w:t>Самоценность</w:t>
      </w:r>
      <w:proofErr w:type="spellEnd"/>
      <w:r w:rsidRPr="00BF482C">
        <w:rPr>
          <w:bCs/>
          <w:color w:val="000000"/>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w:t>
      </w:r>
      <w:r w:rsidRPr="00BF482C">
        <w:rPr>
          <w:bCs/>
          <w:color w:val="000000"/>
        </w:rPr>
        <w:lastRenderedPageBreak/>
        <w:t>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3. </w:t>
      </w:r>
      <w:r w:rsidRPr="00BF482C">
        <w:rPr>
          <w:bCs/>
          <w:i/>
          <w:color w:val="000000"/>
        </w:rPr>
        <w:t>Позитивная социализация</w:t>
      </w:r>
      <w:r w:rsidRPr="00BF482C">
        <w:rPr>
          <w:bCs/>
          <w:color w:val="000000"/>
        </w:rPr>
        <w:t xml:space="preserve"> ребенка </w:t>
      </w:r>
      <w:r w:rsidRPr="00BF482C">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F482C">
        <w:rPr>
          <w:bCs/>
          <w:color w:val="000000"/>
        </w:rPr>
        <w:t xml:space="preserve">традициям семьи, общества, государства происходят </w:t>
      </w:r>
      <w:r w:rsidRPr="00BF482C">
        <w:rPr>
          <w:color w:val="000000"/>
        </w:rPr>
        <w:t xml:space="preserve">в процессе сотрудничества </w:t>
      </w:r>
      <w:proofErr w:type="gramStart"/>
      <w:r w:rsidRPr="00BF482C">
        <w:rPr>
          <w:color w:val="000000"/>
        </w:rPr>
        <w:t>со</w:t>
      </w:r>
      <w:proofErr w:type="gramEnd"/>
      <w:r w:rsidRPr="00BF482C">
        <w:rPr>
          <w:color w:val="000000"/>
        </w:rPr>
        <w:t xml:space="preserve"> взрослыми и другими детьми, </w:t>
      </w:r>
      <w:r w:rsidRPr="00BF482C">
        <w:t>направленного на создание предпосылок к полноценной деятельности ребенка в изменяющемся мире.</w:t>
      </w:r>
    </w:p>
    <w:p w:rsidR="008066AD" w:rsidRPr="00BF482C" w:rsidRDefault="008066AD" w:rsidP="005D382A">
      <w:pPr>
        <w:tabs>
          <w:tab w:val="left" w:pos="567"/>
        </w:tabs>
        <w:autoSpaceDE w:val="0"/>
        <w:autoSpaceDN w:val="0"/>
        <w:adjustRightInd w:val="0"/>
        <w:ind w:firstLine="567"/>
        <w:jc w:val="both"/>
        <w:rPr>
          <w:rFonts w:eastAsia="SimSun"/>
          <w:kern w:val="1"/>
          <w:lang w:eastAsia="hi-IN" w:bidi="hi-IN"/>
        </w:rPr>
      </w:pPr>
      <w:r w:rsidRPr="00BF482C">
        <w:rPr>
          <w:bCs/>
          <w:color w:val="000000"/>
        </w:rPr>
        <w:t xml:space="preserve">4. </w:t>
      </w:r>
      <w:r w:rsidRPr="00BF482C">
        <w:rPr>
          <w:bCs/>
          <w:i/>
          <w:color w:val="000000"/>
        </w:rPr>
        <w:t>Личностно-развивающий и гуманистический характер взаимодействия</w:t>
      </w:r>
      <w:r w:rsidRPr="00BF482C">
        <w:rPr>
          <w:bCs/>
          <w:color w:val="000000"/>
        </w:rPr>
        <w:t xml:space="preserve"> взрослых (родителе</w:t>
      </w:r>
      <w:proofErr w:type="gramStart"/>
      <w:r w:rsidRPr="00BF482C">
        <w:rPr>
          <w:bCs/>
          <w:color w:val="000000"/>
        </w:rPr>
        <w:t>й(</w:t>
      </w:r>
      <w:proofErr w:type="gramEnd"/>
      <w:r w:rsidRPr="00BF482C">
        <w:rPr>
          <w:bCs/>
          <w:color w:val="000000"/>
        </w:rPr>
        <w:t xml:space="preserve">законных представителей), педагогических и иных работников Организации) и детей. Такой тип взаимодействия предполагает базовую </w:t>
      </w:r>
      <w:r w:rsidRPr="00BF482C">
        <w:rPr>
          <w:bCs/>
        </w:rPr>
        <w:t xml:space="preserve">ценностную ориентацию на достоинство каждого участника взаимодействия, </w:t>
      </w:r>
      <w:r w:rsidRPr="00BF482C">
        <w:rPr>
          <w:bCs/>
          <w:color w:val="000000"/>
        </w:rPr>
        <w:t>уважение и б</w:t>
      </w:r>
      <w:r w:rsidRPr="00BF482C">
        <w:rPr>
          <w:rFonts w:eastAsia="SimSun"/>
          <w:kern w:val="1"/>
          <w:lang w:eastAsia="hi-IN" w:bidi="hi-IN"/>
        </w:rPr>
        <w:t xml:space="preserve">езусловное </w:t>
      </w:r>
      <w:r w:rsidRPr="00BF482C">
        <w:rPr>
          <w:bCs/>
          <w:color w:val="000000"/>
        </w:rPr>
        <w:t>принятие личности ребенка, д</w:t>
      </w:r>
      <w:r w:rsidRPr="00BF482C">
        <w:rPr>
          <w:rFonts w:eastAsia="SimSun"/>
          <w:kern w:val="1"/>
          <w:lang w:eastAsia="hi-IN" w:bidi="hi-IN"/>
        </w:rPr>
        <w:t xml:space="preserve">оброжелательность, внимание к ребенку, его состоянию, настроению, потребностям, интересам. </w:t>
      </w:r>
      <w:r w:rsidRPr="00BF482C">
        <w:rPr>
          <w:bCs/>
          <w:color w:val="000000"/>
        </w:rPr>
        <w:t xml:space="preserve">Личностно-развивающее взаимодействие </w:t>
      </w:r>
      <w:r w:rsidRPr="00BF482C">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5. </w:t>
      </w:r>
      <w:r w:rsidRPr="00BF482C">
        <w:rPr>
          <w:bCs/>
          <w:i/>
          <w:color w:val="000000"/>
        </w:rPr>
        <w:t>Содействие и сотрудничество детей и взрослых</w:t>
      </w:r>
      <w:r w:rsidRPr="00BF482C">
        <w:rPr>
          <w:bCs/>
          <w:color w:val="000000"/>
        </w:rPr>
        <w:t xml:space="preserve">, </w:t>
      </w:r>
      <w:r w:rsidRPr="00BF482C">
        <w:rPr>
          <w:bCs/>
          <w:i/>
          <w:color w:val="000000"/>
        </w:rPr>
        <w:t>признание ребенка полноценным участником (субъектом) образовательных отношений</w:t>
      </w:r>
      <w:r w:rsidRPr="00BF482C">
        <w:rPr>
          <w:bCs/>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F482C">
        <w:rPr>
          <w:bCs/>
        </w:rPr>
        <w:t>образовательных отношений.</w:t>
      </w:r>
      <w:r w:rsidRPr="00BF482C">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6. </w:t>
      </w:r>
      <w:r w:rsidRPr="00BF482C">
        <w:rPr>
          <w:bCs/>
          <w:i/>
          <w:color w:val="000000"/>
        </w:rPr>
        <w:t>Сотрудничество Организации с семьей</w:t>
      </w:r>
      <w:r w:rsidRPr="00BF482C">
        <w:rPr>
          <w:bCs/>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BF482C">
        <w:rPr>
          <w:bCs/>
          <w:color w:val="000000"/>
        </w:rPr>
        <w:t>семьей</w:t>
      </w:r>
      <w:proofErr w:type="gramEnd"/>
      <w:r w:rsidRPr="00BF482C">
        <w:rPr>
          <w:bCs/>
          <w:color w:val="000000"/>
        </w:rPr>
        <w:t xml:space="preserve"> как в содержательном, так и в организационном планах. </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7. </w:t>
      </w:r>
      <w:r w:rsidRPr="00BF482C">
        <w:rPr>
          <w:bCs/>
          <w:i/>
          <w:color w:val="000000"/>
        </w:rPr>
        <w:t>Сетевое взаимодействие с организациями</w:t>
      </w:r>
      <w:r w:rsidRPr="00BF482C">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F482C">
        <w:rPr>
          <w:bCs/>
        </w:rPr>
        <w:t xml:space="preserve">и вариативных программ дополнительного образования детей </w:t>
      </w:r>
      <w:r w:rsidRPr="00BF482C">
        <w:rPr>
          <w:bCs/>
          <w:color w:val="000000"/>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F482C">
        <w:rPr>
          <w:bCs/>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F482C">
        <w:rPr>
          <w:bCs/>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8066AD" w:rsidRPr="00BF482C" w:rsidRDefault="008066AD" w:rsidP="005D382A">
      <w:pPr>
        <w:tabs>
          <w:tab w:val="left" w:pos="567"/>
        </w:tabs>
        <w:autoSpaceDE w:val="0"/>
        <w:autoSpaceDN w:val="0"/>
        <w:adjustRightInd w:val="0"/>
        <w:ind w:firstLine="567"/>
        <w:jc w:val="both"/>
        <w:rPr>
          <w:color w:val="000000"/>
        </w:rPr>
      </w:pPr>
      <w:r w:rsidRPr="00BF482C">
        <w:rPr>
          <w:bCs/>
          <w:color w:val="000000"/>
        </w:rPr>
        <w:t xml:space="preserve">8. </w:t>
      </w:r>
      <w:proofErr w:type="gramStart"/>
      <w:r w:rsidRPr="00BF482C">
        <w:rPr>
          <w:bCs/>
          <w:i/>
          <w:color w:val="000000"/>
        </w:rPr>
        <w:t xml:space="preserve">Индивидуализация дошкольного образования </w:t>
      </w:r>
      <w:r w:rsidRPr="00BF482C">
        <w:rPr>
          <w:bCs/>
        </w:rPr>
        <w:t xml:space="preserve">предполагает такое </w:t>
      </w:r>
      <w:r w:rsidRPr="00BF482C">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F482C">
        <w:rPr>
          <w:bCs/>
        </w:rPr>
        <w:t>интересы, мотивы</w:t>
      </w:r>
      <w:r w:rsidRPr="00BF482C">
        <w:rPr>
          <w:bCs/>
          <w:color w:val="000000"/>
        </w:rPr>
        <w:t xml:space="preserve">, способности </w:t>
      </w:r>
      <w:r w:rsidRPr="00BF482C">
        <w:rPr>
          <w:bCs/>
        </w:rPr>
        <w:t>и возрастно-психологические</w:t>
      </w:r>
      <w:r w:rsidRPr="00BF482C">
        <w:rPr>
          <w:bCs/>
          <w:color w:val="000000"/>
        </w:rPr>
        <w:t xml:space="preserve"> особенности.</w:t>
      </w:r>
      <w:proofErr w:type="gramEnd"/>
      <w:r w:rsidRPr="00BF482C">
        <w:rPr>
          <w:bCs/>
          <w:color w:val="000000"/>
        </w:rPr>
        <w:t xml:space="preserve"> При этом сам ребенок становится активным в выборе содержания своего образования, </w:t>
      </w:r>
      <w:r w:rsidRPr="00BF482C">
        <w:rPr>
          <w:bCs/>
        </w:rPr>
        <w:t xml:space="preserve">разных форм активности. Для реализации этого принципа необходимы </w:t>
      </w:r>
      <w:r w:rsidRPr="00BF482C">
        <w:t>регулярное наблюдение за развитием</w:t>
      </w:r>
      <w:r w:rsidRPr="00BF482C">
        <w:rPr>
          <w:color w:val="000000"/>
        </w:rPr>
        <w:t xml:space="preserve"> ребенка, сбор данных о нем, анализ его </w:t>
      </w:r>
      <w:r w:rsidRPr="00BF482C">
        <w:t>действий и поступков</w:t>
      </w:r>
      <w:r w:rsidRPr="00BF482C">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9. </w:t>
      </w:r>
      <w:r w:rsidRPr="00BF482C">
        <w:rPr>
          <w:bCs/>
          <w:i/>
          <w:color w:val="000000"/>
        </w:rPr>
        <w:t xml:space="preserve">Возрастная адекватность </w:t>
      </w:r>
      <w:r w:rsidRPr="00BF482C">
        <w:rPr>
          <w:i/>
          <w:color w:val="000000"/>
        </w:rPr>
        <w:t>образования.</w:t>
      </w:r>
      <w:r w:rsidRPr="00BF482C">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F482C">
        <w:rPr>
          <w:bCs/>
          <w:color w:val="000000"/>
        </w:rPr>
        <w:t xml:space="preserve">игру, </w:t>
      </w:r>
      <w:r w:rsidRPr="00BF482C">
        <w:rPr>
          <w:bCs/>
          <w:color w:val="000000"/>
        </w:rPr>
        <w:lastRenderedPageBreak/>
        <w:t xml:space="preserve">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BF482C">
        <w:rPr>
          <w:color w:val="000000"/>
        </w:rPr>
        <w:t xml:space="preserve">опираясь на особенности возраста и задачи развития, которые должны </w:t>
      </w:r>
      <w:proofErr w:type="gramStart"/>
      <w:r w:rsidRPr="00BF482C">
        <w:rPr>
          <w:color w:val="000000"/>
        </w:rPr>
        <w:t>быть</w:t>
      </w:r>
      <w:proofErr w:type="gramEnd"/>
      <w:r w:rsidRPr="00BF482C">
        <w:rPr>
          <w:color w:val="000000"/>
        </w:rPr>
        <w:t xml:space="preserve">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10. </w:t>
      </w:r>
      <w:r w:rsidRPr="00BF482C">
        <w:rPr>
          <w:bCs/>
          <w:i/>
          <w:color w:val="000000"/>
        </w:rPr>
        <w:t xml:space="preserve">Развивающее вариативное образование. </w:t>
      </w:r>
      <w:r w:rsidRPr="00BF482C">
        <w:rPr>
          <w:bCs/>
          <w:color w:val="000000"/>
        </w:rPr>
        <w:t xml:space="preserve">Этот принцип </w:t>
      </w:r>
      <w:r w:rsidRPr="00BF482C">
        <w:rPr>
          <w:color w:val="000000"/>
        </w:rPr>
        <w:t xml:space="preserve">предполагает, что образовательное содержание предлагается ребенку </w:t>
      </w:r>
      <w:r w:rsidRPr="00BF482C">
        <w:t>через разные виды деятельности</w:t>
      </w:r>
      <w:r w:rsidRPr="00BF482C">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F482C">
        <w:t>мотивов</w:t>
      </w:r>
      <w:r w:rsidRPr="00BF482C">
        <w:rPr>
          <w:color w:val="000000"/>
        </w:rPr>
        <w:t xml:space="preserve"> и способностей. Данный принцип предполагает работу педагога с ориентацией на зону ближайшего развития ребенка (Л.С. </w:t>
      </w:r>
      <w:proofErr w:type="spellStart"/>
      <w:r w:rsidRPr="00BF482C">
        <w:rPr>
          <w:color w:val="000000"/>
        </w:rPr>
        <w:t>Выготский</w:t>
      </w:r>
      <w:proofErr w:type="spellEnd"/>
      <w:r w:rsidRPr="00BF482C">
        <w:rPr>
          <w:color w:val="000000"/>
        </w:rPr>
        <w:t>), что способствует развитию</w:t>
      </w:r>
      <w:r w:rsidRPr="00BF482C">
        <w:t>, расширению</w:t>
      </w:r>
      <w:r w:rsidRPr="00BF482C">
        <w:rPr>
          <w:color w:val="000000"/>
        </w:rPr>
        <w:t xml:space="preserve"> как явных, так и скрытых возможностей </w:t>
      </w:r>
      <w:r w:rsidRPr="00BF482C">
        <w:t>ребенка</w:t>
      </w:r>
      <w:r w:rsidRPr="00BF482C">
        <w:rPr>
          <w:color w:val="000000"/>
        </w:rPr>
        <w:t>.</w:t>
      </w:r>
    </w:p>
    <w:p w:rsidR="008066AD" w:rsidRPr="00BF482C" w:rsidRDefault="008066AD" w:rsidP="005D382A">
      <w:pPr>
        <w:tabs>
          <w:tab w:val="left" w:pos="567"/>
        </w:tabs>
        <w:ind w:firstLine="567"/>
        <w:jc w:val="both"/>
      </w:pPr>
      <w:r w:rsidRPr="00BF482C">
        <w:t xml:space="preserve">11. </w:t>
      </w:r>
      <w:r w:rsidRPr="00BF482C">
        <w:rPr>
          <w:i/>
        </w:rPr>
        <w:t xml:space="preserve">Полнота содержания и интеграция </w:t>
      </w:r>
      <w:r w:rsidRPr="00BF482C">
        <w:rPr>
          <w:bCs/>
          <w:i/>
        </w:rPr>
        <w:t>отдельных образовательных областей</w:t>
      </w:r>
      <w:r w:rsidRPr="00BF482C">
        <w:rPr>
          <w:bCs/>
        </w:rPr>
        <w:t xml:space="preserve">. </w:t>
      </w:r>
      <w:r w:rsidRPr="00BF482C">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BF482C">
        <w:t>речевым</w:t>
      </w:r>
      <w:proofErr w:type="gramEnd"/>
      <w:r w:rsidRPr="00BF482C">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066AD" w:rsidRPr="00BF482C" w:rsidRDefault="008066AD" w:rsidP="005D382A">
      <w:pPr>
        <w:tabs>
          <w:tab w:val="left" w:pos="567"/>
        </w:tabs>
        <w:autoSpaceDE w:val="0"/>
        <w:autoSpaceDN w:val="0"/>
        <w:adjustRightInd w:val="0"/>
        <w:ind w:firstLine="567"/>
        <w:jc w:val="both"/>
        <w:rPr>
          <w:bCs/>
          <w:color w:val="000000"/>
        </w:rPr>
      </w:pPr>
      <w:r w:rsidRPr="00BF482C">
        <w:rPr>
          <w:bCs/>
          <w:color w:val="000000"/>
        </w:rPr>
        <w:t xml:space="preserve">12. </w:t>
      </w:r>
      <w:r w:rsidRPr="00BF482C">
        <w:rPr>
          <w:bCs/>
          <w:i/>
          <w:color w:val="000000"/>
        </w:rPr>
        <w:t xml:space="preserve">Инвариантность ценностей и целей при вариативности средств реализации и достижения целей Программы. </w:t>
      </w:r>
      <w:r w:rsidRPr="00BF482C">
        <w:rPr>
          <w:bCs/>
        </w:rPr>
        <w:t>Стандарт и Программа задают инвариантные ценности и ориентиры</w:t>
      </w:r>
      <w:r w:rsidRPr="00BF482C">
        <w:rPr>
          <w:bCs/>
          <w:color w:val="000000"/>
        </w:rPr>
        <w:t xml:space="preserve">, с учетом которых Организация должна разработать свою основную образовательную программу и </w:t>
      </w:r>
      <w:r w:rsidRPr="00BF482C">
        <w:rPr>
          <w:bCs/>
        </w:rPr>
        <w:t xml:space="preserve">которые для нее являются научно-методическими опорами в современном мире разнообразия и неопределенности. </w:t>
      </w:r>
      <w:r w:rsidRPr="00BF482C">
        <w:rPr>
          <w:bCs/>
          <w:color w:val="000000"/>
        </w:rPr>
        <w:t xml:space="preserve">При этом Программа оставляет за Организацией право выбора способов их достижения, </w:t>
      </w:r>
      <w:r w:rsidRPr="00BF482C">
        <w:rPr>
          <w:bCs/>
        </w:rPr>
        <w:t>выбора образовательных программ</w:t>
      </w:r>
      <w:r w:rsidRPr="00BF482C">
        <w:rPr>
          <w:bCs/>
          <w:color w:val="000000"/>
        </w:rPr>
        <w:t xml:space="preserve">, учитывающих многообразие конкретных </w:t>
      </w:r>
      <w:proofErr w:type="spellStart"/>
      <w:r w:rsidRPr="00BF482C">
        <w:rPr>
          <w:bCs/>
          <w:color w:val="000000"/>
        </w:rPr>
        <w:t>социокультурных</w:t>
      </w:r>
      <w:proofErr w:type="spellEnd"/>
      <w:r w:rsidRPr="00BF482C">
        <w:rPr>
          <w:bCs/>
          <w:color w:val="000000"/>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625AFC" w:rsidRPr="00BF482C" w:rsidRDefault="00625AFC" w:rsidP="00625AFC">
      <w:pPr>
        <w:tabs>
          <w:tab w:val="left" w:pos="3591"/>
        </w:tabs>
        <w:rPr>
          <w:bCs/>
        </w:rPr>
      </w:pPr>
      <w:r w:rsidRPr="00BF482C">
        <w:rPr>
          <w:bCs/>
          <w:i/>
        </w:rPr>
        <w:t xml:space="preserve">        13. Принцип интеграции усилий специалистов. </w:t>
      </w:r>
      <w:r w:rsidRPr="00BF482C">
        <w:rPr>
          <w:bCs/>
        </w:rPr>
        <w:t>Реализация  принципа  интеграции  способствует  более  высоким  темпам  общего  и  речевого  развития  детей,  более  полному  раскрытию  тв</w:t>
      </w:r>
      <w:r w:rsidR="00E13C28" w:rsidRPr="00BF482C">
        <w:rPr>
          <w:bCs/>
        </w:rPr>
        <w:t xml:space="preserve">орческого  потенциала  каждого </w:t>
      </w:r>
      <w:r w:rsidRPr="00BF482C">
        <w:rPr>
          <w:bCs/>
        </w:rPr>
        <w:t xml:space="preserve">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w:t>
      </w:r>
    </w:p>
    <w:p w:rsidR="001F1373" w:rsidRPr="00BF482C" w:rsidRDefault="00625AFC" w:rsidP="00E13C28">
      <w:pPr>
        <w:tabs>
          <w:tab w:val="left" w:pos="3591"/>
        </w:tabs>
        <w:rPr>
          <w:bCs/>
        </w:rPr>
      </w:pPr>
      <w:r w:rsidRPr="00BF482C">
        <w:rPr>
          <w:bCs/>
        </w:rPr>
        <w:t>инструктора  по  физическому  воспит</w:t>
      </w:r>
      <w:r w:rsidR="00E13C28" w:rsidRPr="00BF482C">
        <w:rPr>
          <w:bCs/>
        </w:rPr>
        <w:t xml:space="preserve">анию,  инструктора  по </w:t>
      </w:r>
      <w:r w:rsidRPr="00BF482C">
        <w:rPr>
          <w:bCs/>
        </w:rPr>
        <w:t xml:space="preserve">  физкультуре, воспитателей  и  родителей  дошкольников.  </w:t>
      </w:r>
    </w:p>
    <w:p w:rsidR="00DC7654" w:rsidRPr="00BF482C" w:rsidRDefault="00DC7654" w:rsidP="00E13C28">
      <w:pPr>
        <w:tabs>
          <w:tab w:val="left" w:pos="3591"/>
        </w:tabs>
        <w:rPr>
          <w:b/>
        </w:rPr>
      </w:pPr>
    </w:p>
    <w:p w:rsidR="00E13C28" w:rsidRPr="00074C07" w:rsidRDefault="00E13C28" w:rsidP="00E13C28">
      <w:pPr>
        <w:tabs>
          <w:tab w:val="left" w:pos="3591"/>
        </w:tabs>
        <w:rPr>
          <w:b/>
        </w:rPr>
      </w:pPr>
      <w:r w:rsidRPr="00074C07">
        <w:rPr>
          <w:b/>
        </w:rPr>
        <w:t>Программа базируется на нескольких наиболее значимых подходах:</w:t>
      </w:r>
    </w:p>
    <w:p w:rsidR="00E13C28" w:rsidRPr="00576F6E" w:rsidRDefault="00F91549" w:rsidP="0020219D">
      <w:pPr>
        <w:pStyle w:val="ab"/>
        <w:numPr>
          <w:ilvl w:val="0"/>
          <w:numId w:val="29"/>
        </w:numPr>
        <w:tabs>
          <w:tab w:val="left" w:pos="142"/>
        </w:tabs>
        <w:ind w:left="0" w:firstLine="360"/>
        <w:jc w:val="both"/>
        <w:rPr>
          <w:rFonts w:ascii="Times New Roman" w:hAnsi="Times New Roman"/>
          <w:bCs/>
          <w:sz w:val="24"/>
          <w:szCs w:val="24"/>
        </w:rPr>
      </w:pPr>
      <w:proofErr w:type="spellStart"/>
      <w:r w:rsidRPr="00EF6411">
        <w:rPr>
          <w:rFonts w:ascii="Times New Roman" w:hAnsi="Times New Roman"/>
          <w:bCs/>
          <w:i/>
          <w:sz w:val="24"/>
          <w:szCs w:val="24"/>
        </w:rPr>
        <w:t>Д</w:t>
      </w:r>
      <w:r w:rsidR="00E13C28" w:rsidRPr="00EF6411">
        <w:rPr>
          <w:rFonts w:ascii="Times New Roman" w:hAnsi="Times New Roman"/>
          <w:bCs/>
          <w:i/>
          <w:sz w:val="24"/>
          <w:szCs w:val="24"/>
        </w:rPr>
        <w:t>еятельностный</w:t>
      </w:r>
      <w:proofErr w:type="spellEnd"/>
      <w:r w:rsidR="00E13C28" w:rsidRPr="00EF6411">
        <w:rPr>
          <w:rFonts w:ascii="Times New Roman" w:hAnsi="Times New Roman"/>
          <w:bCs/>
          <w:i/>
          <w:sz w:val="24"/>
          <w:szCs w:val="24"/>
        </w:rPr>
        <w:t xml:space="preserve"> подход</w:t>
      </w:r>
      <w:r w:rsidR="00074C07" w:rsidRPr="00EF6411">
        <w:rPr>
          <w:rFonts w:ascii="Times New Roman" w:hAnsi="Times New Roman"/>
          <w:b/>
          <w:bCs/>
          <w:i/>
          <w:sz w:val="24"/>
          <w:szCs w:val="24"/>
        </w:rPr>
        <w:t xml:space="preserve"> </w:t>
      </w:r>
      <w:r w:rsidR="00074C07" w:rsidRPr="00EF6411">
        <w:rPr>
          <w:rFonts w:ascii="Times New Roman" w:hAnsi="Times New Roman"/>
          <w:bCs/>
          <w:sz w:val="24"/>
          <w:szCs w:val="24"/>
        </w:rPr>
        <w:t>рассматривает деятельность, наравне с обучением, как движущую силу психического развития ребёнка. В каждом возрасте существует своя ведущая деятельность, внутри которой возникают её новые виды,  развиваются психические процессы и появляются личностные новообразования</w:t>
      </w:r>
      <w:r w:rsidR="00313EE2" w:rsidRPr="00EF6411">
        <w:rPr>
          <w:rFonts w:ascii="Times New Roman" w:hAnsi="Times New Roman"/>
          <w:bCs/>
          <w:sz w:val="24"/>
          <w:szCs w:val="24"/>
        </w:rPr>
        <w:t xml:space="preserve">. </w:t>
      </w:r>
    </w:p>
    <w:p w:rsidR="00E13C28" w:rsidRDefault="00EF6411" w:rsidP="00576F6E">
      <w:pPr>
        <w:tabs>
          <w:tab w:val="left" w:pos="3591"/>
        </w:tabs>
        <w:ind w:firstLine="360"/>
        <w:jc w:val="both"/>
        <w:rPr>
          <w:bCs/>
        </w:rPr>
      </w:pPr>
      <w:r>
        <w:rPr>
          <w:bCs/>
          <w:i/>
        </w:rPr>
        <w:t xml:space="preserve"> 2.</w:t>
      </w:r>
      <w:r w:rsidRPr="00EF6411">
        <w:rPr>
          <w:bCs/>
          <w:i/>
        </w:rPr>
        <w:t xml:space="preserve">     </w:t>
      </w:r>
      <w:r w:rsidR="00074C07" w:rsidRPr="00EF6411">
        <w:rPr>
          <w:bCs/>
          <w:i/>
        </w:rPr>
        <w:t>Личностный подход</w:t>
      </w:r>
      <w:r w:rsidR="00074C07" w:rsidRPr="00EF6411">
        <w:rPr>
          <w:b/>
          <w:bCs/>
          <w:i/>
        </w:rPr>
        <w:t xml:space="preserve"> </w:t>
      </w:r>
      <w:r w:rsidR="00074C07" w:rsidRPr="00EF6411">
        <w:rPr>
          <w:bCs/>
        </w:rPr>
        <w:t xml:space="preserve">исходит из положения, что в основе развития </w:t>
      </w:r>
      <w:proofErr w:type="gramStart"/>
      <w:r w:rsidR="00074C07" w:rsidRPr="00EF6411">
        <w:rPr>
          <w:bCs/>
        </w:rPr>
        <w:t>лежит</w:t>
      </w:r>
      <w:proofErr w:type="gramEnd"/>
      <w:r w:rsidR="00074C07" w:rsidRPr="00EF6411">
        <w:rPr>
          <w:bCs/>
        </w:rPr>
        <w:t xml:space="preserve"> прежде всего эволюция поведения и интересов ребёнка, изменение струк</w:t>
      </w:r>
      <w:r w:rsidR="00313EE2" w:rsidRPr="00EF6411">
        <w:rPr>
          <w:bCs/>
        </w:rPr>
        <w:t xml:space="preserve">туры направленности поведения. Поступательное </w:t>
      </w:r>
      <w:r w:rsidR="00074C07" w:rsidRPr="00EF6411">
        <w:rPr>
          <w:bCs/>
        </w:rPr>
        <w:t xml:space="preserve">развитие главным образом происходит за счёт </w:t>
      </w:r>
      <w:proofErr w:type="gramStart"/>
      <w:r w:rsidR="00074C07" w:rsidRPr="00EF6411">
        <w:rPr>
          <w:bCs/>
        </w:rPr>
        <w:t>личностного</w:t>
      </w:r>
      <w:proofErr w:type="gramEnd"/>
      <w:r w:rsidR="00074C07" w:rsidRPr="00EF6411">
        <w:rPr>
          <w:bCs/>
        </w:rPr>
        <w:t xml:space="preserve">.  В дошкольном возрасте специальные мотивы поведения развиты ещё слабо, а потому в этот возрастной период деятельность определяется в </w:t>
      </w:r>
      <w:r w:rsidR="00074C07" w:rsidRPr="00EF6411">
        <w:rPr>
          <w:bCs/>
        </w:rPr>
        <w:lastRenderedPageBreak/>
        <w:t xml:space="preserve">основном непосредственными мотивами. Исходя из этого, </w:t>
      </w:r>
      <w:r w:rsidR="00313EE2" w:rsidRPr="00EF6411">
        <w:rPr>
          <w:bCs/>
        </w:rPr>
        <w:t>предлагаемая</w:t>
      </w:r>
      <w:r w:rsidR="00074C07" w:rsidRPr="00EF6411">
        <w:rPr>
          <w:bCs/>
        </w:rPr>
        <w:t xml:space="preserve"> ребёнку деятельность</w:t>
      </w:r>
      <w:r w:rsidR="00313EE2" w:rsidRPr="00EF6411">
        <w:rPr>
          <w:bCs/>
        </w:rPr>
        <w:t xml:space="preserve"> должна быть для него осмысленной, только в этом случае она будет оказывать на него развивающее воздействие.</w:t>
      </w:r>
    </w:p>
    <w:p w:rsidR="00576F6E" w:rsidRDefault="00576F6E" w:rsidP="00576F6E">
      <w:pPr>
        <w:tabs>
          <w:tab w:val="left" w:pos="3591"/>
        </w:tabs>
        <w:jc w:val="both"/>
        <w:rPr>
          <w:bCs/>
        </w:rPr>
      </w:pPr>
    </w:p>
    <w:p w:rsidR="00576F6E" w:rsidRPr="00576F6E" w:rsidRDefault="00576F6E" w:rsidP="00576F6E">
      <w:pPr>
        <w:tabs>
          <w:tab w:val="left" w:pos="3591"/>
        </w:tabs>
        <w:jc w:val="both"/>
        <w:rPr>
          <w:bCs/>
        </w:rPr>
      </w:pPr>
      <w:r>
        <w:rPr>
          <w:bCs/>
        </w:rPr>
        <w:t xml:space="preserve">       </w:t>
      </w:r>
      <w:r w:rsidRPr="00576F6E">
        <w:rPr>
          <w:bCs/>
          <w:i/>
        </w:rPr>
        <w:t>3</w:t>
      </w:r>
      <w:r w:rsidRPr="00576F6E">
        <w:rPr>
          <w:bCs/>
        </w:rPr>
        <w:t xml:space="preserve">.  </w:t>
      </w:r>
      <w:r>
        <w:rPr>
          <w:bCs/>
        </w:rPr>
        <w:t xml:space="preserve"> </w:t>
      </w:r>
      <w:r w:rsidRPr="00576F6E">
        <w:rPr>
          <w:bCs/>
          <w:i/>
        </w:rPr>
        <w:t>Культурно-исторический подход</w:t>
      </w:r>
      <w:r w:rsidRPr="00576F6E">
        <w:rPr>
          <w:b/>
          <w:bCs/>
          <w:i/>
        </w:rPr>
        <w:t xml:space="preserve"> </w:t>
      </w:r>
      <w:r w:rsidRPr="00576F6E">
        <w:rPr>
          <w:bCs/>
        </w:rPr>
        <w:t>определяет развитие ребёнка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rsidR="001A17F0" w:rsidRDefault="001A17F0" w:rsidP="005D382A">
      <w:pPr>
        <w:tabs>
          <w:tab w:val="left" w:pos="3591"/>
        </w:tabs>
        <w:rPr>
          <w:b/>
          <w:sz w:val="22"/>
          <w:szCs w:val="22"/>
          <w:lang w:eastAsia="ar-SA"/>
        </w:rPr>
      </w:pPr>
    </w:p>
    <w:p w:rsidR="001A17F0" w:rsidRPr="0078539E" w:rsidRDefault="001A17F0" w:rsidP="0020219D">
      <w:pPr>
        <w:pStyle w:val="ab"/>
        <w:numPr>
          <w:ilvl w:val="2"/>
          <w:numId w:val="29"/>
        </w:numPr>
        <w:tabs>
          <w:tab w:val="left" w:pos="3591"/>
        </w:tabs>
        <w:rPr>
          <w:rFonts w:ascii="Times New Roman" w:hAnsi="Times New Roman"/>
          <w:b/>
          <w:sz w:val="24"/>
          <w:szCs w:val="24"/>
          <w:lang w:eastAsia="ar-SA"/>
        </w:rPr>
      </w:pPr>
      <w:r w:rsidRPr="001A17F0">
        <w:rPr>
          <w:rFonts w:ascii="Times New Roman" w:hAnsi="Times New Roman"/>
          <w:b/>
          <w:sz w:val="24"/>
          <w:szCs w:val="24"/>
        </w:rPr>
        <w:t xml:space="preserve">Принципы  </w:t>
      </w:r>
      <w:r w:rsidRPr="001A17F0">
        <w:rPr>
          <w:rFonts w:ascii="Times New Roman" w:hAnsi="Times New Roman"/>
          <w:b/>
          <w:sz w:val="24"/>
          <w:szCs w:val="24"/>
          <w:lang w:eastAsia="ar-SA"/>
        </w:rPr>
        <w:t>в части  формируемой участниками образовательных отношений</w:t>
      </w:r>
    </w:p>
    <w:p w:rsidR="0078539E" w:rsidRPr="0078539E" w:rsidRDefault="0078539E" w:rsidP="0078539E">
      <w:pPr>
        <w:pStyle w:val="afc"/>
        <w:spacing w:line="225" w:lineRule="atLeast"/>
        <w:rPr>
          <w:b/>
          <w:bCs/>
        </w:rPr>
      </w:pPr>
      <w:r w:rsidRPr="0078539E">
        <w:rPr>
          <w:rStyle w:val="afb"/>
          <w:b w:val="0"/>
        </w:rPr>
        <w:t xml:space="preserve"> </w:t>
      </w:r>
      <w:r w:rsidRPr="0078539E">
        <w:rPr>
          <w:rStyle w:val="afb"/>
        </w:rPr>
        <w:t>П</w:t>
      </w:r>
      <w:r w:rsidR="001A17F0" w:rsidRPr="0078539E">
        <w:rPr>
          <w:rStyle w:val="afb"/>
        </w:rPr>
        <w:t>ринципы</w:t>
      </w:r>
      <w:r w:rsidRPr="0078539E">
        <w:rPr>
          <w:rStyle w:val="afb"/>
        </w:rPr>
        <w:t>,</w:t>
      </w:r>
      <w:r w:rsidR="001A17F0" w:rsidRPr="0078539E">
        <w:rPr>
          <w:rStyle w:val="afb"/>
          <w:b w:val="0"/>
        </w:rPr>
        <w:t xml:space="preserve"> </w:t>
      </w:r>
      <w:r w:rsidRPr="0078539E">
        <w:rPr>
          <w:rStyle w:val="apple-converted-space"/>
          <w:b/>
          <w:bCs/>
        </w:rPr>
        <w:t> </w:t>
      </w:r>
      <w:r w:rsidRPr="0078539E">
        <w:rPr>
          <w:b/>
        </w:rPr>
        <w:t>обуслов</w:t>
      </w:r>
      <w:r w:rsidRPr="0078539E">
        <w:rPr>
          <w:b/>
        </w:rPr>
        <w:softHyphen/>
        <w:t>ленные особенностями художественно-эстетической деятельности:</w:t>
      </w:r>
    </w:p>
    <w:p w:rsidR="0078539E" w:rsidRPr="0078539E" w:rsidRDefault="0078539E" w:rsidP="0020219D">
      <w:pPr>
        <w:pStyle w:val="afc"/>
        <w:numPr>
          <w:ilvl w:val="0"/>
          <w:numId w:val="30"/>
        </w:numPr>
        <w:spacing w:line="225" w:lineRule="atLeast"/>
      </w:pPr>
      <w:r w:rsidRPr="0078539E">
        <w:rPr>
          <w:i/>
        </w:rPr>
        <w:t>Принцип</w:t>
      </w:r>
      <w:r w:rsidRPr="0078539E">
        <w:rPr>
          <w:rStyle w:val="apple-converted-space"/>
        </w:rPr>
        <w:t> </w:t>
      </w:r>
      <w:r w:rsidRPr="0078539E">
        <w:rPr>
          <w:rStyle w:val="aff"/>
        </w:rPr>
        <w:t>культурного обогащения</w:t>
      </w:r>
      <w:r w:rsidRPr="0078539E">
        <w:rPr>
          <w:rStyle w:val="apple-converted-space"/>
          <w:i/>
          <w:iCs/>
        </w:rPr>
        <w:t> </w:t>
      </w:r>
      <w:r w:rsidRPr="0078539E">
        <w:t>(амплификации) содержания изобра</w:t>
      </w:r>
      <w:r w:rsidRPr="0078539E">
        <w:softHyphen/>
        <w:t>зительной деятельности, в соответ</w:t>
      </w:r>
      <w:r w:rsidRPr="0078539E">
        <w:softHyphen/>
        <w:t>ствии с особенностями познаватель</w:t>
      </w:r>
      <w:r w:rsidRPr="0078539E">
        <w:softHyphen/>
        <w:t>ного развития детей разных возрас</w:t>
      </w:r>
      <w:r w:rsidRPr="0078539E">
        <w:softHyphen/>
        <w:t>тов;</w:t>
      </w:r>
    </w:p>
    <w:p w:rsidR="0078539E" w:rsidRPr="0078539E" w:rsidRDefault="0078539E" w:rsidP="0020219D">
      <w:pPr>
        <w:pStyle w:val="afc"/>
        <w:numPr>
          <w:ilvl w:val="0"/>
          <w:numId w:val="30"/>
        </w:numPr>
        <w:spacing w:line="225" w:lineRule="atLeast"/>
      </w:pPr>
      <w:r w:rsidRPr="0078539E">
        <w:rPr>
          <w:i/>
        </w:rPr>
        <w:t>Принцип</w:t>
      </w:r>
      <w:r w:rsidRPr="0078539E">
        <w:rPr>
          <w:rStyle w:val="apple-converted-space"/>
        </w:rPr>
        <w:t> </w:t>
      </w:r>
      <w:r w:rsidRPr="0078539E">
        <w:rPr>
          <w:rStyle w:val="aff"/>
        </w:rPr>
        <w:t>взаимосвязи продуктивной деятельности</w:t>
      </w:r>
      <w:r w:rsidRPr="0078539E">
        <w:rPr>
          <w:rStyle w:val="apple-converted-space"/>
          <w:i/>
          <w:iCs/>
        </w:rPr>
        <w:t> </w:t>
      </w:r>
      <w:r w:rsidRPr="0078539E">
        <w:t>с другими видами детской активности;</w:t>
      </w:r>
    </w:p>
    <w:p w:rsidR="0078539E" w:rsidRPr="0078539E" w:rsidRDefault="0078539E" w:rsidP="0020219D">
      <w:pPr>
        <w:pStyle w:val="afc"/>
        <w:numPr>
          <w:ilvl w:val="0"/>
          <w:numId w:val="30"/>
        </w:numPr>
        <w:spacing w:line="225" w:lineRule="atLeast"/>
      </w:pPr>
      <w:r w:rsidRPr="0078539E">
        <w:rPr>
          <w:i/>
        </w:rPr>
        <w:t>Принцип</w:t>
      </w:r>
      <w:r w:rsidRPr="0078539E">
        <w:rPr>
          <w:rStyle w:val="apple-converted-space"/>
        </w:rPr>
        <w:t> </w:t>
      </w:r>
      <w:r w:rsidRPr="0078539E">
        <w:rPr>
          <w:rStyle w:val="aff"/>
        </w:rPr>
        <w:t>интеграции</w:t>
      </w:r>
      <w:r w:rsidRPr="0078539E">
        <w:rPr>
          <w:rStyle w:val="apple-converted-space"/>
          <w:i/>
          <w:iCs/>
        </w:rPr>
        <w:t> </w:t>
      </w:r>
      <w:r w:rsidRPr="0078539E">
        <w:t>различных ви</w:t>
      </w:r>
      <w:r w:rsidRPr="0078539E">
        <w:softHyphen/>
        <w:t>дов изобразительного искусства и ху</w:t>
      </w:r>
      <w:r w:rsidRPr="0078539E">
        <w:softHyphen/>
        <w:t>дожественной деятельности;</w:t>
      </w:r>
    </w:p>
    <w:p w:rsidR="0078539E" w:rsidRPr="0078539E" w:rsidRDefault="0078539E" w:rsidP="0020219D">
      <w:pPr>
        <w:pStyle w:val="afc"/>
        <w:numPr>
          <w:ilvl w:val="0"/>
          <w:numId w:val="30"/>
        </w:numPr>
        <w:spacing w:line="225" w:lineRule="atLeast"/>
      </w:pPr>
      <w:r w:rsidRPr="0078539E">
        <w:t xml:space="preserve"> </w:t>
      </w:r>
      <w:r w:rsidRPr="0078539E">
        <w:rPr>
          <w:i/>
        </w:rPr>
        <w:t>Принцип</w:t>
      </w:r>
      <w:r w:rsidRPr="0078539E">
        <w:rPr>
          <w:rStyle w:val="apple-converted-space"/>
        </w:rPr>
        <w:t> </w:t>
      </w:r>
      <w:r w:rsidRPr="0078539E">
        <w:rPr>
          <w:rStyle w:val="aff"/>
        </w:rPr>
        <w:t>эстетического ориентира</w:t>
      </w:r>
      <w:r w:rsidRPr="0078539E">
        <w:rPr>
          <w:rStyle w:val="apple-converted-space"/>
          <w:i/>
          <w:iCs/>
        </w:rPr>
        <w:t> </w:t>
      </w:r>
      <w:r w:rsidRPr="0078539E">
        <w:t>на общечеловеческие ценности (вос</w:t>
      </w:r>
      <w:r w:rsidRPr="0078539E">
        <w:softHyphen/>
        <w:t>питание человека думающего, чувствующего, созидающего, рефлек</w:t>
      </w:r>
      <w:r w:rsidRPr="0078539E">
        <w:softHyphen/>
        <w:t>тирующего);</w:t>
      </w:r>
    </w:p>
    <w:p w:rsidR="0078539E" w:rsidRPr="0078539E" w:rsidRDefault="0078539E" w:rsidP="0020219D">
      <w:pPr>
        <w:pStyle w:val="afc"/>
        <w:numPr>
          <w:ilvl w:val="0"/>
          <w:numId w:val="30"/>
        </w:numPr>
        <w:spacing w:line="225" w:lineRule="atLeast"/>
      </w:pPr>
      <w:r w:rsidRPr="0078539E">
        <w:t xml:space="preserve"> </w:t>
      </w:r>
      <w:r w:rsidRPr="0078539E">
        <w:rPr>
          <w:i/>
        </w:rPr>
        <w:t>Принцип</w:t>
      </w:r>
      <w:r w:rsidRPr="0078539E">
        <w:rPr>
          <w:rStyle w:val="apple-converted-space"/>
        </w:rPr>
        <w:t> </w:t>
      </w:r>
      <w:r w:rsidRPr="0078539E">
        <w:rPr>
          <w:rStyle w:val="aff"/>
        </w:rPr>
        <w:t>обогащения</w:t>
      </w:r>
      <w:r w:rsidRPr="0078539E">
        <w:rPr>
          <w:rStyle w:val="apple-converted-space"/>
          <w:i/>
          <w:iCs/>
        </w:rPr>
        <w:t> </w:t>
      </w:r>
      <w:r w:rsidRPr="0078539E">
        <w:t>сенсорно-чувственного опыта;</w:t>
      </w:r>
    </w:p>
    <w:p w:rsidR="0078539E" w:rsidRPr="0078539E" w:rsidRDefault="0078539E" w:rsidP="0020219D">
      <w:pPr>
        <w:pStyle w:val="afc"/>
        <w:numPr>
          <w:ilvl w:val="0"/>
          <w:numId w:val="30"/>
        </w:numPr>
        <w:spacing w:line="225" w:lineRule="atLeast"/>
      </w:pPr>
      <w:r w:rsidRPr="0078539E">
        <w:t xml:space="preserve"> </w:t>
      </w:r>
      <w:r w:rsidRPr="0078539E">
        <w:rPr>
          <w:i/>
        </w:rPr>
        <w:t>Принцип</w:t>
      </w:r>
      <w:r w:rsidRPr="0078539E">
        <w:rPr>
          <w:rStyle w:val="apple-converted-space"/>
        </w:rPr>
        <w:t> </w:t>
      </w:r>
      <w:r w:rsidRPr="0078539E">
        <w:rPr>
          <w:rStyle w:val="aff"/>
        </w:rPr>
        <w:t>организации</w:t>
      </w:r>
      <w:r w:rsidRPr="0078539E">
        <w:rPr>
          <w:rStyle w:val="apple-converted-space"/>
          <w:i/>
          <w:iCs/>
        </w:rPr>
        <w:t> </w:t>
      </w:r>
      <w:r w:rsidRPr="0078539E">
        <w:t>тематического</w:t>
      </w:r>
      <w:r w:rsidRPr="0078539E">
        <w:rPr>
          <w:rStyle w:val="apple-converted-space"/>
        </w:rPr>
        <w:t> </w:t>
      </w:r>
      <w:r w:rsidRPr="0078539E">
        <w:rPr>
          <w:rStyle w:val="aff"/>
        </w:rPr>
        <w:t>пространства</w:t>
      </w:r>
      <w:r w:rsidRPr="0078539E">
        <w:rPr>
          <w:rStyle w:val="apple-converted-space"/>
          <w:i/>
          <w:iCs/>
        </w:rPr>
        <w:t> </w:t>
      </w:r>
      <w:r w:rsidRPr="0078539E">
        <w:t>(информационного по</w:t>
      </w:r>
      <w:r w:rsidRPr="0078539E">
        <w:softHyphen/>
        <w:t>ля) - основы для развития образных представлений;</w:t>
      </w:r>
    </w:p>
    <w:p w:rsidR="0078539E" w:rsidRPr="0078539E" w:rsidRDefault="0078539E" w:rsidP="0020219D">
      <w:pPr>
        <w:pStyle w:val="afc"/>
        <w:numPr>
          <w:ilvl w:val="0"/>
          <w:numId w:val="30"/>
        </w:numPr>
        <w:spacing w:line="225" w:lineRule="atLeast"/>
      </w:pPr>
      <w:r w:rsidRPr="0078539E">
        <w:rPr>
          <w:i/>
        </w:rPr>
        <w:t>Принцип</w:t>
      </w:r>
      <w:r w:rsidRPr="0078539E">
        <w:rPr>
          <w:rStyle w:val="apple-converted-space"/>
          <w:i/>
        </w:rPr>
        <w:t> </w:t>
      </w:r>
      <w:r w:rsidRPr="0078539E">
        <w:rPr>
          <w:rStyle w:val="aff"/>
          <w:i w:val="0"/>
        </w:rPr>
        <w:t>взаимосвязи</w:t>
      </w:r>
      <w:r w:rsidRPr="0078539E">
        <w:rPr>
          <w:rStyle w:val="apple-converted-space"/>
          <w:i/>
          <w:iCs/>
        </w:rPr>
        <w:t> </w:t>
      </w:r>
      <w:r w:rsidRPr="0078539E">
        <w:rPr>
          <w:i/>
        </w:rPr>
        <w:t>обобщённых</w:t>
      </w:r>
      <w:r w:rsidRPr="0078539E">
        <w:rPr>
          <w:rStyle w:val="apple-converted-space"/>
          <w:i/>
        </w:rPr>
        <w:t> </w:t>
      </w:r>
      <w:r w:rsidRPr="0078539E">
        <w:rPr>
          <w:rStyle w:val="aff"/>
          <w:i w:val="0"/>
        </w:rPr>
        <w:t>представлений</w:t>
      </w:r>
      <w:r w:rsidRPr="0078539E">
        <w:rPr>
          <w:rStyle w:val="apple-converted-space"/>
          <w:i/>
          <w:iCs/>
        </w:rPr>
        <w:t> </w:t>
      </w:r>
      <w:r w:rsidRPr="0078539E">
        <w:rPr>
          <w:i/>
        </w:rPr>
        <w:t>и обобщённых</w:t>
      </w:r>
      <w:r w:rsidRPr="0078539E">
        <w:rPr>
          <w:rStyle w:val="apple-converted-space"/>
          <w:i/>
        </w:rPr>
        <w:t> </w:t>
      </w:r>
      <w:r w:rsidRPr="0078539E">
        <w:rPr>
          <w:rStyle w:val="aff"/>
          <w:i w:val="0"/>
        </w:rPr>
        <w:t>спосо</w:t>
      </w:r>
      <w:r w:rsidRPr="0078539E">
        <w:rPr>
          <w:rStyle w:val="aff"/>
          <w:i w:val="0"/>
        </w:rPr>
        <w:softHyphen/>
        <w:t>бов</w:t>
      </w:r>
      <w:r w:rsidRPr="0078539E">
        <w:rPr>
          <w:rStyle w:val="apple-converted-space"/>
          <w:i/>
          <w:iCs/>
        </w:rPr>
        <w:t> </w:t>
      </w:r>
      <w:r w:rsidRPr="0078539E">
        <w:rPr>
          <w:i/>
        </w:rPr>
        <w:t>действий</w:t>
      </w:r>
      <w:r w:rsidRPr="0078539E">
        <w:t>, направленных на созда</w:t>
      </w:r>
      <w:r w:rsidRPr="0078539E">
        <w:softHyphen/>
        <w:t>ние выразительного художественного образа;</w:t>
      </w:r>
    </w:p>
    <w:p w:rsidR="001A17F0" w:rsidRPr="005C5092" w:rsidRDefault="0078539E" w:rsidP="005C5092">
      <w:pPr>
        <w:pStyle w:val="afc"/>
        <w:numPr>
          <w:ilvl w:val="0"/>
          <w:numId w:val="30"/>
        </w:numPr>
        <w:spacing w:line="225" w:lineRule="atLeast"/>
        <w:rPr>
          <w:b/>
          <w:bCs/>
        </w:rPr>
      </w:pPr>
      <w:proofErr w:type="gramStart"/>
      <w:r w:rsidRPr="0078539E">
        <w:rPr>
          <w:i/>
        </w:rPr>
        <w:t>Принцип</w:t>
      </w:r>
      <w:r w:rsidRPr="0078539E">
        <w:rPr>
          <w:rStyle w:val="apple-converted-space"/>
        </w:rPr>
        <w:t> </w:t>
      </w:r>
      <w:r w:rsidRPr="0078539E">
        <w:rPr>
          <w:rStyle w:val="aff"/>
        </w:rPr>
        <w:t>естественной радости</w:t>
      </w:r>
      <w:r w:rsidRPr="0078539E">
        <w:rPr>
          <w:rStyle w:val="apple-converted-space"/>
          <w:i/>
          <w:iCs/>
        </w:rPr>
        <w:t> </w:t>
      </w:r>
      <w:r w:rsidRPr="0078539E">
        <w:t>(ра</w:t>
      </w:r>
      <w:r w:rsidRPr="0078539E">
        <w:softHyphen/>
        <w:t>дости эстетического восприятия, чувствования и деяния, сохранение непосредственности эстетических ре</w:t>
      </w:r>
      <w:r w:rsidRPr="0078539E">
        <w:softHyphen/>
        <w:t>акций, эмоциональной открытости</w:t>
      </w:r>
      <w:r>
        <w:t>.</w:t>
      </w:r>
      <w:proofErr w:type="gramEnd"/>
    </w:p>
    <w:p w:rsidR="001F1373" w:rsidRPr="00DE556D" w:rsidRDefault="001F1373" w:rsidP="005D382A">
      <w:pPr>
        <w:tabs>
          <w:tab w:val="left" w:pos="3591"/>
        </w:tabs>
        <w:rPr>
          <w:b/>
          <w:lang w:eastAsia="ar-SA"/>
        </w:rPr>
      </w:pPr>
      <w:r w:rsidRPr="00DE556D">
        <w:rPr>
          <w:b/>
          <w:lang w:eastAsia="ar-SA"/>
        </w:rPr>
        <w:t>1.</w:t>
      </w:r>
      <w:r w:rsidR="008066AD" w:rsidRPr="00DE556D">
        <w:rPr>
          <w:b/>
          <w:lang w:eastAsia="ar-SA"/>
        </w:rPr>
        <w:t>1.</w:t>
      </w:r>
      <w:r w:rsidRPr="00DE556D">
        <w:rPr>
          <w:b/>
          <w:lang w:eastAsia="ar-SA"/>
        </w:rPr>
        <w:t>3.  Значимые для разработки и реализации программы характеристики</w:t>
      </w:r>
      <w:r w:rsidR="00B5676E" w:rsidRPr="00DE556D">
        <w:rPr>
          <w:b/>
          <w:lang w:eastAsia="ar-SA"/>
        </w:rPr>
        <w:t xml:space="preserve">, в том числе характеристики </w:t>
      </w:r>
      <w:r w:rsidRPr="00DE556D">
        <w:rPr>
          <w:b/>
          <w:lang w:eastAsia="ar-SA"/>
        </w:rPr>
        <w:t xml:space="preserve"> особенностей развития детей</w:t>
      </w:r>
      <w:r w:rsidR="0078539E" w:rsidRPr="00DE556D">
        <w:rPr>
          <w:b/>
          <w:lang w:eastAsia="ar-SA"/>
        </w:rPr>
        <w:t xml:space="preserve"> с тяжёлыми нарушениями речи.</w:t>
      </w:r>
    </w:p>
    <w:p w:rsidR="00BE6E3D" w:rsidRPr="00DE556D" w:rsidRDefault="00BE6E3D" w:rsidP="005D382A">
      <w:pPr>
        <w:tabs>
          <w:tab w:val="left" w:pos="3591"/>
        </w:tabs>
        <w:rPr>
          <w:b/>
          <w:lang w:eastAsia="ar-SA"/>
        </w:rPr>
      </w:pPr>
    </w:p>
    <w:p w:rsidR="00551A92" w:rsidRPr="00DE556D" w:rsidRDefault="00551A92" w:rsidP="005D382A">
      <w:pPr>
        <w:tabs>
          <w:tab w:val="left" w:pos="3591"/>
        </w:tabs>
        <w:rPr>
          <w:b/>
          <w:bCs/>
        </w:rPr>
      </w:pPr>
    </w:p>
    <w:p w:rsidR="00551A92" w:rsidRPr="00DE556D" w:rsidRDefault="00551A92" w:rsidP="00551A92">
      <w:pPr>
        <w:tabs>
          <w:tab w:val="left" w:pos="3591"/>
        </w:tabs>
        <w:rPr>
          <w:b/>
          <w:bCs/>
        </w:rPr>
      </w:pPr>
      <w:r w:rsidRPr="00DE556D">
        <w:rPr>
          <w:b/>
          <w:bCs/>
        </w:rPr>
        <w:t xml:space="preserve">Вторая младшая группа (от 3 до 4 лет) </w:t>
      </w:r>
    </w:p>
    <w:p w:rsidR="00551A92" w:rsidRPr="00DE556D" w:rsidRDefault="005C5092" w:rsidP="00551A92">
      <w:pPr>
        <w:tabs>
          <w:tab w:val="left" w:pos="3591"/>
        </w:tabs>
        <w:rPr>
          <w:bCs/>
        </w:rPr>
      </w:pPr>
      <w:r>
        <w:rPr>
          <w:bCs/>
        </w:rPr>
        <w:t xml:space="preserve">            </w:t>
      </w:r>
      <w:r w:rsidR="00551A92" w:rsidRPr="00DE556D">
        <w:rPr>
          <w:bCs/>
        </w:rPr>
        <w:t xml:space="preserve">В возрасте 3–4 лет ребенок постепенно выходит за пределы семейного круга. Его общение становится </w:t>
      </w:r>
      <w:proofErr w:type="spellStart"/>
      <w:r w:rsidR="00551A92" w:rsidRPr="00DE556D">
        <w:rPr>
          <w:bCs/>
        </w:rPr>
        <w:t>внеситуативным</w:t>
      </w:r>
      <w:proofErr w:type="spellEnd"/>
      <w:r w:rsidR="00551A92" w:rsidRPr="00DE556D">
        <w:rPr>
          <w:bCs/>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51A92" w:rsidRPr="00DE556D" w:rsidRDefault="005C5092" w:rsidP="00551A92">
      <w:pPr>
        <w:tabs>
          <w:tab w:val="left" w:pos="3591"/>
        </w:tabs>
        <w:rPr>
          <w:bCs/>
        </w:rPr>
      </w:pPr>
      <w:r>
        <w:rPr>
          <w:bCs/>
        </w:rPr>
        <w:lastRenderedPageBreak/>
        <w:t xml:space="preserve">           </w:t>
      </w:r>
      <w:r w:rsidR="00551A92" w:rsidRPr="00DE556D">
        <w:rPr>
          <w:bCs/>
        </w:rPr>
        <w:t xml:space="preserve">Изобразительная деятельность ребенка зависит от его представлений о предмете. В этом возрасте они только начинают формироваться. </w:t>
      </w:r>
    </w:p>
    <w:p w:rsidR="00551A92" w:rsidRPr="00551A92" w:rsidRDefault="00551A92" w:rsidP="00551A92">
      <w:pPr>
        <w:tabs>
          <w:tab w:val="left" w:pos="3591"/>
        </w:tabs>
        <w:rPr>
          <w:bCs/>
        </w:rPr>
      </w:pPr>
      <w:r w:rsidRPr="00DE556D">
        <w:rPr>
          <w:bCs/>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w:t>
      </w:r>
      <w:r w:rsidRPr="00551A92">
        <w:rPr>
          <w:bCs/>
        </w:rPr>
        <w:t xml:space="preserve"> 5 и более форм пр</w:t>
      </w:r>
      <w:r>
        <w:rPr>
          <w:bCs/>
        </w:rPr>
        <w:t xml:space="preserve">едметов и до 7 и более цветов, </w:t>
      </w:r>
      <w:r w:rsidRPr="00551A92">
        <w:rPr>
          <w:bCs/>
        </w:rPr>
        <w:t xml:space="preserve">способны дифференцировать предметы </w:t>
      </w:r>
      <w:r>
        <w:rPr>
          <w:bCs/>
        </w:rPr>
        <w:t xml:space="preserve">по величине, ориентироваться в </w:t>
      </w:r>
      <w:r w:rsidRPr="00551A92">
        <w:rPr>
          <w:bCs/>
        </w:rPr>
        <w:t xml:space="preserve">пространстве группы детского сада, а </w:t>
      </w:r>
      <w:r>
        <w:rPr>
          <w:bCs/>
        </w:rPr>
        <w:t>при определенной организации об</w:t>
      </w:r>
      <w:r w:rsidRPr="00551A92">
        <w:rPr>
          <w:bCs/>
        </w:rPr>
        <w:t>разовательного процесса — и в помещении всего дошкольного учреждения.</w:t>
      </w:r>
    </w:p>
    <w:p w:rsidR="00551A92" w:rsidRDefault="00551A92" w:rsidP="00551A92">
      <w:pPr>
        <w:tabs>
          <w:tab w:val="left" w:pos="3591"/>
        </w:tabs>
        <w:rPr>
          <w:bCs/>
        </w:rPr>
      </w:pPr>
      <w:r w:rsidRPr="00551A92">
        <w:rPr>
          <w:bCs/>
        </w:rPr>
        <w:t>Развиваются память и внимание. П</w:t>
      </w:r>
      <w:r>
        <w:rPr>
          <w:bCs/>
        </w:rPr>
        <w:t xml:space="preserve">о просьбе взрослого дети могут </w:t>
      </w:r>
      <w:r w:rsidRPr="00551A92">
        <w:rPr>
          <w:bCs/>
        </w:rPr>
        <w:t>запомнить 3–4 слова и 5–6 названий</w:t>
      </w:r>
      <w:r>
        <w:rPr>
          <w:bCs/>
        </w:rPr>
        <w:t xml:space="preserve"> предметов. К концу младшего до</w:t>
      </w:r>
      <w:r w:rsidRPr="00551A92">
        <w:rPr>
          <w:bCs/>
        </w:rPr>
        <w:t>школьного возраста они способны зап</w:t>
      </w:r>
      <w:r>
        <w:rPr>
          <w:bCs/>
        </w:rPr>
        <w:t xml:space="preserve">омнить значительные отрывки из </w:t>
      </w:r>
      <w:r w:rsidRPr="00551A92">
        <w:rPr>
          <w:bCs/>
        </w:rPr>
        <w:t>любимых произведений.</w:t>
      </w:r>
      <w:r>
        <w:rPr>
          <w:bCs/>
        </w:rPr>
        <w:t xml:space="preserve"> </w:t>
      </w:r>
      <w:r w:rsidRPr="00551A92">
        <w:rPr>
          <w:bCs/>
        </w:rPr>
        <w:t>Продолжает развиваться наглядно-действенное мышление. При этом преобразования ситуаций в ряде случае</w:t>
      </w:r>
      <w:r>
        <w:rPr>
          <w:bCs/>
        </w:rPr>
        <w:t>в осуществляются на основе целе</w:t>
      </w:r>
      <w:r w:rsidRPr="00551A92">
        <w:rPr>
          <w:bCs/>
        </w:rPr>
        <w:t>направленных проб с учетом желаемого ре</w:t>
      </w:r>
      <w:r>
        <w:rPr>
          <w:bCs/>
        </w:rPr>
        <w:t xml:space="preserve">зультата. Дошкольники способны </w:t>
      </w:r>
      <w:r w:rsidRPr="00551A92">
        <w:rPr>
          <w:bCs/>
        </w:rPr>
        <w:t>установить некоторые скрытые связ</w:t>
      </w:r>
      <w:r>
        <w:rPr>
          <w:bCs/>
        </w:rPr>
        <w:t xml:space="preserve">и и отношения между предметами. </w:t>
      </w:r>
      <w:r w:rsidRPr="00551A92">
        <w:rPr>
          <w:bCs/>
        </w:rPr>
        <w:t>В младшем дошкольном возрасте нач</w:t>
      </w:r>
      <w:r>
        <w:rPr>
          <w:bCs/>
        </w:rPr>
        <w:t xml:space="preserve">инает развиваться воображение, </w:t>
      </w:r>
      <w:r w:rsidRPr="00551A92">
        <w:rPr>
          <w:bCs/>
        </w:rPr>
        <w:t>которое особенно наглядно проявляетс</w:t>
      </w:r>
      <w:r>
        <w:rPr>
          <w:bCs/>
        </w:rPr>
        <w:t>я в игре, когда одни объекты вы</w:t>
      </w:r>
      <w:r w:rsidRPr="00551A92">
        <w:rPr>
          <w:bCs/>
        </w:rPr>
        <w:t xml:space="preserve">ступают </w:t>
      </w:r>
      <w:r>
        <w:rPr>
          <w:bCs/>
        </w:rPr>
        <w:t>в качестве заместителей других.</w:t>
      </w:r>
    </w:p>
    <w:p w:rsidR="00551A92" w:rsidRPr="00551A92" w:rsidRDefault="005C5092" w:rsidP="00551A92">
      <w:pPr>
        <w:tabs>
          <w:tab w:val="left" w:pos="3591"/>
        </w:tabs>
        <w:rPr>
          <w:bCs/>
        </w:rPr>
      </w:pPr>
      <w:r>
        <w:rPr>
          <w:bCs/>
        </w:rPr>
        <w:t xml:space="preserve">          </w:t>
      </w:r>
      <w:r w:rsidR="00551A92" w:rsidRPr="00551A92">
        <w:rPr>
          <w:bCs/>
        </w:rPr>
        <w:t>Взаимоотношения детей обусловлены нормами и прав</w:t>
      </w:r>
      <w:r w:rsidR="00551A92">
        <w:rPr>
          <w:bCs/>
        </w:rPr>
        <w:t>илами. В ре</w:t>
      </w:r>
      <w:r w:rsidR="00551A92" w:rsidRPr="00551A92">
        <w:rPr>
          <w:bCs/>
        </w:rPr>
        <w:t>зультате целенаправленного воздейств</w:t>
      </w:r>
      <w:r w:rsidR="00551A92">
        <w:rPr>
          <w:bCs/>
        </w:rPr>
        <w:t>ия они могут усвоить относитель</w:t>
      </w:r>
      <w:r w:rsidR="00551A92" w:rsidRPr="00551A92">
        <w:rPr>
          <w:bCs/>
        </w:rPr>
        <w:t>но большое количество норм, которые выступают основанием для оценки собственных действий и действий других детей.</w:t>
      </w:r>
      <w:r w:rsidR="00551A92">
        <w:rPr>
          <w:bCs/>
        </w:rPr>
        <w:t xml:space="preserve"> </w:t>
      </w:r>
      <w:r w:rsidR="00551A92" w:rsidRPr="00551A92">
        <w:rPr>
          <w:bCs/>
        </w:rPr>
        <w:t>Взаимоотношения детей ярко проявляются в игровой деятельности</w:t>
      </w:r>
      <w:r w:rsidR="00551A92">
        <w:rPr>
          <w:bCs/>
        </w:rPr>
        <w:t xml:space="preserve">. </w:t>
      </w:r>
      <w:r w:rsidR="00551A92" w:rsidRPr="00551A92">
        <w:rPr>
          <w:bCs/>
        </w:rPr>
        <w:t>Они скорее играют рядом, чем актив</w:t>
      </w:r>
      <w:r w:rsidR="00551A92">
        <w:rPr>
          <w:bCs/>
        </w:rPr>
        <w:t xml:space="preserve">но вступают во взаимодействие. </w:t>
      </w:r>
      <w:r w:rsidR="00551A92" w:rsidRPr="00551A92">
        <w:rPr>
          <w:bCs/>
        </w:rPr>
        <w:t>Однако уже в этом возрасте могут на</w:t>
      </w:r>
      <w:r w:rsidR="00551A92">
        <w:rPr>
          <w:bCs/>
        </w:rPr>
        <w:t>блюдаться устойчивые избиратель</w:t>
      </w:r>
      <w:r w:rsidR="00551A92" w:rsidRPr="00551A92">
        <w:rPr>
          <w:bCs/>
        </w:rPr>
        <w:t>ные взаимоотношения. Конфликты м</w:t>
      </w:r>
      <w:r w:rsidR="00551A92">
        <w:rPr>
          <w:bCs/>
        </w:rPr>
        <w:t>ежду детьми возникают преимущес</w:t>
      </w:r>
      <w:r w:rsidR="00551A92" w:rsidRPr="00551A92">
        <w:rPr>
          <w:bCs/>
        </w:rPr>
        <w:t>твенно по поводу игрушек. Положение ребенка в группе све</w:t>
      </w:r>
      <w:r w:rsidR="00551A92">
        <w:rPr>
          <w:bCs/>
        </w:rPr>
        <w:t xml:space="preserve">рстников во </w:t>
      </w:r>
      <w:r w:rsidR="00551A92" w:rsidRPr="00551A92">
        <w:rPr>
          <w:bCs/>
        </w:rPr>
        <w:t>многом оп</w:t>
      </w:r>
      <w:r w:rsidR="00551A92">
        <w:rPr>
          <w:bCs/>
        </w:rPr>
        <w:t xml:space="preserve">ределяется мнением воспитателя. </w:t>
      </w:r>
      <w:r w:rsidR="00551A92" w:rsidRPr="00551A92">
        <w:rPr>
          <w:bCs/>
        </w:rPr>
        <w:t>В младшем дошкольном возраст</w:t>
      </w:r>
      <w:r w:rsidR="00551A92">
        <w:rPr>
          <w:bCs/>
        </w:rPr>
        <w:t xml:space="preserve">е можно наблюдать соподчинение </w:t>
      </w:r>
      <w:r w:rsidR="00551A92" w:rsidRPr="00551A92">
        <w:rPr>
          <w:bCs/>
        </w:rPr>
        <w:t>мотивов поведения в относительно п</w:t>
      </w:r>
      <w:r w:rsidR="00551A92">
        <w:rPr>
          <w:bCs/>
        </w:rPr>
        <w:t xml:space="preserve">ростых ситуациях. Сознательное </w:t>
      </w:r>
      <w:r w:rsidR="00551A92" w:rsidRPr="00551A92">
        <w:rPr>
          <w:bCs/>
        </w:rPr>
        <w:t>управление поведением только начина</w:t>
      </w:r>
      <w:r w:rsidR="00551A92">
        <w:rPr>
          <w:bCs/>
        </w:rPr>
        <w:t>ет складываться; во многом пове</w:t>
      </w:r>
      <w:r w:rsidR="00551A92" w:rsidRPr="00551A92">
        <w:rPr>
          <w:bCs/>
        </w:rPr>
        <w:t xml:space="preserve">дение ребенка еще </w:t>
      </w:r>
      <w:proofErr w:type="spellStart"/>
      <w:r w:rsidR="00551A92" w:rsidRPr="00551A92">
        <w:rPr>
          <w:bCs/>
        </w:rPr>
        <w:t>ситуативно</w:t>
      </w:r>
      <w:proofErr w:type="spellEnd"/>
      <w:r w:rsidR="00551A92" w:rsidRPr="00551A92">
        <w:rPr>
          <w:bCs/>
        </w:rPr>
        <w:t xml:space="preserve">. </w:t>
      </w:r>
      <w:r w:rsidR="00551A92">
        <w:rPr>
          <w:bCs/>
        </w:rPr>
        <w:t xml:space="preserve"> </w:t>
      </w:r>
      <w:r w:rsidR="00551A92" w:rsidRPr="00551A92">
        <w:rPr>
          <w:bCs/>
        </w:rPr>
        <w:t xml:space="preserve">Вместе </w:t>
      </w:r>
      <w:r w:rsidR="00551A92">
        <w:rPr>
          <w:bCs/>
        </w:rPr>
        <w:t xml:space="preserve">с тем можно наблюдать и случаи </w:t>
      </w:r>
      <w:r w:rsidR="00551A92" w:rsidRPr="00551A92">
        <w:rPr>
          <w:bCs/>
        </w:rPr>
        <w:t xml:space="preserve">ограничения собственных побуждений </w:t>
      </w:r>
      <w:r w:rsidR="00551A92">
        <w:rPr>
          <w:bCs/>
        </w:rPr>
        <w:t xml:space="preserve">самим ребенком, сопровождаемые </w:t>
      </w:r>
      <w:r w:rsidR="00551A92" w:rsidRPr="00551A92">
        <w:rPr>
          <w:bCs/>
        </w:rPr>
        <w:t>словесными указаниями. Начинает ра</w:t>
      </w:r>
      <w:r w:rsidR="00551A92">
        <w:rPr>
          <w:bCs/>
        </w:rPr>
        <w:t xml:space="preserve">звиваться самооценка, при этом </w:t>
      </w:r>
      <w:r w:rsidR="00551A92" w:rsidRPr="00551A92">
        <w:rPr>
          <w:bCs/>
        </w:rPr>
        <w:t>дети в значительной мере ориентируются на оценку воспитателя. П</w:t>
      </w:r>
      <w:r w:rsidR="00551A92">
        <w:rPr>
          <w:bCs/>
        </w:rPr>
        <w:t>ро</w:t>
      </w:r>
      <w:r w:rsidR="00551A92" w:rsidRPr="00551A92">
        <w:rPr>
          <w:bCs/>
        </w:rPr>
        <w:t xml:space="preserve">должает развиваться также их половая </w:t>
      </w:r>
      <w:r w:rsidR="00551A92">
        <w:rPr>
          <w:bCs/>
        </w:rPr>
        <w:t xml:space="preserve">идентификация, что проявляется </w:t>
      </w:r>
      <w:r w:rsidR="00551A92" w:rsidRPr="00551A92">
        <w:rPr>
          <w:bCs/>
        </w:rPr>
        <w:t>в характере выбираемых игрушек и сюжетов.</w:t>
      </w:r>
    </w:p>
    <w:p w:rsidR="00551A92" w:rsidRPr="00551A92" w:rsidRDefault="00551A92" w:rsidP="00551A92">
      <w:pPr>
        <w:tabs>
          <w:tab w:val="left" w:pos="3591"/>
        </w:tabs>
        <w:rPr>
          <w:b/>
          <w:bCs/>
        </w:rPr>
      </w:pPr>
      <w:r>
        <w:rPr>
          <w:b/>
          <w:bCs/>
        </w:rPr>
        <w:t xml:space="preserve">Средняя группа </w:t>
      </w:r>
      <w:r w:rsidRPr="00551A92">
        <w:rPr>
          <w:b/>
          <w:bCs/>
        </w:rPr>
        <w:t xml:space="preserve">(от 4 до 5 лет) </w:t>
      </w:r>
    </w:p>
    <w:p w:rsidR="00551A92" w:rsidRPr="00551A92" w:rsidRDefault="005C5092" w:rsidP="00551A92">
      <w:pPr>
        <w:tabs>
          <w:tab w:val="left" w:pos="3591"/>
        </w:tabs>
        <w:rPr>
          <w:bCs/>
        </w:rPr>
      </w:pPr>
      <w:r>
        <w:rPr>
          <w:bCs/>
        </w:rPr>
        <w:t xml:space="preserve">          </w:t>
      </w:r>
      <w:r w:rsidR="00551A92" w:rsidRPr="00551A92">
        <w:rPr>
          <w:bCs/>
        </w:rPr>
        <w:t>В игровой деятельности детей среднег</w:t>
      </w:r>
      <w:r w:rsidR="00551A92">
        <w:rPr>
          <w:bCs/>
        </w:rPr>
        <w:t>о дошкольного возраста появляют</w:t>
      </w:r>
      <w:r w:rsidR="00551A92" w:rsidRPr="00551A92">
        <w:rPr>
          <w:bCs/>
        </w:rPr>
        <w:t>ся ролевые взаимодействия. Они указывают н</w:t>
      </w:r>
      <w:r w:rsidR="00551A92">
        <w:rPr>
          <w:bCs/>
        </w:rPr>
        <w:t xml:space="preserve">а то, что дошкольники начинают </w:t>
      </w:r>
      <w:r w:rsidR="00551A92" w:rsidRPr="00551A92">
        <w:rPr>
          <w:bCs/>
        </w:rPr>
        <w:t>отделять себя от принятой роли. В процессе</w:t>
      </w:r>
      <w:r w:rsidR="00551A92">
        <w:rPr>
          <w:bCs/>
        </w:rPr>
        <w:t xml:space="preserve"> игры роли могут меняться. Игро</w:t>
      </w:r>
      <w:r w:rsidR="00551A92" w:rsidRPr="00551A92">
        <w:rPr>
          <w:bCs/>
        </w:rPr>
        <w:t xml:space="preserve">вые действия начинают выполняться не ради </w:t>
      </w:r>
      <w:r w:rsidR="00551A92">
        <w:rPr>
          <w:bCs/>
        </w:rPr>
        <w:t xml:space="preserve">них самих, а ради смысла игры. </w:t>
      </w:r>
      <w:r w:rsidR="00551A92" w:rsidRPr="00551A92">
        <w:rPr>
          <w:bCs/>
        </w:rPr>
        <w:t>Происходит разделение игровых и</w:t>
      </w:r>
      <w:r w:rsidR="00551A92">
        <w:rPr>
          <w:bCs/>
        </w:rPr>
        <w:t xml:space="preserve"> реальных взаимодействий детей. </w:t>
      </w:r>
      <w:r w:rsidR="00551A92" w:rsidRPr="00551A92">
        <w:rPr>
          <w:bCs/>
        </w:rPr>
        <w:t>Значительное развитие получает изо</w:t>
      </w:r>
      <w:r w:rsidR="00551A92">
        <w:rPr>
          <w:bCs/>
        </w:rPr>
        <w:t>бразительная деятельность. Рису</w:t>
      </w:r>
      <w:r w:rsidR="00551A92" w:rsidRPr="00551A92">
        <w:rPr>
          <w:bCs/>
        </w:rPr>
        <w:t>нок становится предметным и детализиров</w:t>
      </w:r>
      <w:r w:rsidR="00551A92">
        <w:rPr>
          <w:bCs/>
        </w:rPr>
        <w:t xml:space="preserve">анным. Графическое изображение </w:t>
      </w:r>
      <w:r w:rsidR="00551A92" w:rsidRPr="00551A92">
        <w:rPr>
          <w:bCs/>
        </w:rPr>
        <w:t xml:space="preserve">человека характеризуется наличием туловища, </w:t>
      </w:r>
      <w:r w:rsidR="00551A92">
        <w:rPr>
          <w:bCs/>
        </w:rPr>
        <w:t xml:space="preserve">глаз, рта, носа, волос, иногда </w:t>
      </w:r>
      <w:r w:rsidR="00551A92" w:rsidRPr="00551A92">
        <w:rPr>
          <w:bCs/>
        </w:rPr>
        <w:t>одежды и ее деталей. Совершенствуется техническая сторо</w:t>
      </w:r>
      <w:r w:rsidR="00551A92">
        <w:rPr>
          <w:bCs/>
        </w:rPr>
        <w:t>на изобрази</w:t>
      </w:r>
      <w:r w:rsidR="00551A92" w:rsidRPr="00551A92">
        <w:rPr>
          <w:bCs/>
        </w:rPr>
        <w:t>тельной деятельности.</w:t>
      </w:r>
      <w:r w:rsidR="00551A92">
        <w:rPr>
          <w:bCs/>
        </w:rPr>
        <w:t xml:space="preserve"> </w:t>
      </w:r>
      <w:r w:rsidR="00551A92" w:rsidRPr="00551A92">
        <w:rPr>
          <w:bCs/>
        </w:rPr>
        <w:t>Дети могут рисова</w:t>
      </w:r>
      <w:r w:rsidR="00551A92">
        <w:rPr>
          <w:bCs/>
        </w:rPr>
        <w:t>ть основные геометрические фигу</w:t>
      </w:r>
      <w:r w:rsidR="00551A92" w:rsidRPr="00551A92">
        <w:rPr>
          <w:bCs/>
        </w:rPr>
        <w:t>ры, вырезать ножницами, наклеивать изображения на бумагу и т. д.</w:t>
      </w:r>
    </w:p>
    <w:p w:rsidR="00551A92" w:rsidRPr="00551A92" w:rsidRDefault="005C5092" w:rsidP="00551A92">
      <w:pPr>
        <w:tabs>
          <w:tab w:val="left" w:pos="3591"/>
        </w:tabs>
        <w:rPr>
          <w:bCs/>
        </w:rPr>
      </w:pPr>
      <w:r>
        <w:rPr>
          <w:bCs/>
        </w:rPr>
        <w:t xml:space="preserve">          </w:t>
      </w:r>
      <w:r w:rsidR="00551A92" w:rsidRPr="00551A92">
        <w:rPr>
          <w:bCs/>
        </w:rPr>
        <w:t>Усложняется конструирование. По</w:t>
      </w:r>
      <w:r w:rsidR="00551A92">
        <w:rPr>
          <w:bCs/>
        </w:rPr>
        <w:t>стройки могут включать 5–6 дета</w:t>
      </w:r>
      <w:r w:rsidR="00551A92" w:rsidRPr="00551A92">
        <w:rPr>
          <w:bCs/>
        </w:rPr>
        <w:t>лей. Формируются навыки конструирования по собственному замыслу, а также планирование последовательности действий.</w:t>
      </w:r>
    </w:p>
    <w:p w:rsidR="00551A92" w:rsidRPr="00551A92" w:rsidRDefault="00551A92" w:rsidP="00551A92">
      <w:pPr>
        <w:tabs>
          <w:tab w:val="left" w:pos="3591"/>
        </w:tabs>
        <w:rPr>
          <w:bCs/>
        </w:rPr>
      </w:pPr>
      <w:r w:rsidRPr="00551A92">
        <w:rPr>
          <w:bCs/>
        </w:rPr>
        <w:t>Двигательная сфера ребенка х</w:t>
      </w:r>
      <w:r>
        <w:rPr>
          <w:bCs/>
        </w:rPr>
        <w:t>арактеризуется позитивными изме</w:t>
      </w:r>
      <w:r w:rsidRPr="00551A92">
        <w:rPr>
          <w:bCs/>
        </w:rPr>
        <w:t>нениями мелкой и крупной моторики.</w:t>
      </w:r>
      <w:r>
        <w:rPr>
          <w:bCs/>
        </w:rPr>
        <w:t xml:space="preserve"> Развиваются ловкость, коорди</w:t>
      </w:r>
      <w:r w:rsidRPr="00551A92">
        <w:rPr>
          <w:bCs/>
        </w:rPr>
        <w:t>нация движений. Дети в этом возрас</w:t>
      </w:r>
      <w:r>
        <w:rPr>
          <w:bCs/>
        </w:rPr>
        <w:t>те лучше, чем младшие дошкольни</w:t>
      </w:r>
      <w:r w:rsidRPr="00551A92">
        <w:rPr>
          <w:bCs/>
        </w:rPr>
        <w:t xml:space="preserve">ки, удерживают равновесие, перешагивают через небольшие преграды. </w:t>
      </w:r>
    </w:p>
    <w:p w:rsidR="00551A92" w:rsidRPr="00551A92" w:rsidRDefault="005C5092" w:rsidP="00551A92">
      <w:pPr>
        <w:tabs>
          <w:tab w:val="left" w:pos="3591"/>
        </w:tabs>
        <w:rPr>
          <w:bCs/>
        </w:rPr>
      </w:pPr>
      <w:r>
        <w:rPr>
          <w:bCs/>
        </w:rPr>
        <w:t xml:space="preserve">          </w:t>
      </w:r>
      <w:r w:rsidR="00551A92" w:rsidRPr="00551A92">
        <w:rPr>
          <w:bCs/>
        </w:rPr>
        <w:t>Усложняются игры с мячом.</w:t>
      </w:r>
      <w:r>
        <w:rPr>
          <w:bCs/>
        </w:rPr>
        <w:t xml:space="preserve"> </w:t>
      </w:r>
      <w:r w:rsidR="00551A92" w:rsidRPr="00551A92">
        <w:rPr>
          <w:bCs/>
        </w:rPr>
        <w:t>К концу среднего дошкольного возраста восприятие де</w:t>
      </w:r>
      <w:r w:rsidR="00551A92">
        <w:rPr>
          <w:bCs/>
        </w:rPr>
        <w:t xml:space="preserve">тей становится </w:t>
      </w:r>
      <w:r w:rsidR="00551A92" w:rsidRPr="00551A92">
        <w:rPr>
          <w:bCs/>
        </w:rPr>
        <w:t>более развитым. Они оказываются сп</w:t>
      </w:r>
      <w:r w:rsidR="00551A92">
        <w:rPr>
          <w:bCs/>
        </w:rPr>
        <w:t>особными назвать форму, на кото</w:t>
      </w:r>
      <w:r w:rsidR="00551A92" w:rsidRPr="00551A92">
        <w:rPr>
          <w:bCs/>
        </w:rPr>
        <w:t xml:space="preserve">рую похож тот или иной предмет. Могут вычленять в сложных объектах простые формы и из простых </w:t>
      </w:r>
      <w:r w:rsidR="00551A92" w:rsidRPr="00551A92">
        <w:rPr>
          <w:bCs/>
        </w:rPr>
        <w:lastRenderedPageBreak/>
        <w:t>форм восс</w:t>
      </w:r>
      <w:r w:rsidR="00551A92">
        <w:rPr>
          <w:bCs/>
        </w:rPr>
        <w:t xml:space="preserve">оздавать сложные объекты. Дети </w:t>
      </w:r>
      <w:r w:rsidR="00551A92" w:rsidRPr="00551A92">
        <w:rPr>
          <w:bCs/>
        </w:rPr>
        <w:t xml:space="preserve">способны упорядочить группы предметов по сенсорному признаку — величине, цвету; выделить такие параметры, как высота, длина и ширина. </w:t>
      </w:r>
    </w:p>
    <w:p w:rsidR="00551A92" w:rsidRPr="00551A92" w:rsidRDefault="005C5092" w:rsidP="00551A92">
      <w:pPr>
        <w:tabs>
          <w:tab w:val="left" w:pos="3591"/>
        </w:tabs>
        <w:rPr>
          <w:bCs/>
        </w:rPr>
      </w:pPr>
      <w:r>
        <w:rPr>
          <w:bCs/>
        </w:rPr>
        <w:t xml:space="preserve">          </w:t>
      </w:r>
      <w:r w:rsidR="00551A92" w:rsidRPr="00551A92">
        <w:rPr>
          <w:bCs/>
        </w:rPr>
        <w:t>Совершенствуется ориентация в пространстве.</w:t>
      </w:r>
      <w:r>
        <w:rPr>
          <w:bCs/>
        </w:rPr>
        <w:t xml:space="preserve"> </w:t>
      </w:r>
      <w:r w:rsidR="00551A92" w:rsidRPr="00551A92">
        <w:rPr>
          <w:bCs/>
        </w:rPr>
        <w:t>Возрастает объем памяти. Дети за</w:t>
      </w:r>
      <w:r w:rsidR="00551A92">
        <w:rPr>
          <w:bCs/>
        </w:rPr>
        <w:t>поминают до 7–8 названий предме</w:t>
      </w:r>
      <w:r w:rsidR="00551A92" w:rsidRPr="00551A92">
        <w:rPr>
          <w:bCs/>
        </w:rPr>
        <w:t>тов. Начинает складываться произвольное запоминание:</w:t>
      </w:r>
      <w:r w:rsidR="00551A92">
        <w:rPr>
          <w:bCs/>
        </w:rPr>
        <w:t xml:space="preserve"> </w:t>
      </w:r>
      <w:r w:rsidR="00551A92" w:rsidRPr="00551A92">
        <w:rPr>
          <w:bCs/>
        </w:rPr>
        <w:t xml:space="preserve">дети способны </w:t>
      </w:r>
    </w:p>
    <w:p w:rsidR="00551A92" w:rsidRPr="00551A92" w:rsidRDefault="00551A92" w:rsidP="00551A92">
      <w:pPr>
        <w:tabs>
          <w:tab w:val="left" w:pos="3591"/>
        </w:tabs>
        <w:rPr>
          <w:bCs/>
        </w:rPr>
      </w:pPr>
      <w:r w:rsidRPr="00551A92">
        <w:rPr>
          <w:bCs/>
        </w:rPr>
        <w:t>принять задачу на запоминание, помн</w:t>
      </w:r>
      <w:r>
        <w:rPr>
          <w:bCs/>
        </w:rPr>
        <w:t>ят поручения взрослых, могут вы</w:t>
      </w:r>
      <w:r w:rsidRPr="00551A92">
        <w:rPr>
          <w:bCs/>
        </w:rPr>
        <w:t xml:space="preserve">учить </w:t>
      </w:r>
      <w:r>
        <w:rPr>
          <w:bCs/>
        </w:rPr>
        <w:t xml:space="preserve">небольшое стихотворение и т. д. </w:t>
      </w:r>
      <w:r w:rsidRPr="00551A92">
        <w:rPr>
          <w:bCs/>
        </w:rPr>
        <w:t>Начинает развиваться образно</w:t>
      </w:r>
      <w:r>
        <w:rPr>
          <w:bCs/>
        </w:rPr>
        <w:t>е мышление. Дети способны исполь</w:t>
      </w:r>
      <w:r w:rsidRPr="00551A92">
        <w:rPr>
          <w:bCs/>
        </w:rPr>
        <w:t>зовать простые схематизированные</w:t>
      </w:r>
      <w:r>
        <w:rPr>
          <w:bCs/>
        </w:rPr>
        <w:t xml:space="preserve"> изображения для решения неслож</w:t>
      </w:r>
      <w:r w:rsidRPr="00551A92">
        <w:rPr>
          <w:bCs/>
        </w:rPr>
        <w:t>ных задач. Дошкольники могут строит</w:t>
      </w:r>
      <w:r>
        <w:rPr>
          <w:bCs/>
        </w:rPr>
        <w:t xml:space="preserve">ь по схеме, решать лабиринтные </w:t>
      </w:r>
      <w:r w:rsidRPr="00551A92">
        <w:rPr>
          <w:bCs/>
        </w:rPr>
        <w:t xml:space="preserve">задачи. Развивается предвосхищение. </w:t>
      </w:r>
      <w:r>
        <w:rPr>
          <w:bCs/>
        </w:rPr>
        <w:t>На основе пространственного рас</w:t>
      </w:r>
      <w:r w:rsidRPr="00551A92">
        <w:rPr>
          <w:bCs/>
        </w:rPr>
        <w:t xml:space="preserve">положения объектов дети могут сказать, </w:t>
      </w:r>
      <w:r>
        <w:rPr>
          <w:bCs/>
        </w:rPr>
        <w:t xml:space="preserve">что произойдет в результате их </w:t>
      </w:r>
      <w:r w:rsidRPr="00551A92">
        <w:rPr>
          <w:bCs/>
        </w:rPr>
        <w:t xml:space="preserve">взаимодействия. </w:t>
      </w:r>
    </w:p>
    <w:p w:rsidR="00551A92" w:rsidRPr="00551A92" w:rsidRDefault="005C5092" w:rsidP="00551A92">
      <w:pPr>
        <w:tabs>
          <w:tab w:val="left" w:pos="3591"/>
        </w:tabs>
        <w:rPr>
          <w:bCs/>
        </w:rPr>
      </w:pPr>
      <w:r>
        <w:rPr>
          <w:bCs/>
        </w:rPr>
        <w:t xml:space="preserve">          </w:t>
      </w:r>
      <w:r w:rsidR="00551A92" w:rsidRPr="00551A92">
        <w:rPr>
          <w:bCs/>
        </w:rPr>
        <w:t>Продолжает развиваться воображ</w:t>
      </w:r>
      <w:r w:rsidR="00551A92">
        <w:rPr>
          <w:bCs/>
        </w:rPr>
        <w:t>ение. Формируются такие его осо</w:t>
      </w:r>
      <w:r w:rsidR="00551A92" w:rsidRPr="00551A92">
        <w:rPr>
          <w:bCs/>
        </w:rPr>
        <w:t>бенности, как оригинальность и прои</w:t>
      </w:r>
      <w:r w:rsidR="00551A92">
        <w:rPr>
          <w:bCs/>
        </w:rPr>
        <w:t>звольность. Дети могут самостоя</w:t>
      </w:r>
      <w:r w:rsidR="00551A92" w:rsidRPr="00551A92">
        <w:rPr>
          <w:bCs/>
        </w:rPr>
        <w:t>тельно придумать небольшую сказку на заданную тему.</w:t>
      </w:r>
    </w:p>
    <w:p w:rsidR="00551A92" w:rsidRPr="00551A92" w:rsidRDefault="00551A92" w:rsidP="00551A92">
      <w:pPr>
        <w:tabs>
          <w:tab w:val="left" w:pos="3591"/>
        </w:tabs>
        <w:rPr>
          <w:bCs/>
        </w:rPr>
      </w:pPr>
      <w:r w:rsidRPr="00551A92">
        <w:rPr>
          <w:bCs/>
        </w:rPr>
        <w:t>Увеличивается устойчивость внима</w:t>
      </w:r>
      <w:r>
        <w:rPr>
          <w:bCs/>
        </w:rPr>
        <w:t>ния. Ребенку оказывается доступ</w:t>
      </w:r>
      <w:r w:rsidRPr="00551A92">
        <w:rPr>
          <w:bCs/>
        </w:rPr>
        <w:t xml:space="preserve">ной сосредоточенная деятельность в течение 15–20 минут. Он способен </w:t>
      </w:r>
    </w:p>
    <w:p w:rsidR="00551A92" w:rsidRPr="00551A92" w:rsidRDefault="00551A92" w:rsidP="00551A92">
      <w:pPr>
        <w:tabs>
          <w:tab w:val="left" w:pos="3591"/>
        </w:tabs>
        <w:rPr>
          <w:bCs/>
        </w:rPr>
      </w:pPr>
      <w:r w:rsidRPr="00551A92">
        <w:rPr>
          <w:bCs/>
        </w:rPr>
        <w:t>удерживать в памяти при выполнении</w:t>
      </w:r>
      <w:r>
        <w:rPr>
          <w:bCs/>
        </w:rPr>
        <w:t xml:space="preserve"> каких-либо действий несложное </w:t>
      </w:r>
      <w:r w:rsidRPr="00551A92">
        <w:rPr>
          <w:bCs/>
        </w:rPr>
        <w:t>условие.</w:t>
      </w:r>
    </w:p>
    <w:p w:rsidR="00551A92" w:rsidRPr="00551A92" w:rsidRDefault="00551A92" w:rsidP="00551A92">
      <w:pPr>
        <w:tabs>
          <w:tab w:val="left" w:pos="3591"/>
        </w:tabs>
        <w:rPr>
          <w:bCs/>
        </w:rPr>
      </w:pPr>
      <w:r w:rsidRPr="00551A92">
        <w:rPr>
          <w:bCs/>
        </w:rPr>
        <w:t>В среднем дошкольном возрасте улучшается произношение звуков и дикция. Речь становится предметом активности детей.</w:t>
      </w:r>
      <w:r>
        <w:rPr>
          <w:bCs/>
        </w:rPr>
        <w:t xml:space="preserve"> </w:t>
      </w:r>
      <w:r w:rsidRPr="00551A92">
        <w:rPr>
          <w:bCs/>
        </w:rPr>
        <w:t xml:space="preserve">Они удачно </w:t>
      </w:r>
    </w:p>
    <w:p w:rsidR="00551A92" w:rsidRPr="00551A92" w:rsidRDefault="00551A92" w:rsidP="00551A92">
      <w:pPr>
        <w:tabs>
          <w:tab w:val="left" w:pos="3591"/>
        </w:tabs>
        <w:rPr>
          <w:bCs/>
        </w:rPr>
      </w:pPr>
      <w:r w:rsidRPr="00551A92">
        <w:rPr>
          <w:bCs/>
        </w:rPr>
        <w:t>имитируют голоса животных, интонацио</w:t>
      </w:r>
      <w:r>
        <w:rPr>
          <w:bCs/>
        </w:rPr>
        <w:t xml:space="preserve">нно выделяют речь тех или иных </w:t>
      </w:r>
      <w:r w:rsidRPr="00551A92">
        <w:rPr>
          <w:bCs/>
        </w:rPr>
        <w:t>персонажей. Интерес вызывают ритмическая структура речи, рифмы.</w:t>
      </w:r>
    </w:p>
    <w:p w:rsidR="00551A92" w:rsidRPr="00551A92" w:rsidRDefault="005C5092" w:rsidP="00551A92">
      <w:pPr>
        <w:tabs>
          <w:tab w:val="left" w:pos="3591"/>
        </w:tabs>
        <w:rPr>
          <w:bCs/>
        </w:rPr>
      </w:pPr>
      <w:r>
        <w:rPr>
          <w:bCs/>
        </w:rPr>
        <w:t xml:space="preserve">        </w:t>
      </w:r>
      <w:r w:rsidR="00551A92" w:rsidRPr="00551A92">
        <w:rPr>
          <w:bCs/>
        </w:rPr>
        <w:t>Развивается грамматическая сто</w:t>
      </w:r>
      <w:r w:rsidR="00551A92">
        <w:rPr>
          <w:bCs/>
        </w:rPr>
        <w:t>рона речи. Дошкольники занимают</w:t>
      </w:r>
      <w:r w:rsidR="00551A92" w:rsidRPr="00551A92">
        <w:rPr>
          <w:bCs/>
        </w:rPr>
        <w:t>ся словотворчеством на основе грамматических правил. Речь детей при взаимодействии друг с другом носит с</w:t>
      </w:r>
      <w:r w:rsidR="00551A92">
        <w:rPr>
          <w:bCs/>
        </w:rPr>
        <w:t>итуативный характер, а при обще</w:t>
      </w:r>
      <w:r w:rsidR="00551A92" w:rsidRPr="00551A92">
        <w:rPr>
          <w:bCs/>
        </w:rPr>
        <w:t xml:space="preserve">нии с взрослым становится </w:t>
      </w:r>
      <w:proofErr w:type="spellStart"/>
      <w:r w:rsidR="00551A92" w:rsidRPr="00551A92">
        <w:rPr>
          <w:bCs/>
        </w:rPr>
        <w:t>внеситуативной</w:t>
      </w:r>
      <w:proofErr w:type="spellEnd"/>
      <w:r w:rsidR="00551A92" w:rsidRPr="00551A92">
        <w:rPr>
          <w:bCs/>
        </w:rPr>
        <w:t>.</w:t>
      </w:r>
    </w:p>
    <w:p w:rsidR="00551A92" w:rsidRPr="00551A92" w:rsidRDefault="00551A92" w:rsidP="00551A92">
      <w:pPr>
        <w:tabs>
          <w:tab w:val="left" w:pos="3591"/>
        </w:tabs>
        <w:rPr>
          <w:bCs/>
        </w:rPr>
      </w:pPr>
      <w:r w:rsidRPr="00551A92">
        <w:rPr>
          <w:bCs/>
        </w:rPr>
        <w:t>Изменяется содержание общения ребенка и взрослого.</w:t>
      </w:r>
      <w:r>
        <w:rPr>
          <w:bCs/>
        </w:rPr>
        <w:t xml:space="preserve"> Оно вы</w:t>
      </w:r>
      <w:r w:rsidRPr="00551A92">
        <w:rPr>
          <w:bCs/>
        </w:rPr>
        <w:t xml:space="preserve">ходит за пределы конкретной ситуации, в которой оказывается ребенок. </w:t>
      </w:r>
    </w:p>
    <w:p w:rsidR="00551A92" w:rsidRPr="00551A92" w:rsidRDefault="00551A92" w:rsidP="00551A92">
      <w:pPr>
        <w:tabs>
          <w:tab w:val="left" w:pos="3591"/>
        </w:tabs>
        <w:rPr>
          <w:bCs/>
        </w:rPr>
      </w:pPr>
      <w:r w:rsidRPr="00551A92">
        <w:rPr>
          <w:bCs/>
        </w:rPr>
        <w:t>Ведущим становится познавательный мотив.</w:t>
      </w:r>
      <w:r>
        <w:rPr>
          <w:bCs/>
        </w:rPr>
        <w:t xml:space="preserve"> Информация, которую ре</w:t>
      </w:r>
      <w:r w:rsidRPr="00551A92">
        <w:rPr>
          <w:bCs/>
        </w:rPr>
        <w:t>бенок получает в процессе общения, мо</w:t>
      </w:r>
      <w:r>
        <w:rPr>
          <w:bCs/>
        </w:rPr>
        <w:t xml:space="preserve">жет быть сложной и трудной для </w:t>
      </w:r>
      <w:r w:rsidRPr="00551A92">
        <w:rPr>
          <w:bCs/>
        </w:rPr>
        <w:t xml:space="preserve">понимания, </w:t>
      </w:r>
      <w:r>
        <w:rPr>
          <w:bCs/>
        </w:rPr>
        <w:t xml:space="preserve">но она вызывает у него интерес. </w:t>
      </w:r>
      <w:r w:rsidRPr="00551A92">
        <w:rPr>
          <w:bCs/>
        </w:rPr>
        <w:t xml:space="preserve">У детей формируется потребность в уважении со стороны взрослого, </w:t>
      </w:r>
    </w:p>
    <w:p w:rsidR="00551A92" w:rsidRPr="00551A92" w:rsidRDefault="00551A92" w:rsidP="00551A92">
      <w:pPr>
        <w:tabs>
          <w:tab w:val="left" w:pos="3591"/>
        </w:tabs>
        <w:rPr>
          <w:bCs/>
        </w:rPr>
      </w:pPr>
      <w:r w:rsidRPr="00551A92">
        <w:rPr>
          <w:bCs/>
        </w:rPr>
        <w:t>для них оказывается чрезвычайно важн</w:t>
      </w:r>
      <w:r>
        <w:rPr>
          <w:bCs/>
        </w:rPr>
        <w:t xml:space="preserve">ой его похвала. Это приводит к </w:t>
      </w:r>
      <w:r w:rsidRPr="00551A92">
        <w:rPr>
          <w:bCs/>
        </w:rPr>
        <w:t xml:space="preserve">их повышенной обидчивости на замечания. Повышенная обидчивость </w:t>
      </w:r>
    </w:p>
    <w:p w:rsidR="00551A92" w:rsidRPr="00551A92" w:rsidRDefault="00551A92" w:rsidP="00551A92">
      <w:pPr>
        <w:tabs>
          <w:tab w:val="left" w:pos="3591"/>
        </w:tabs>
        <w:rPr>
          <w:bCs/>
        </w:rPr>
      </w:pPr>
      <w:r w:rsidRPr="00551A92">
        <w:rPr>
          <w:bCs/>
        </w:rPr>
        <w:t>представляет собой возрастной феномен.</w:t>
      </w:r>
    </w:p>
    <w:p w:rsidR="00551A92" w:rsidRPr="00551A92" w:rsidRDefault="005C5092" w:rsidP="00551A92">
      <w:pPr>
        <w:tabs>
          <w:tab w:val="left" w:pos="3591"/>
        </w:tabs>
        <w:rPr>
          <w:bCs/>
        </w:rPr>
      </w:pPr>
      <w:r>
        <w:rPr>
          <w:bCs/>
        </w:rPr>
        <w:t xml:space="preserve">          </w:t>
      </w:r>
      <w:r w:rsidR="00551A92" w:rsidRPr="00551A92">
        <w:rPr>
          <w:bCs/>
        </w:rPr>
        <w:t>Взаимоотношения со сверстниками хар</w:t>
      </w:r>
      <w:r w:rsidR="00551A92">
        <w:rPr>
          <w:bCs/>
        </w:rPr>
        <w:t xml:space="preserve">актеризуются избирательностью, </w:t>
      </w:r>
      <w:r w:rsidR="00551A92" w:rsidRPr="00551A92">
        <w:rPr>
          <w:bCs/>
        </w:rPr>
        <w:t>которая выражается в предпочтении одних детей другим</w:t>
      </w:r>
      <w:r w:rsidR="00551A92">
        <w:rPr>
          <w:bCs/>
        </w:rPr>
        <w:t>. Появляются посто</w:t>
      </w:r>
      <w:r w:rsidR="00551A92" w:rsidRPr="00551A92">
        <w:rPr>
          <w:bCs/>
        </w:rPr>
        <w:t>янные партнеры по играм. В группах нач</w:t>
      </w:r>
      <w:r w:rsidR="00551A92">
        <w:rPr>
          <w:bCs/>
        </w:rPr>
        <w:t>инают выделяться лидеры. Появля</w:t>
      </w:r>
      <w:r w:rsidR="00551A92" w:rsidRPr="00551A92">
        <w:rPr>
          <w:bCs/>
        </w:rPr>
        <w:t xml:space="preserve">ются </w:t>
      </w:r>
      <w:proofErr w:type="spellStart"/>
      <w:r w:rsidR="00551A92" w:rsidRPr="00551A92">
        <w:rPr>
          <w:bCs/>
        </w:rPr>
        <w:t>конкурентность</w:t>
      </w:r>
      <w:proofErr w:type="spellEnd"/>
      <w:r w:rsidR="00551A92" w:rsidRPr="00551A92">
        <w:rPr>
          <w:bCs/>
        </w:rPr>
        <w:t>,</w:t>
      </w:r>
      <w:r w:rsidR="001F6C04">
        <w:rPr>
          <w:bCs/>
        </w:rPr>
        <w:t xml:space="preserve"> </w:t>
      </w:r>
      <w:r w:rsidR="00551A92" w:rsidRPr="00551A92">
        <w:rPr>
          <w:bCs/>
        </w:rPr>
        <w:t xml:space="preserve"> </w:t>
      </w:r>
      <w:proofErr w:type="spellStart"/>
      <w:r w:rsidR="00551A92" w:rsidRPr="00551A92">
        <w:rPr>
          <w:bCs/>
        </w:rPr>
        <w:t>соревновательность</w:t>
      </w:r>
      <w:proofErr w:type="spellEnd"/>
      <w:r w:rsidR="00551A92" w:rsidRPr="00551A92">
        <w:rPr>
          <w:bCs/>
        </w:rPr>
        <w:t>.</w:t>
      </w:r>
      <w:r w:rsidR="00551A92">
        <w:rPr>
          <w:bCs/>
        </w:rPr>
        <w:t xml:space="preserve"> Последняя важна для сравнения </w:t>
      </w:r>
      <w:r w:rsidR="00551A92" w:rsidRPr="00551A92">
        <w:rPr>
          <w:bCs/>
        </w:rPr>
        <w:t xml:space="preserve">себя </w:t>
      </w:r>
      <w:proofErr w:type="gramStart"/>
      <w:r w:rsidR="00551A92" w:rsidRPr="00551A92">
        <w:rPr>
          <w:bCs/>
        </w:rPr>
        <w:t>с</w:t>
      </w:r>
      <w:proofErr w:type="gramEnd"/>
      <w:r w:rsidR="00551A92" w:rsidRPr="00551A92">
        <w:rPr>
          <w:bCs/>
        </w:rPr>
        <w:t xml:space="preserve"> </w:t>
      </w:r>
      <w:proofErr w:type="gramStart"/>
      <w:r w:rsidR="00551A92" w:rsidRPr="00551A92">
        <w:rPr>
          <w:bCs/>
        </w:rPr>
        <w:t>другим</w:t>
      </w:r>
      <w:proofErr w:type="gramEnd"/>
      <w:r w:rsidR="00551A92" w:rsidRPr="00551A92">
        <w:rPr>
          <w:bCs/>
        </w:rPr>
        <w:t>, что ведет к развитию обр</w:t>
      </w:r>
      <w:r w:rsidR="00551A92">
        <w:rPr>
          <w:bCs/>
        </w:rPr>
        <w:t>аза Я ребенка, его детализации.</w:t>
      </w:r>
      <w:r w:rsidR="001F6C04">
        <w:rPr>
          <w:bCs/>
        </w:rPr>
        <w:t xml:space="preserve"> </w:t>
      </w:r>
      <w:proofErr w:type="gramStart"/>
      <w:r w:rsidR="00551A92" w:rsidRPr="00551A92">
        <w:rPr>
          <w:bCs/>
        </w:rPr>
        <w:t>Основные достижения возраста связ</w:t>
      </w:r>
      <w:r w:rsidR="001F6C04">
        <w:rPr>
          <w:bCs/>
        </w:rPr>
        <w:t>аны с развитием игровой деятель</w:t>
      </w:r>
      <w:r w:rsidR="00551A92" w:rsidRPr="00551A92">
        <w:rPr>
          <w:bCs/>
        </w:rPr>
        <w:t>ности; появлением ролевых и реальных в</w:t>
      </w:r>
      <w:r w:rsidR="00551A92">
        <w:rPr>
          <w:bCs/>
        </w:rPr>
        <w:t>заимодействий; с развитием изоб</w:t>
      </w:r>
      <w:r w:rsidR="00551A92" w:rsidRPr="00551A92">
        <w:rPr>
          <w:bCs/>
        </w:rPr>
        <w:t>разительной деятельности; конструирован</w:t>
      </w:r>
      <w:r w:rsidR="00551A92">
        <w:rPr>
          <w:bCs/>
        </w:rPr>
        <w:t xml:space="preserve">ием по замыслу, планированием; </w:t>
      </w:r>
      <w:r w:rsidR="00551A92" w:rsidRPr="00551A92">
        <w:rPr>
          <w:bCs/>
        </w:rPr>
        <w:t>совершенствованием восприятия, разв</w:t>
      </w:r>
      <w:r w:rsidR="001F6C04">
        <w:rPr>
          <w:bCs/>
        </w:rPr>
        <w:t>итием образного мышления и вооб</w:t>
      </w:r>
      <w:r w:rsidR="00551A92" w:rsidRPr="00551A92">
        <w:rPr>
          <w:bCs/>
        </w:rPr>
        <w:t xml:space="preserve">ражения, </w:t>
      </w:r>
      <w:proofErr w:type="spellStart"/>
      <w:r w:rsidR="00551A92" w:rsidRPr="00551A92">
        <w:rPr>
          <w:bCs/>
        </w:rPr>
        <w:t>эгоцентричностью</w:t>
      </w:r>
      <w:proofErr w:type="spellEnd"/>
      <w:r w:rsidR="00551A92" w:rsidRPr="00551A92">
        <w:rPr>
          <w:bCs/>
        </w:rPr>
        <w:t xml:space="preserve"> познаватель</w:t>
      </w:r>
      <w:r w:rsidR="001F6C04">
        <w:rPr>
          <w:bCs/>
        </w:rPr>
        <w:t xml:space="preserve">ной позиции; развитием памяти, </w:t>
      </w:r>
      <w:r w:rsidR="00551A92" w:rsidRPr="00551A92">
        <w:rPr>
          <w:bCs/>
        </w:rPr>
        <w:t xml:space="preserve">внимания, речи, познавательной мотивации; формированием потребности </w:t>
      </w:r>
      <w:proofErr w:type="gramEnd"/>
    </w:p>
    <w:p w:rsidR="00551A92" w:rsidRPr="00551A92" w:rsidRDefault="00551A92" w:rsidP="00551A92">
      <w:pPr>
        <w:tabs>
          <w:tab w:val="left" w:pos="3591"/>
        </w:tabs>
        <w:rPr>
          <w:bCs/>
        </w:rPr>
      </w:pPr>
      <w:r w:rsidRPr="00551A92">
        <w:rPr>
          <w:bCs/>
        </w:rPr>
        <w:t>в уважении со стороны взрослого, появл</w:t>
      </w:r>
      <w:r w:rsidR="001F6C04">
        <w:rPr>
          <w:bCs/>
        </w:rPr>
        <w:t xml:space="preserve">ением обидчивости, </w:t>
      </w:r>
      <w:proofErr w:type="spellStart"/>
      <w:r w:rsidR="001F6C04">
        <w:rPr>
          <w:bCs/>
        </w:rPr>
        <w:t>конкурентнос</w:t>
      </w:r>
      <w:r w:rsidRPr="00551A92">
        <w:rPr>
          <w:bCs/>
        </w:rPr>
        <w:t>ти</w:t>
      </w:r>
      <w:proofErr w:type="spellEnd"/>
      <w:r w:rsidRPr="00551A92">
        <w:rPr>
          <w:bCs/>
        </w:rPr>
        <w:t>,</w:t>
      </w:r>
      <w:r w:rsidR="001F6C04">
        <w:rPr>
          <w:bCs/>
        </w:rPr>
        <w:t xml:space="preserve"> </w:t>
      </w:r>
      <w:r w:rsidRPr="00551A92">
        <w:rPr>
          <w:bCs/>
        </w:rPr>
        <w:t xml:space="preserve"> </w:t>
      </w:r>
      <w:proofErr w:type="spellStart"/>
      <w:r w:rsidRPr="00551A92">
        <w:rPr>
          <w:bCs/>
        </w:rPr>
        <w:t>соревновательности</w:t>
      </w:r>
      <w:proofErr w:type="spellEnd"/>
      <w:r w:rsidRPr="00551A92">
        <w:rPr>
          <w:bCs/>
        </w:rPr>
        <w:t xml:space="preserve"> со сверстниками; дальнейшим разви</w:t>
      </w:r>
      <w:r w:rsidR="001F6C04">
        <w:rPr>
          <w:bCs/>
        </w:rPr>
        <w:t xml:space="preserve">тием образа </w:t>
      </w:r>
      <w:r w:rsidRPr="00551A92">
        <w:rPr>
          <w:bCs/>
        </w:rPr>
        <w:t>Я ребенка, его детализацией.</w:t>
      </w:r>
    </w:p>
    <w:p w:rsidR="00551A92" w:rsidRPr="001F6C04" w:rsidRDefault="001F6C04" w:rsidP="00551A92">
      <w:pPr>
        <w:tabs>
          <w:tab w:val="left" w:pos="3591"/>
        </w:tabs>
        <w:rPr>
          <w:b/>
          <w:bCs/>
        </w:rPr>
      </w:pPr>
      <w:r w:rsidRPr="001F6C04">
        <w:rPr>
          <w:b/>
          <w:bCs/>
        </w:rPr>
        <w:t xml:space="preserve">Старшая группа </w:t>
      </w:r>
      <w:r w:rsidR="00551A92" w:rsidRPr="001F6C04">
        <w:rPr>
          <w:b/>
          <w:bCs/>
        </w:rPr>
        <w:t xml:space="preserve">(от 5 до 6 лет) </w:t>
      </w:r>
    </w:p>
    <w:p w:rsidR="00551A92" w:rsidRPr="00551A92" w:rsidRDefault="005C5092" w:rsidP="00551A92">
      <w:pPr>
        <w:tabs>
          <w:tab w:val="left" w:pos="3591"/>
        </w:tabs>
        <w:rPr>
          <w:bCs/>
        </w:rPr>
      </w:pPr>
      <w:r>
        <w:rPr>
          <w:bCs/>
        </w:rPr>
        <w:t xml:space="preserve">          </w:t>
      </w:r>
      <w:r w:rsidR="00551A92" w:rsidRPr="00551A92">
        <w:rPr>
          <w:bCs/>
        </w:rPr>
        <w:t>Дети шестого года жизни уже мог</w:t>
      </w:r>
      <w:r w:rsidR="001F6C04">
        <w:rPr>
          <w:bCs/>
        </w:rPr>
        <w:t xml:space="preserve">ут распределять роли до начала </w:t>
      </w:r>
      <w:r w:rsidR="00551A92" w:rsidRPr="00551A92">
        <w:rPr>
          <w:bCs/>
        </w:rPr>
        <w:t>игры и строить свое поведение, при</w:t>
      </w:r>
      <w:r w:rsidR="001F6C04">
        <w:rPr>
          <w:bCs/>
        </w:rPr>
        <w:t>держиваясь роли. Игровое взаимо</w:t>
      </w:r>
      <w:r w:rsidR="00551A92" w:rsidRPr="00551A92">
        <w:rPr>
          <w:bCs/>
        </w:rPr>
        <w:t xml:space="preserve">действие сопровождается речью, соответствующей и по </w:t>
      </w:r>
      <w:r w:rsidR="001F6C04">
        <w:rPr>
          <w:bCs/>
        </w:rPr>
        <w:t xml:space="preserve">содержанию, и </w:t>
      </w:r>
      <w:r w:rsidR="00551A92" w:rsidRPr="00551A92">
        <w:rPr>
          <w:bCs/>
        </w:rPr>
        <w:t>интонационно взятой роли. Речь, соп</w:t>
      </w:r>
      <w:r w:rsidR="001F6C04">
        <w:rPr>
          <w:bCs/>
        </w:rPr>
        <w:t xml:space="preserve">ровождающая реальные отношения </w:t>
      </w:r>
      <w:r w:rsidR="00551A92" w:rsidRPr="00551A92">
        <w:rPr>
          <w:bCs/>
        </w:rPr>
        <w:t xml:space="preserve">детей, отличается от ролевой речи. </w:t>
      </w:r>
      <w:r w:rsidR="001F6C04">
        <w:rPr>
          <w:bCs/>
        </w:rPr>
        <w:t>Дети начинают осваивать социаль</w:t>
      </w:r>
      <w:r w:rsidR="00551A92" w:rsidRPr="00551A92">
        <w:rPr>
          <w:bCs/>
        </w:rPr>
        <w:t>ные отношения и понимать подчиненность позиций в различных видах деятельности взрослых, одни роли становят</w:t>
      </w:r>
      <w:r w:rsidR="001F6C04">
        <w:rPr>
          <w:bCs/>
        </w:rPr>
        <w:t>ся для них более привлека</w:t>
      </w:r>
      <w:r w:rsidR="00551A92" w:rsidRPr="00551A92">
        <w:rPr>
          <w:bCs/>
        </w:rPr>
        <w:t>тельными, чем другие. При распреде</w:t>
      </w:r>
      <w:r w:rsidR="001F6C04">
        <w:rPr>
          <w:bCs/>
        </w:rPr>
        <w:t>лении ролей могут возникать кон</w:t>
      </w:r>
      <w:r w:rsidR="00551A92" w:rsidRPr="00551A92">
        <w:rPr>
          <w:bCs/>
        </w:rPr>
        <w:t>фликты, связанные с субординацией р</w:t>
      </w:r>
      <w:r w:rsidR="001F6C04">
        <w:rPr>
          <w:bCs/>
        </w:rPr>
        <w:t xml:space="preserve">олевого поведения. Наблюдается </w:t>
      </w:r>
      <w:r w:rsidR="00551A92" w:rsidRPr="00551A92">
        <w:rPr>
          <w:bCs/>
        </w:rPr>
        <w:t xml:space="preserve">организация игрового пространства, </w:t>
      </w:r>
      <w:r w:rsidR="001F6C04">
        <w:rPr>
          <w:bCs/>
        </w:rPr>
        <w:t xml:space="preserve">в котором выделяются смысловой </w:t>
      </w:r>
      <w:r w:rsidR="00551A92" w:rsidRPr="00551A92">
        <w:rPr>
          <w:bCs/>
        </w:rPr>
        <w:t>«центр» и «периферия». (В игре «Больн</w:t>
      </w:r>
      <w:r w:rsidR="001F6C04">
        <w:rPr>
          <w:bCs/>
        </w:rPr>
        <w:t xml:space="preserve">ица» таким центром оказывается </w:t>
      </w:r>
      <w:r w:rsidR="00551A92" w:rsidRPr="00551A92">
        <w:rPr>
          <w:bCs/>
        </w:rPr>
        <w:t>кабинет врача, в игре «Парикмахерская» — зал стрижки, а зал ожидания выступает в качестве периферии игрового</w:t>
      </w:r>
      <w:r w:rsidR="001F6C04">
        <w:rPr>
          <w:bCs/>
        </w:rPr>
        <w:t xml:space="preserve"> пространства.) Действия детей </w:t>
      </w:r>
      <w:r w:rsidR="00551A92" w:rsidRPr="00551A92">
        <w:rPr>
          <w:bCs/>
        </w:rPr>
        <w:t>в играх становятся разнообразными.</w:t>
      </w:r>
    </w:p>
    <w:p w:rsidR="00551A92" w:rsidRPr="00551A92" w:rsidRDefault="005C5092" w:rsidP="00551A92">
      <w:pPr>
        <w:tabs>
          <w:tab w:val="left" w:pos="3591"/>
        </w:tabs>
        <w:rPr>
          <w:bCs/>
        </w:rPr>
      </w:pPr>
      <w:r>
        <w:rPr>
          <w:bCs/>
        </w:rPr>
        <w:lastRenderedPageBreak/>
        <w:t xml:space="preserve">          </w:t>
      </w:r>
      <w:r w:rsidR="00551A92" w:rsidRPr="00551A92">
        <w:rPr>
          <w:bCs/>
        </w:rPr>
        <w:t xml:space="preserve">Развивается изобразительная деятельность </w:t>
      </w:r>
      <w:r w:rsidR="001F6C04">
        <w:rPr>
          <w:bCs/>
        </w:rPr>
        <w:t>детей. Это возраст на</w:t>
      </w:r>
      <w:r w:rsidR="00551A92" w:rsidRPr="00551A92">
        <w:rPr>
          <w:bCs/>
        </w:rPr>
        <w:t xml:space="preserve">иболее активного рисования. В течение года дети способны создать </w:t>
      </w:r>
      <w:proofErr w:type="gramStart"/>
      <w:r w:rsidR="00551A92" w:rsidRPr="00551A92">
        <w:rPr>
          <w:bCs/>
        </w:rPr>
        <w:t>до</w:t>
      </w:r>
      <w:proofErr w:type="gramEnd"/>
      <w:r w:rsidR="00551A92" w:rsidRPr="00551A92">
        <w:rPr>
          <w:bCs/>
        </w:rPr>
        <w:t xml:space="preserve"> </w:t>
      </w:r>
    </w:p>
    <w:p w:rsidR="00551A92" w:rsidRPr="00551A92" w:rsidRDefault="00551A92" w:rsidP="00551A92">
      <w:pPr>
        <w:tabs>
          <w:tab w:val="left" w:pos="3591"/>
        </w:tabs>
        <w:rPr>
          <w:bCs/>
        </w:rPr>
      </w:pPr>
      <w:r w:rsidRPr="00551A92">
        <w:rPr>
          <w:bCs/>
        </w:rPr>
        <w:t>двух тысяч рисунков. Рисунки могут</w:t>
      </w:r>
      <w:r w:rsidR="001F6C04">
        <w:rPr>
          <w:bCs/>
        </w:rPr>
        <w:t xml:space="preserve"> быть самыми разными по содержа</w:t>
      </w:r>
      <w:r w:rsidRPr="00551A92">
        <w:rPr>
          <w:bCs/>
        </w:rPr>
        <w:t>нию: это и жизненные впечатления дет</w:t>
      </w:r>
      <w:r w:rsidR="001F6C04">
        <w:rPr>
          <w:bCs/>
        </w:rPr>
        <w:t xml:space="preserve">ей, и воображаемые ситуации, и </w:t>
      </w:r>
      <w:r w:rsidRPr="00551A92">
        <w:rPr>
          <w:bCs/>
        </w:rPr>
        <w:t>иллюстрации к фильмам и книгам. Обы</w:t>
      </w:r>
      <w:r w:rsidR="001F6C04">
        <w:rPr>
          <w:bCs/>
        </w:rPr>
        <w:t xml:space="preserve">чно рисунки представляют собой </w:t>
      </w:r>
      <w:r w:rsidRPr="00551A92">
        <w:rPr>
          <w:bCs/>
        </w:rPr>
        <w:t>схематичные изображения различных</w:t>
      </w:r>
      <w:r w:rsidR="001F6C04">
        <w:rPr>
          <w:bCs/>
        </w:rPr>
        <w:t xml:space="preserve"> объектов, но могут отличаться </w:t>
      </w:r>
      <w:r w:rsidRPr="00551A92">
        <w:rPr>
          <w:bCs/>
        </w:rPr>
        <w:t>оригинальностью композиционного р</w:t>
      </w:r>
      <w:r w:rsidR="001F6C04">
        <w:rPr>
          <w:bCs/>
        </w:rPr>
        <w:t xml:space="preserve">ешения, передавать статичные и </w:t>
      </w:r>
      <w:r w:rsidRPr="00551A92">
        <w:rPr>
          <w:bCs/>
        </w:rPr>
        <w:t>динамичные отношения. Рисунки приобретают сюжетный характер</w:t>
      </w:r>
      <w:r w:rsidR="001F6C04">
        <w:rPr>
          <w:bCs/>
        </w:rPr>
        <w:t xml:space="preserve">; </w:t>
      </w:r>
      <w:r w:rsidRPr="00551A92">
        <w:rPr>
          <w:bCs/>
        </w:rPr>
        <w:t>достаточно часто встречаются мног</w:t>
      </w:r>
      <w:r w:rsidR="001F6C04">
        <w:rPr>
          <w:bCs/>
        </w:rPr>
        <w:t xml:space="preserve">ократно повторяющиеся сюжеты с </w:t>
      </w:r>
      <w:r w:rsidRPr="00551A92">
        <w:rPr>
          <w:bCs/>
        </w:rPr>
        <w:t>небольшими или, напротив, существе</w:t>
      </w:r>
      <w:r w:rsidR="001F6C04">
        <w:rPr>
          <w:bCs/>
        </w:rPr>
        <w:t xml:space="preserve">нными изменениями. </w:t>
      </w:r>
      <w:r w:rsidR="005C5092">
        <w:rPr>
          <w:bCs/>
        </w:rPr>
        <w:t xml:space="preserve">   </w:t>
      </w:r>
      <w:r w:rsidR="001F6C04">
        <w:rPr>
          <w:bCs/>
        </w:rPr>
        <w:t xml:space="preserve">Изображение </w:t>
      </w:r>
      <w:r w:rsidRPr="00551A92">
        <w:rPr>
          <w:bCs/>
        </w:rPr>
        <w:t>человека становится более детализир</w:t>
      </w:r>
      <w:r w:rsidR="001F6C04">
        <w:rPr>
          <w:bCs/>
        </w:rPr>
        <w:t xml:space="preserve">ованным и пропорциональным. По </w:t>
      </w:r>
      <w:r w:rsidRPr="00551A92">
        <w:rPr>
          <w:bCs/>
        </w:rPr>
        <w:t>рисунку можно судить о половой принадлежности и эмоцион</w:t>
      </w:r>
      <w:r w:rsidR="001F6C04">
        <w:rPr>
          <w:bCs/>
        </w:rPr>
        <w:t xml:space="preserve">альном состоянии изображенного человека. </w:t>
      </w:r>
      <w:r w:rsidRPr="00551A92">
        <w:rPr>
          <w:bCs/>
        </w:rPr>
        <w:t xml:space="preserve">Конструирование характеризуется </w:t>
      </w:r>
      <w:r w:rsidR="001F6C04">
        <w:rPr>
          <w:bCs/>
        </w:rPr>
        <w:t xml:space="preserve">умением анализировать условия, </w:t>
      </w:r>
      <w:r w:rsidRPr="00551A92">
        <w:rPr>
          <w:bCs/>
        </w:rPr>
        <w:t>в которых протекает эта деятельнос</w:t>
      </w:r>
      <w:r w:rsidR="001F6C04">
        <w:rPr>
          <w:bCs/>
        </w:rPr>
        <w:t xml:space="preserve">ть. Дети используют и называют </w:t>
      </w:r>
      <w:r w:rsidRPr="00551A92">
        <w:rPr>
          <w:bCs/>
        </w:rPr>
        <w:t>различные детали деревянного конст</w:t>
      </w:r>
      <w:r w:rsidR="001F6C04">
        <w:rPr>
          <w:bCs/>
        </w:rPr>
        <w:t xml:space="preserve">руктора. Могут заменить детали </w:t>
      </w:r>
      <w:r w:rsidRPr="00551A92">
        <w:rPr>
          <w:bCs/>
        </w:rPr>
        <w:t>постройки в зависимости от имеюще</w:t>
      </w:r>
      <w:r w:rsidR="001F6C04">
        <w:rPr>
          <w:bCs/>
        </w:rPr>
        <w:t>гося материала. Овладевают обоб</w:t>
      </w:r>
      <w:r w:rsidRPr="00551A92">
        <w:rPr>
          <w:bCs/>
        </w:rPr>
        <w:t>щенным способом обследования образца.</w:t>
      </w:r>
      <w:r w:rsidR="001F6C04">
        <w:rPr>
          <w:bCs/>
        </w:rPr>
        <w:t xml:space="preserve"> Дети способны выделять ос</w:t>
      </w:r>
      <w:r w:rsidRPr="00551A92">
        <w:rPr>
          <w:bCs/>
        </w:rPr>
        <w:t>новные части предполагаемой постройк</w:t>
      </w:r>
      <w:r w:rsidR="001F6C04">
        <w:rPr>
          <w:bCs/>
        </w:rPr>
        <w:t xml:space="preserve">и. Конструктивная деятельность </w:t>
      </w:r>
      <w:r w:rsidRPr="00551A92">
        <w:rPr>
          <w:bCs/>
        </w:rPr>
        <w:t>может осуществляться на основе схемы, по замыслу и по условиям.</w:t>
      </w:r>
    </w:p>
    <w:p w:rsidR="00551A92" w:rsidRPr="00551A92" w:rsidRDefault="00551A92" w:rsidP="00551A92">
      <w:pPr>
        <w:tabs>
          <w:tab w:val="left" w:pos="3591"/>
        </w:tabs>
        <w:rPr>
          <w:bCs/>
        </w:rPr>
      </w:pPr>
      <w:r w:rsidRPr="00551A92">
        <w:rPr>
          <w:bCs/>
        </w:rPr>
        <w:t xml:space="preserve">Появляется конструирование </w:t>
      </w:r>
      <w:r w:rsidR="001F6C04">
        <w:rPr>
          <w:bCs/>
        </w:rPr>
        <w:t xml:space="preserve">в ходе совместной деятельности. </w:t>
      </w:r>
      <w:r w:rsidRPr="00551A92">
        <w:rPr>
          <w:bCs/>
        </w:rPr>
        <w:t xml:space="preserve">Дети могут конструировать из бумаги, складывая ее в несколько раз </w:t>
      </w:r>
    </w:p>
    <w:p w:rsidR="00551A92" w:rsidRPr="00551A92" w:rsidRDefault="00551A92" w:rsidP="001F6C04">
      <w:pPr>
        <w:tabs>
          <w:tab w:val="left" w:pos="3591"/>
        </w:tabs>
        <w:rPr>
          <w:bCs/>
        </w:rPr>
      </w:pPr>
      <w:r w:rsidRPr="00551A92">
        <w:rPr>
          <w:bCs/>
        </w:rPr>
        <w:t>(два, четыре, шесть сгибаний); из приро</w:t>
      </w:r>
      <w:r w:rsidR="001F6C04">
        <w:rPr>
          <w:bCs/>
        </w:rPr>
        <w:t xml:space="preserve">дного материала. </w:t>
      </w:r>
    </w:p>
    <w:p w:rsidR="00551A92" w:rsidRPr="00551A92" w:rsidRDefault="005C5092" w:rsidP="00551A92">
      <w:pPr>
        <w:tabs>
          <w:tab w:val="left" w:pos="3591"/>
        </w:tabs>
        <w:rPr>
          <w:bCs/>
        </w:rPr>
      </w:pPr>
      <w:r>
        <w:rPr>
          <w:bCs/>
        </w:rPr>
        <w:t xml:space="preserve">          </w:t>
      </w:r>
      <w:r w:rsidR="00551A92" w:rsidRPr="00551A92">
        <w:rPr>
          <w:bCs/>
        </w:rPr>
        <w:t>Продолжает совершенствоваться в</w:t>
      </w:r>
      <w:r w:rsidR="001F6C04">
        <w:rPr>
          <w:bCs/>
        </w:rPr>
        <w:t>осприятие цвета, формы и величи</w:t>
      </w:r>
      <w:r w:rsidR="00551A92" w:rsidRPr="00551A92">
        <w:rPr>
          <w:bCs/>
        </w:rPr>
        <w:t xml:space="preserve">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w:t>
      </w:r>
      <w:r w:rsidR="001F6C04">
        <w:rPr>
          <w:bCs/>
        </w:rPr>
        <w:t>выстраивают в ряд — по возраста</w:t>
      </w:r>
      <w:r w:rsidR="00551A92" w:rsidRPr="00551A92">
        <w:rPr>
          <w:bCs/>
        </w:rPr>
        <w:t>нию или убыванию — до 10 различных предметов.</w:t>
      </w:r>
    </w:p>
    <w:p w:rsidR="00551A92" w:rsidRPr="00551A92" w:rsidRDefault="005C5092" w:rsidP="00551A92">
      <w:pPr>
        <w:tabs>
          <w:tab w:val="left" w:pos="3591"/>
        </w:tabs>
        <w:rPr>
          <w:bCs/>
        </w:rPr>
      </w:pPr>
      <w:r>
        <w:rPr>
          <w:bCs/>
        </w:rPr>
        <w:t xml:space="preserve">         </w:t>
      </w:r>
      <w:r w:rsidR="00551A92" w:rsidRPr="00551A92">
        <w:rPr>
          <w:bCs/>
        </w:rPr>
        <w:t xml:space="preserve">Однако дети могут испытывать </w:t>
      </w:r>
      <w:r w:rsidR="001F6C04">
        <w:rPr>
          <w:bCs/>
        </w:rPr>
        <w:t>трудности при анализе пространс</w:t>
      </w:r>
      <w:r w:rsidR="00551A92" w:rsidRPr="00551A92">
        <w:rPr>
          <w:bCs/>
        </w:rPr>
        <w:t>твенного положения объектов, если ста</w:t>
      </w:r>
      <w:r w:rsidR="001F6C04">
        <w:rPr>
          <w:bCs/>
        </w:rPr>
        <w:t>лкиваются с несоответствием фор</w:t>
      </w:r>
      <w:r w:rsidR="00551A92" w:rsidRPr="00551A92">
        <w:rPr>
          <w:bCs/>
        </w:rPr>
        <w:t xml:space="preserve">мы и их пространственного расположения. </w:t>
      </w:r>
      <w:r w:rsidR="001F6C04">
        <w:rPr>
          <w:bCs/>
        </w:rPr>
        <w:t xml:space="preserve">Это свидетельствует о том, что </w:t>
      </w:r>
      <w:r w:rsidR="00551A92" w:rsidRPr="00551A92">
        <w:rPr>
          <w:bCs/>
        </w:rPr>
        <w:t>в различных ситуациях восприятие п</w:t>
      </w:r>
      <w:r w:rsidR="001F6C04">
        <w:rPr>
          <w:bCs/>
        </w:rPr>
        <w:t>редставляет для дошкольников из</w:t>
      </w:r>
      <w:r w:rsidR="00551A92" w:rsidRPr="00551A92">
        <w:rPr>
          <w:bCs/>
        </w:rPr>
        <w:t>вестные сложности, особенно если они</w:t>
      </w:r>
      <w:r w:rsidR="001F6C04">
        <w:rPr>
          <w:bCs/>
        </w:rPr>
        <w:t xml:space="preserve"> должны одновременно учитывать </w:t>
      </w:r>
      <w:r w:rsidR="00551A92" w:rsidRPr="00551A92">
        <w:rPr>
          <w:bCs/>
        </w:rPr>
        <w:t>несколько различных и при этом противоположных признаков.</w:t>
      </w:r>
    </w:p>
    <w:p w:rsidR="00551A92" w:rsidRPr="00551A92" w:rsidRDefault="005C5092" w:rsidP="00BE6E3D">
      <w:pPr>
        <w:tabs>
          <w:tab w:val="left" w:pos="3591"/>
        </w:tabs>
        <w:rPr>
          <w:bCs/>
        </w:rPr>
      </w:pPr>
      <w:r>
        <w:rPr>
          <w:bCs/>
        </w:rPr>
        <w:t xml:space="preserve">          </w:t>
      </w:r>
      <w:r w:rsidR="00551A92" w:rsidRPr="00551A92">
        <w:rPr>
          <w:bCs/>
        </w:rPr>
        <w:t>В старшем дошкольном возрасте п</w:t>
      </w:r>
      <w:r w:rsidR="001F6C04">
        <w:rPr>
          <w:bCs/>
        </w:rPr>
        <w:t xml:space="preserve">родолжает развиваться образное </w:t>
      </w:r>
      <w:r w:rsidR="00551A92" w:rsidRPr="00551A92">
        <w:rPr>
          <w:bCs/>
        </w:rPr>
        <w:t>мышление. Дети способны не только решит</w:t>
      </w:r>
      <w:r w:rsidR="001F6C04">
        <w:rPr>
          <w:bCs/>
        </w:rPr>
        <w:t xml:space="preserve">ь задачу в наглядном плане, но </w:t>
      </w:r>
      <w:r w:rsidR="00551A92" w:rsidRPr="00551A92">
        <w:rPr>
          <w:bCs/>
        </w:rPr>
        <w:t>и совершить преобразования объекта, ук</w:t>
      </w:r>
      <w:r w:rsidR="00BE6E3D">
        <w:rPr>
          <w:bCs/>
        </w:rPr>
        <w:t>азать, в какой последовательнос</w:t>
      </w:r>
      <w:r w:rsidR="00551A92" w:rsidRPr="00551A92">
        <w:rPr>
          <w:bCs/>
        </w:rPr>
        <w:t>ти объекты вступят во взаимодействие и</w:t>
      </w:r>
      <w:r w:rsidR="001F6C04">
        <w:rPr>
          <w:bCs/>
        </w:rPr>
        <w:t xml:space="preserve"> т. д. Однако подобные решения </w:t>
      </w:r>
      <w:r w:rsidR="00551A92" w:rsidRPr="00551A92">
        <w:rPr>
          <w:bCs/>
        </w:rPr>
        <w:t>окажутся правильными только в том слу</w:t>
      </w:r>
      <w:r w:rsidR="00BE6E3D">
        <w:rPr>
          <w:bCs/>
        </w:rPr>
        <w:t xml:space="preserve">чае, если дети будут применять </w:t>
      </w:r>
      <w:r w:rsidR="00551A92" w:rsidRPr="00551A92">
        <w:rPr>
          <w:bCs/>
        </w:rPr>
        <w:t>адекватные мыслительные средства. Среди них мож</w:t>
      </w:r>
      <w:r w:rsidR="00BE6E3D">
        <w:rPr>
          <w:bCs/>
        </w:rPr>
        <w:t>но выделить схема</w:t>
      </w:r>
      <w:r w:rsidR="00551A92" w:rsidRPr="00551A92">
        <w:rPr>
          <w:bCs/>
        </w:rPr>
        <w:t>тизированные представления, которые в</w:t>
      </w:r>
      <w:r w:rsidR="00BE6E3D">
        <w:rPr>
          <w:bCs/>
        </w:rPr>
        <w:t xml:space="preserve">озникают в процессе наглядного </w:t>
      </w:r>
      <w:r w:rsidR="00551A92" w:rsidRPr="00551A92">
        <w:rPr>
          <w:bCs/>
        </w:rPr>
        <w:t xml:space="preserve">моделирования; </w:t>
      </w:r>
      <w:proofErr w:type="gramStart"/>
      <w:r w:rsidR="00551A92" w:rsidRPr="00551A92">
        <w:rPr>
          <w:bCs/>
        </w:rPr>
        <w:t>комплексные пре</w:t>
      </w:r>
      <w:r w:rsidR="00BE6E3D">
        <w:rPr>
          <w:bCs/>
        </w:rPr>
        <w:t>дставления, отражающие представ</w:t>
      </w:r>
      <w:r w:rsidR="00551A92" w:rsidRPr="00551A92">
        <w:rPr>
          <w:bCs/>
        </w:rPr>
        <w:t>ления детей о системе признаков, кото</w:t>
      </w:r>
      <w:r w:rsidR="00BE6E3D">
        <w:rPr>
          <w:bCs/>
        </w:rPr>
        <w:t xml:space="preserve">рыми могут обладать объекты, а </w:t>
      </w:r>
      <w:r w:rsidR="00551A92" w:rsidRPr="00551A92">
        <w:rPr>
          <w:bCs/>
        </w:rPr>
        <w:t>также представления, отражающие стадии</w:t>
      </w:r>
      <w:r w:rsidR="00BE6E3D">
        <w:rPr>
          <w:bCs/>
        </w:rPr>
        <w:t xml:space="preserve"> преобразования различных </w:t>
      </w:r>
      <w:r w:rsidR="00551A92" w:rsidRPr="00551A92">
        <w:rPr>
          <w:bCs/>
        </w:rPr>
        <w:t>объектов и явлений (представления</w:t>
      </w:r>
      <w:r w:rsidR="00BE6E3D">
        <w:rPr>
          <w:bCs/>
        </w:rPr>
        <w:t xml:space="preserve"> о цикличности изменений): пред</w:t>
      </w:r>
      <w:r w:rsidR="00551A92" w:rsidRPr="00551A92">
        <w:rPr>
          <w:bCs/>
        </w:rPr>
        <w:t>ставления о смене времен года, дня и но</w:t>
      </w:r>
      <w:r w:rsidR="00BE6E3D">
        <w:rPr>
          <w:bCs/>
        </w:rPr>
        <w:t xml:space="preserve">чи, об увеличении и уменьшении </w:t>
      </w:r>
      <w:r w:rsidR="00551A92" w:rsidRPr="00551A92">
        <w:rPr>
          <w:bCs/>
        </w:rPr>
        <w:t>объектов в результате различных воздейс</w:t>
      </w:r>
      <w:r w:rsidR="00BE6E3D">
        <w:rPr>
          <w:bCs/>
        </w:rPr>
        <w:t xml:space="preserve">твий, представления о развитии </w:t>
      </w:r>
      <w:r w:rsidR="00551A92" w:rsidRPr="00551A92">
        <w:rPr>
          <w:bCs/>
        </w:rPr>
        <w:t>и т. д. Кроме того, продолжают сов</w:t>
      </w:r>
      <w:r w:rsidR="00BE6E3D">
        <w:rPr>
          <w:bCs/>
        </w:rPr>
        <w:t xml:space="preserve">ершенствоваться обобщения, что </w:t>
      </w:r>
      <w:r w:rsidR="00551A92" w:rsidRPr="00551A92">
        <w:rPr>
          <w:bCs/>
        </w:rPr>
        <w:t>является основой словесно-логическ</w:t>
      </w:r>
      <w:r w:rsidR="00BE6E3D">
        <w:rPr>
          <w:bCs/>
        </w:rPr>
        <w:t xml:space="preserve">ого мышления. </w:t>
      </w:r>
      <w:proofErr w:type="gramEnd"/>
    </w:p>
    <w:p w:rsidR="00551A92" w:rsidRPr="00551A92" w:rsidRDefault="005C5092" w:rsidP="00551A92">
      <w:pPr>
        <w:tabs>
          <w:tab w:val="left" w:pos="3591"/>
        </w:tabs>
        <w:rPr>
          <w:bCs/>
        </w:rPr>
      </w:pPr>
      <w:r>
        <w:rPr>
          <w:bCs/>
        </w:rPr>
        <w:t xml:space="preserve">          </w:t>
      </w:r>
      <w:r w:rsidR="00551A92" w:rsidRPr="00551A92">
        <w:rPr>
          <w:bCs/>
        </w:rPr>
        <w:t>Развитие воображения в этом возра</w:t>
      </w:r>
      <w:r w:rsidR="00BE6E3D">
        <w:rPr>
          <w:bCs/>
        </w:rPr>
        <w:t>сте позволяет детям сочинять до</w:t>
      </w:r>
      <w:r w:rsidR="00551A92" w:rsidRPr="00551A92">
        <w:rPr>
          <w:bCs/>
        </w:rPr>
        <w:t>статочно оригинальные и последовательно разворачивающиеся истории. Воображение будет активно развивать</w:t>
      </w:r>
      <w:r w:rsidR="00BE6E3D">
        <w:rPr>
          <w:bCs/>
        </w:rPr>
        <w:t xml:space="preserve">ся лишь при условии проведения </w:t>
      </w:r>
      <w:r w:rsidR="00551A92" w:rsidRPr="00551A92">
        <w:rPr>
          <w:bCs/>
        </w:rPr>
        <w:t>специальной работы по его активизации.</w:t>
      </w:r>
    </w:p>
    <w:p w:rsidR="00551A92" w:rsidRPr="00551A92" w:rsidRDefault="00551A92" w:rsidP="00551A92">
      <w:pPr>
        <w:tabs>
          <w:tab w:val="left" w:pos="3591"/>
        </w:tabs>
        <w:rPr>
          <w:bCs/>
        </w:rPr>
      </w:pPr>
      <w:r w:rsidRPr="00551A92">
        <w:rPr>
          <w:bCs/>
        </w:rPr>
        <w:t>Продолжают развиваться устойчив</w:t>
      </w:r>
      <w:r w:rsidR="00BE6E3D">
        <w:rPr>
          <w:bCs/>
        </w:rPr>
        <w:t>ость, распределение, переключае</w:t>
      </w:r>
      <w:r w:rsidRPr="00551A92">
        <w:rPr>
          <w:bCs/>
        </w:rPr>
        <w:t xml:space="preserve">мость внимания. Наблюдается переход от </w:t>
      </w:r>
      <w:proofErr w:type="gramStart"/>
      <w:r w:rsidRPr="00551A92">
        <w:rPr>
          <w:bCs/>
        </w:rPr>
        <w:t>непроизвольного</w:t>
      </w:r>
      <w:proofErr w:type="gramEnd"/>
      <w:r w:rsidR="00BE6E3D">
        <w:rPr>
          <w:bCs/>
        </w:rPr>
        <w:t xml:space="preserve"> к </w:t>
      </w:r>
      <w:proofErr w:type="spellStart"/>
      <w:r w:rsidR="00BE6E3D">
        <w:rPr>
          <w:bCs/>
        </w:rPr>
        <w:t>произволь-ному</w:t>
      </w:r>
      <w:proofErr w:type="spellEnd"/>
      <w:r w:rsidR="00BE6E3D">
        <w:rPr>
          <w:bCs/>
        </w:rPr>
        <w:t xml:space="preserve"> вниманию. </w:t>
      </w:r>
      <w:r w:rsidRPr="00551A92">
        <w:rPr>
          <w:bCs/>
        </w:rPr>
        <w:t xml:space="preserve">Продолжает совершенствоваться речь, в </w:t>
      </w:r>
      <w:r w:rsidR="00BE6E3D">
        <w:rPr>
          <w:bCs/>
        </w:rPr>
        <w:t xml:space="preserve">том числе ее звуковая сторона. </w:t>
      </w:r>
      <w:r w:rsidRPr="00551A92">
        <w:rPr>
          <w:bCs/>
        </w:rPr>
        <w:t>Дети могут правильно воспроизводить</w:t>
      </w:r>
      <w:r w:rsidR="00BE6E3D">
        <w:rPr>
          <w:bCs/>
        </w:rPr>
        <w:t xml:space="preserve"> шипящие, свистящие и сонорные </w:t>
      </w:r>
      <w:r w:rsidRPr="00551A92">
        <w:rPr>
          <w:bCs/>
        </w:rPr>
        <w:t>звуки. Развиваются фонематический</w:t>
      </w:r>
      <w:r w:rsidR="00BE6E3D">
        <w:rPr>
          <w:bCs/>
        </w:rPr>
        <w:t xml:space="preserve"> слух, интонационная выразитель</w:t>
      </w:r>
      <w:r w:rsidRPr="00551A92">
        <w:rPr>
          <w:bCs/>
        </w:rPr>
        <w:t>ность речи при чтении стихов в сюжетно</w:t>
      </w:r>
      <w:r w:rsidR="00BE6E3D">
        <w:rPr>
          <w:bCs/>
        </w:rPr>
        <w:t xml:space="preserve">-ролевой игре и в повседневной </w:t>
      </w:r>
      <w:r w:rsidRPr="00551A92">
        <w:rPr>
          <w:bCs/>
        </w:rPr>
        <w:t>жизни.</w:t>
      </w:r>
      <w:r w:rsidR="00BE6E3D">
        <w:rPr>
          <w:bCs/>
        </w:rPr>
        <w:t xml:space="preserve"> </w:t>
      </w:r>
      <w:r w:rsidRPr="00551A92">
        <w:rPr>
          <w:bCs/>
        </w:rPr>
        <w:t xml:space="preserve">Совершенствуется грамматический строй речи. Дети используют </w:t>
      </w:r>
    </w:p>
    <w:p w:rsidR="00551A92" w:rsidRPr="00551A92" w:rsidRDefault="00551A92" w:rsidP="00551A92">
      <w:pPr>
        <w:tabs>
          <w:tab w:val="left" w:pos="3591"/>
        </w:tabs>
        <w:rPr>
          <w:bCs/>
        </w:rPr>
      </w:pPr>
      <w:r w:rsidRPr="00551A92">
        <w:rPr>
          <w:bCs/>
        </w:rPr>
        <w:t xml:space="preserve">практически все части речи, активно </w:t>
      </w:r>
      <w:r w:rsidR="00BE6E3D">
        <w:rPr>
          <w:bCs/>
        </w:rPr>
        <w:t>занимаются словотворчеством. Бо</w:t>
      </w:r>
      <w:r w:rsidRPr="00551A92">
        <w:rPr>
          <w:bCs/>
        </w:rPr>
        <w:t>гаче становится лексика: активно используются синонимы и антонимы.</w:t>
      </w:r>
    </w:p>
    <w:p w:rsidR="00551A92" w:rsidRPr="00551A92" w:rsidRDefault="005C5092" w:rsidP="00551A92">
      <w:pPr>
        <w:tabs>
          <w:tab w:val="left" w:pos="3591"/>
        </w:tabs>
        <w:rPr>
          <w:bCs/>
        </w:rPr>
      </w:pPr>
      <w:r>
        <w:rPr>
          <w:bCs/>
        </w:rPr>
        <w:t xml:space="preserve">           </w:t>
      </w:r>
      <w:r w:rsidR="00551A92" w:rsidRPr="00551A92">
        <w:rPr>
          <w:bCs/>
        </w:rPr>
        <w:t xml:space="preserve">Развивается связная речь. Дети могут </w:t>
      </w:r>
      <w:r w:rsidR="00BE6E3D">
        <w:rPr>
          <w:bCs/>
        </w:rPr>
        <w:t xml:space="preserve">пересказывать, рассказывать по </w:t>
      </w:r>
      <w:r w:rsidR="00551A92" w:rsidRPr="00551A92">
        <w:rPr>
          <w:bCs/>
        </w:rPr>
        <w:t xml:space="preserve">картинке, передавая </w:t>
      </w:r>
      <w:r w:rsidR="00BE6E3D">
        <w:rPr>
          <w:bCs/>
        </w:rPr>
        <w:t xml:space="preserve">не только главное, но и детали. </w:t>
      </w:r>
      <w:r w:rsidR="00551A92" w:rsidRPr="00551A92">
        <w:rPr>
          <w:bCs/>
        </w:rPr>
        <w:t>Достижения этого возраста характ</w:t>
      </w:r>
      <w:r w:rsidR="00BE6E3D">
        <w:rPr>
          <w:bCs/>
        </w:rPr>
        <w:t xml:space="preserve">еризуются распределением ролей </w:t>
      </w:r>
      <w:r w:rsidR="00551A92" w:rsidRPr="00551A92">
        <w:rPr>
          <w:bCs/>
        </w:rPr>
        <w:t>в игровой деятельности; структурир</w:t>
      </w:r>
      <w:r w:rsidR="00BE6E3D">
        <w:rPr>
          <w:bCs/>
        </w:rPr>
        <w:t xml:space="preserve">ованием игрового пространства; </w:t>
      </w:r>
      <w:r w:rsidR="00551A92" w:rsidRPr="00551A92">
        <w:rPr>
          <w:bCs/>
        </w:rPr>
        <w:t xml:space="preserve">дальнейшим </w:t>
      </w:r>
      <w:r w:rsidR="00551A92" w:rsidRPr="00551A92">
        <w:rPr>
          <w:bCs/>
        </w:rPr>
        <w:lastRenderedPageBreak/>
        <w:t>развитием изобразитель</w:t>
      </w:r>
      <w:r w:rsidR="00BE6E3D">
        <w:rPr>
          <w:bCs/>
        </w:rPr>
        <w:t xml:space="preserve">ной деятельности, отличающейся </w:t>
      </w:r>
      <w:r w:rsidR="00551A92" w:rsidRPr="00551A92">
        <w:rPr>
          <w:bCs/>
        </w:rPr>
        <w:t>высокой продуктивностью; примен</w:t>
      </w:r>
      <w:r w:rsidR="00BE6E3D">
        <w:rPr>
          <w:bCs/>
        </w:rPr>
        <w:t>ением в конструировании обобщен</w:t>
      </w:r>
      <w:r w:rsidR="00551A92" w:rsidRPr="00551A92">
        <w:rPr>
          <w:bCs/>
        </w:rPr>
        <w:t>ного способа обследования образца;</w:t>
      </w:r>
      <w:r w:rsidR="00BE6E3D">
        <w:rPr>
          <w:bCs/>
        </w:rPr>
        <w:t xml:space="preserve"> усвоением обобщенных способов </w:t>
      </w:r>
      <w:r w:rsidR="00551A92" w:rsidRPr="00551A92">
        <w:rPr>
          <w:bCs/>
        </w:rPr>
        <w:t>изображе</w:t>
      </w:r>
      <w:r w:rsidR="00BE6E3D">
        <w:rPr>
          <w:bCs/>
        </w:rPr>
        <w:t xml:space="preserve">ния предметов одинаковой формы. </w:t>
      </w:r>
      <w:r w:rsidR="00551A92" w:rsidRPr="00551A92">
        <w:rPr>
          <w:bCs/>
        </w:rPr>
        <w:t>Восприятие в этом возрасте ха</w:t>
      </w:r>
      <w:r w:rsidR="00BE6E3D">
        <w:rPr>
          <w:bCs/>
        </w:rPr>
        <w:t xml:space="preserve">рактеризуется анализом сложных </w:t>
      </w:r>
      <w:r w:rsidR="00551A92" w:rsidRPr="00551A92">
        <w:rPr>
          <w:bCs/>
        </w:rPr>
        <w:t>форм объектов; развитие мышлен</w:t>
      </w:r>
      <w:r w:rsidR="00BE6E3D">
        <w:rPr>
          <w:bCs/>
        </w:rPr>
        <w:t>ия сопровождается освоением мыс</w:t>
      </w:r>
      <w:r w:rsidR="00551A92" w:rsidRPr="00551A92">
        <w:rPr>
          <w:bCs/>
        </w:rPr>
        <w:t>лительных средств (схематизирован</w:t>
      </w:r>
      <w:r w:rsidR="00BE6E3D">
        <w:rPr>
          <w:bCs/>
        </w:rPr>
        <w:t xml:space="preserve">ные представления, комплексные </w:t>
      </w:r>
      <w:r w:rsidR="00551A92" w:rsidRPr="00551A92">
        <w:rPr>
          <w:bCs/>
        </w:rPr>
        <w:t>представления, представления о цикли</w:t>
      </w:r>
      <w:r w:rsidR="00BE6E3D">
        <w:rPr>
          <w:bCs/>
        </w:rPr>
        <w:t xml:space="preserve">чности изменений); развиваются </w:t>
      </w:r>
      <w:r w:rsidR="00551A92" w:rsidRPr="00551A92">
        <w:rPr>
          <w:bCs/>
        </w:rPr>
        <w:t>умение обобщать, причинное мышле</w:t>
      </w:r>
      <w:r w:rsidR="00BE6E3D">
        <w:rPr>
          <w:bCs/>
        </w:rPr>
        <w:t xml:space="preserve">ние, воображение, произвольное </w:t>
      </w:r>
      <w:r w:rsidR="00551A92" w:rsidRPr="00551A92">
        <w:rPr>
          <w:bCs/>
        </w:rPr>
        <w:t>внимание, речь, образ Я.</w:t>
      </w:r>
    </w:p>
    <w:p w:rsidR="00551A92" w:rsidRPr="00BE6E3D" w:rsidRDefault="00551A92" w:rsidP="00551A92">
      <w:pPr>
        <w:tabs>
          <w:tab w:val="left" w:pos="3591"/>
        </w:tabs>
        <w:rPr>
          <w:b/>
          <w:bCs/>
        </w:rPr>
      </w:pPr>
      <w:r w:rsidRPr="00BE6E3D">
        <w:rPr>
          <w:b/>
          <w:bCs/>
        </w:rPr>
        <w:t xml:space="preserve">Подготовительная к школе группа (от 6 до 7 лет) </w:t>
      </w:r>
    </w:p>
    <w:p w:rsidR="00551A92" w:rsidRPr="00551A92" w:rsidRDefault="005C5092" w:rsidP="00551A92">
      <w:pPr>
        <w:tabs>
          <w:tab w:val="left" w:pos="3591"/>
        </w:tabs>
        <w:rPr>
          <w:bCs/>
        </w:rPr>
      </w:pPr>
      <w:r>
        <w:rPr>
          <w:bCs/>
        </w:rPr>
        <w:t xml:space="preserve">          </w:t>
      </w:r>
      <w:r w:rsidR="00551A92" w:rsidRPr="00551A92">
        <w:rPr>
          <w:bCs/>
        </w:rPr>
        <w:t>В сюжетно-ролевых играх дети п</w:t>
      </w:r>
      <w:r w:rsidR="00BE6E3D">
        <w:rPr>
          <w:bCs/>
        </w:rPr>
        <w:t xml:space="preserve">одготовительной к школе группы </w:t>
      </w:r>
      <w:r w:rsidR="00551A92" w:rsidRPr="00551A92">
        <w:rPr>
          <w:bCs/>
        </w:rPr>
        <w:t xml:space="preserve">начинают осваивать сложные взаимодействия людей, отражающие </w:t>
      </w:r>
      <w:proofErr w:type="spellStart"/>
      <w:r w:rsidR="00551A92" w:rsidRPr="00551A92">
        <w:rPr>
          <w:bCs/>
        </w:rPr>
        <w:t>ха-рактерные</w:t>
      </w:r>
      <w:proofErr w:type="spellEnd"/>
      <w:r w:rsidR="00551A92" w:rsidRPr="00551A92">
        <w:rPr>
          <w:bCs/>
        </w:rPr>
        <w:t xml:space="preserve"> значимые жизненные ситуаци</w:t>
      </w:r>
      <w:r w:rsidR="00BE6E3D">
        <w:rPr>
          <w:bCs/>
        </w:rPr>
        <w:t xml:space="preserve">и, например, свадьбу, рождение </w:t>
      </w:r>
      <w:r w:rsidR="00551A92" w:rsidRPr="00551A92">
        <w:rPr>
          <w:bCs/>
        </w:rPr>
        <w:t>ребенка, б</w:t>
      </w:r>
      <w:r w:rsidR="00BE6E3D">
        <w:rPr>
          <w:bCs/>
        </w:rPr>
        <w:t>олезнь, трудоустройство и т. д</w:t>
      </w:r>
      <w:proofErr w:type="gramStart"/>
      <w:r w:rsidR="00BE6E3D">
        <w:rPr>
          <w:bCs/>
        </w:rPr>
        <w:t>.</w:t>
      </w:r>
      <w:r w:rsidR="00551A92" w:rsidRPr="00551A92">
        <w:rPr>
          <w:bCs/>
        </w:rPr>
        <w:t>И</w:t>
      </w:r>
      <w:proofErr w:type="gramEnd"/>
      <w:r w:rsidR="00551A92" w:rsidRPr="00551A92">
        <w:rPr>
          <w:bCs/>
        </w:rPr>
        <w:t>гровые действия детей стано</w:t>
      </w:r>
      <w:r w:rsidR="00BE6E3D">
        <w:rPr>
          <w:bCs/>
        </w:rPr>
        <w:t xml:space="preserve">вятся более сложными, обретают </w:t>
      </w:r>
      <w:r w:rsidR="00551A92" w:rsidRPr="00551A92">
        <w:rPr>
          <w:bCs/>
        </w:rPr>
        <w:t xml:space="preserve">особый смысл, который не всегда </w:t>
      </w:r>
      <w:r w:rsidR="00BE6E3D">
        <w:rPr>
          <w:bCs/>
        </w:rPr>
        <w:t xml:space="preserve">открывается взрослому. Игровое </w:t>
      </w:r>
      <w:r w:rsidR="00551A92" w:rsidRPr="00551A92">
        <w:rPr>
          <w:bCs/>
        </w:rPr>
        <w:t>пространство усложняется. В нем може</w:t>
      </w:r>
      <w:r w:rsidR="00BE6E3D">
        <w:rPr>
          <w:bCs/>
        </w:rPr>
        <w:t xml:space="preserve">т быть несколько центров, </w:t>
      </w:r>
      <w:r w:rsidR="00551A92" w:rsidRPr="00551A92">
        <w:rPr>
          <w:bCs/>
        </w:rPr>
        <w:t>каждый из которых поддерживает</w:t>
      </w:r>
      <w:r w:rsidR="00BE6E3D">
        <w:rPr>
          <w:bCs/>
        </w:rPr>
        <w:t xml:space="preserve"> свою сюжетную линию. При этом </w:t>
      </w:r>
      <w:r w:rsidR="00551A92" w:rsidRPr="00551A92">
        <w:rPr>
          <w:bCs/>
        </w:rPr>
        <w:t>дети способны отслеживать поведен</w:t>
      </w:r>
      <w:r w:rsidR="00BE6E3D">
        <w:rPr>
          <w:bCs/>
        </w:rPr>
        <w:t xml:space="preserve">ие партнеров по всему игровому </w:t>
      </w:r>
      <w:r w:rsidR="00551A92" w:rsidRPr="00551A92">
        <w:rPr>
          <w:bCs/>
        </w:rPr>
        <w:t>пространству и менять свое поведение</w:t>
      </w:r>
      <w:r w:rsidR="00BE6E3D">
        <w:rPr>
          <w:bCs/>
        </w:rPr>
        <w:t xml:space="preserve"> в зависимости от места в нем. </w:t>
      </w:r>
      <w:r w:rsidR="00551A92" w:rsidRPr="00551A92">
        <w:rPr>
          <w:bCs/>
        </w:rPr>
        <w:t>Так, ребенок уже обращается к продав</w:t>
      </w:r>
      <w:r w:rsidR="00BE6E3D">
        <w:rPr>
          <w:bCs/>
        </w:rPr>
        <w:t xml:space="preserve">цу не просто как покупатель, а </w:t>
      </w:r>
      <w:r w:rsidR="00551A92" w:rsidRPr="00551A92">
        <w:rPr>
          <w:bCs/>
        </w:rPr>
        <w:t xml:space="preserve">как покупатель-мама или покупатель-шофер и т. п. Исполнение роли </w:t>
      </w:r>
    </w:p>
    <w:p w:rsidR="00551A92" w:rsidRPr="00551A92" w:rsidRDefault="00551A92" w:rsidP="00551A92">
      <w:pPr>
        <w:tabs>
          <w:tab w:val="left" w:pos="3591"/>
        </w:tabs>
        <w:rPr>
          <w:bCs/>
        </w:rPr>
      </w:pPr>
      <w:r w:rsidRPr="00551A92">
        <w:rPr>
          <w:bCs/>
        </w:rPr>
        <w:t>акцентируется не только самой ролью,</w:t>
      </w:r>
      <w:r w:rsidR="00BE6E3D">
        <w:rPr>
          <w:bCs/>
        </w:rPr>
        <w:t xml:space="preserve"> но и тем, в какой части игрово</w:t>
      </w:r>
      <w:r w:rsidRPr="00551A92">
        <w:rPr>
          <w:bCs/>
        </w:rPr>
        <w:t xml:space="preserve">го пространства эта роль воспроизводится. Например, исполняя роль </w:t>
      </w:r>
    </w:p>
    <w:p w:rsidR="00551A92" w:rsidRPr="00551A92" w:rsidRDefault="00551A92" w:rsidP="00551A92">
      <w:pPr>
        <w:tabs>
          <w:tab w:val="left" w:pos="3591"/>
        </w:tabs>
        <w:rPr>
          <w:bCs/>
        </w:rPr>
      </w:pPr>
      <w:r w:rsidRPr="00551A92">
        <w:rPr>
          <w:bCs/>
        </w:rPr>
        <w:t>водителя автобуса, ребенок коман</w:t>
      </w:r>
      <w:r w:rsidR="00BE6E3D">
        <w:rPr>
          <w:bCs/>
        </w:rPr>
        <w:t xml:space="preserve">дует пассажирами и подчиняется </w:t>
      </w:r>
      <w:r w:rsidRPr="00551A92">
        <w:rPr>
          <w:bCs/>
        </w:rPr>
        <w:t xml:space="preserve">инспектору ГИБДД. Если логика игры требует появления новой роли, </w:t>
      </w:r>
    </w:p>
    <w:p w:rsidR="00551A92" w:rsidRPr="00551A92" w:rsidRDefault="00551A92" w:rsidP="00551A92">
      <w:pPr>
        <w:tabs>
          <w:tab w:val="left" w:pos="3591"/>
        </w:tabs>
        <w:rPr>
          <w:bCs/>
        </w:rPr>
      </w:pPr>
      <w:r w:rsidRPr="00551A92">
        <w:rPr>
          <w:bCs/>
        </w:rPr>
        <w:t>то ребенок может по ходу игры взять на</w:t>
      </w:r>
      <w:r w:rsidR="00BE6E3D">
        <w:rPr>
          <w:bCs/>
        </w:rPr>
        <w:t xml:space="preserve"> себя новую роль, сохранив при </w:t>
      </w:r>
      <w:r w:rsidRPr="00551A92">
        <w:rPr>
          <w:bCs/>
        </w:rPr>
        <w:t>этом роль, взятую ранее. Дети могут комментировать исполнение роли тем или иным участником игры.</w:t>
      </w:r>
    </w:p>
    <w:p w:rsidR="00551A92" w:rsidRPr="00551A92" w:rsidRDefault="005C5092" w:rsidP="00551A92">
      <w:pPr>
        <w:tabs>
          <w:tab w:val="left" w:pos="3591"/>
        </w:tabs>
        <w:rPr>
          <w:bCs/>
        </w:rPr>
      </w:pPr>
      <w:r>
        <w:rPr>
          <w:bCs/>
        </w:rPr>
        <w:t xml:space="preserve">          </w:t>
      </w:r>
      <w:r w:rsidR="00551A92" w:rsidRPr="00551A92">
        <w:rPr>
          <w:bCs/>
        </w:rPr>
        <w:t xml:space="preserve">Образы из окружающей жизни и </w:t>
      </w:r>
      <w:r w:rsidR="00BE6E3D">
        <w:rPr>
          <w:bCs/>
        </w:rPr>
        <w:t>литературных произведений, пере</w:t>
      </w:r>
      <w:r w:rsidR="00551A92" w:rsidRPr="00551A92">
        <w:rPr>
          <w:bCs/>
        </w:rPr>
        <w:t xml:space="preserve">даваемые детьми в изобразительной деятельности, становятся сложнее. </w:t>
      </w:r>
    </w:p>
    <w:p w:rsidR="00551A92" w:rsidRPr="00551A92" w:rsidRDefault="00551A92" w:rsidP="00551A92">
      <w:pPr>
        <w:tabs>
          <w:tab w:val="left" w:pos="3591"/>
        </w:tabs>
        <w:rPr>
          <w:bCs/>
        </w:rPr>
      </w:pPr>
      <w:r w:rsidRPr="00551A92">
        <w:rPr>
          <w:bCs/>
        </w:rPr>
        <w:t>Рисунки приобретают более детализи</w:t>
      </w:r>
      <w:r w:rsidR="00BE6E3D">
        <w:rPr>
          <w:bCs/>
        </w:rPr>
        <w:t xml:space="preserve">рованный характер, обогащается </w:t>
      </w:r>
      <w:r w:rsidRPr="00551A92">
        <w:rPr>
          <w:bCs/>
        </w:rPr>
        <w:t>их цветовая гамма. Более явными ст</w:t>
      </w:r>
      <w:r w:rsidR="00BE6E3D">
        <w:rPr>
          <w:bCs/>
        </w:rPr>
        <w:t>ановятся различия между рисунка</w:t>
      </w:r>
      <w:r w:rsidRPr="00551A92">
        <w:rPr>
          <w:bCs/>
        </w:rPr>
        <w:t xml:space="preserve">ми мальчиков и девочек. </w:t>
      </w:r>
      <w:proofErr w:type="gramStart"/>
      <w:r w:rsidRPr="00551A92">
        <w:rPr>
          <w:bCs/>
        </w:rPr>
        <w:t>Мальчики охот</w:t>
      </w:r>
      <w:r w:rsidR="00BE6E3D">
        <w:rPr>
          <w:bCs/>
        </w:rPr>
        <w:t xml:space="preserve">но изображают технику, космос, </w:t>
      </w:r>
      <w:r w:rsidRPr="00551A92">
        <w:rPr>
          <w:bCs/>
        </w:rPr>
        <w:t>военные действия и т. п. Девочки об</w:t>
      </w:r>
      <w:r w:rsidR="00BE6E3D">
        <w:rPr>
          <w:bCs/>
        </w:rPr>
        <w:t>ычно рисуют женские образы: при</w:t>
      </w:r>
      <w:r w:rsidRPr="00551A92">
        <w:rPr>
          <w:bCs/>
        </w:rPr>
        <w:t>нцесс, балерин, моделей и т. д. Часто встречаются и бы</w:t>
      </w:r>
      <w:r w:rsidR="00BE6E3D">
        <w:rPr>
          <w:bCs/>
        </w:rPr>
        <w:t xml:space="preserve">товые сюжеты: </w:t>
      </w:r>
      <w:r w:rsidRPr="00551A92">
        <w:rPr>
          <w:bCs/>
        </w:rPr>
        <w:t xml:space="preserve">мама и дочка, комната и т. д. </w:t>
      </w:r>
      <w:proofErr w:type="gramEnd"/>
    </w:p>
    <w:p w:rsidR="00551A92" w:rsidRPr="00551A92" w:rsidRDefault="00551A92" w:rsidP="00551A92">
      <w:pPr>
        <w:tabs>
          <w:tab w:val="left" w:pos="3591"/>
        </w:tabs>
        <w:rPr>
          <w:bCs/>
        </w:rPr>
      </w:pPr>
      <w:r w:rsidRPr="00551A92">
        <w:rPr>
          <w:bCs/>
        </w:rPr>
        <w:t>Изображение человека становитс</w:t>
      </w:r>
      <w:r w:rsidR="00BE6E3D">
        <w:rPr>
          <w:bCs/>
        </w:rPr>
        <w:t xml:space="preserve">я еще более детализированным и </w:t>
      </w:r>
      <w:r w:rsidRPr="00551A92">
        <w:rPr>
          <w:bCs/>
        </w:rPr>
        <w:t>пропорциональным. Появляются пальцы</w:t>
      </w:r>
      <w:r w:rsidR="00BE6E3D">
        <w:rPr>
          <w:bCs/>
        </w:rPr>
        <w:t xml:space="preserve"> на руках, глаза, рот, нос, бро</w:t>
      </w:r>
      <w:r w:rsidRPr="00551A92">
        <w:rPr>
          <w:bCs/>
        </w:rPr>
        <w:t>ви, подбородок. Одежда может быт</w:t>
      </w:r>
      <w:r w:rsidR="00BE6E3D">
        <w:rPr>
          <w:bCs/>
        </w:rPr>
        <w:t xml:space="preserve">ь украшена различными деталями. </w:t>
      </w:r>
      <w:r w:rsidRPr="00551A92">
        <w:rPr>
          <w:bCs/>
        </w:rPr>
        <w:t>При правильном педагогическом</w:t>
      </w:r>
      <w:r w:rsidR="00BE6E3D">
        <w:rPr>
          <w:bCs/>
        </w:rPr>
        <w:t xml:space="preserve"> подходе у дошкольников формиру</w:t>
      </w:r>
      <w:r w:rsidRPr="00551A92">
        <w:rPr>
          <w:bCs/>
        </w:rPr>
        <w:t>ются художественно-творческие способ</w:t>
      </w:r>
      <w:r w:rsidR="00BE6E3D">
        <w:rPr>
          <w:bCs/>
        </w:rPr>
        <w:t>ности в изобразительной деятель</w:t>
      </w:r>
      <w:r w:rsidRPr="00551A92">
        <w:rPr>
          <w:bCs/>
        </w:rPr>
        <w:t xml:space="preserve">ности. </w:t>
      </w:r>
    </w:p>
    <w:p w:rsidR="00551A92" w:rsidRPr="00551A92" w:rsidRDefault="005C5092" w:rsidP="00551A92">
      <w:pPr>
        <w:tabs>
          <w:tab w:val="left" w:pos="3591"/>
        </w:tabs>
        <w:rPr>
          <w:bCs/>
        </w:rPr>
      </w:pPr>
      <w:r>
        <w:rPr>
          <w:bCs/>
        </w:rPr>
        <w:t xml:space="preserve">        </w:t>
      </w:r>
      <w:r w:rsidR="00551A92" w:rsidRPr="00551A92">
        <w:rPr>
          <w:bCs/>
        </w:rPr>
        <w:t>К подготовительной к школе груп</w:t>
      </w:r>
      <w:r w:rsidR="00BE6E3D">
        <w:rPr>
          <w:bCs/>
        </w:rPr>
        <w:t xml:space="preserve">пе дети в значительной степени </w:t>
      </w:r>
      <w:r w:rsidR="00551A92" w:rsidRPr="00551A92">
        <w:rPr>
          <w:bCs/>
        </w:rPr>
        <w:t xml:space="preserve">осваивают конструирование из строительного материала. Они свободно владеют обобщенными способами </w:t>
      </w:r>
      <w:proofErr w:type="gramStart"/>
      <w:r w:rsidR="00551A92" w:rsidRPr="00551A92">
        <w:rPr>
          <w:bCs/>
        </w:rPr>
        <w:t>ана</w:t>
      </w:r>
      <w:r w:rsidR="00BE6E3D">
        <w:rPr>
          <w:bCs/>
        </w:rPr>
        <w:t>лиза</w:t>
      </w:r>
      <w:proofErr w:type="gramEnd"/>
      <w:r w:rsidR="00BE6E3D">
        <w:rPr>
          <w:bCs/>
        </w:rPr>
        <w:t xml:space="preserve"> как изображений, так и пос</w:t>
      </w:r>
      <w:r w:rsidR="00551A92" w:rsidRPr="00551A92">
        <w:rPr>
          <w:bCs/>
        </w:rPr>
        <w:t xml:space="preserve">троек; не только анализируют основные конструктивные особенности различных деталей, но и определяют их </w:t>
      </w:r>
      <w:r w:rsidR="00BE6E3D">
        <w:rPr>
          <w:bCs/>
        </w:rPr>
        <w:t>форму на основе сходства со зна</w:t>
      </w:r>
      <w:r w:rsidR="00551A92" w:rsidRPr="00551A92">
        <w:rPr>
          <w:bCs/>
        </w:rPr>
        <w:t>комыми им объемными предметами. Свободные постройки становят</w:t>
      </w:r>
      <w:r w:rsidR="00BE6E3D">
        <w:rPr>
          <w:bCs/>
        </w:rPr>
        <w:t xml:space="preserve">ся </w:t>
      </w:r>
      <w:r w:rsidR="00551A92" w:rsidRPr="00551A92">
        <w:rPr>
          <w:bCs/>
        </w:rPr>
        <w:t>симметричными и пропорциональными</w:t>
      </w:r>
      <w:r w:rsidR="00BE6E3D">
        <w:rPr>
          <w:bCs/>
        </w:rPr>
        <w:t>, их строительство осуществляет</w:t>
      </w:r>
      <w:r w:rsidR="00551A92" w:rsidRPr="00551A92">
        <w:rPr>
          <w:bCs/>
        </w:rPr>
        <w:t xml:space="preserve">ся на основе зрительной ориентировки. </w:t>
      </w:r>
    </w:p>
    <w:p w:rsidR="00551A92" w:rsidRPr="00551A92" w:rsidRDefault="00551A92" w:rsidP="00551A92">
      <w:pPr>
        <w:tabs>
          <w:tab w:val="left" w:pos="3591"/>
        </w:tabs>
        <w:rPr>
          <w:bCs/>
        </w:rPr>
      </w:pPr>
      <w:r w:rsidRPr="00551A92">
        <w:rPr>
          <w:bCs/>
        </w:rPr>
        <w:t>Дети быстро и правильно подби</w:t>
      </w:r>
      <w:r w:rsidR="00BE6E3D">
        <w:rPr>
          <w:bCs/>
        </w:rPr>
        <w:t xml:space="preserve">рают необходимый материал. Они </w:t>
      </w:r>
      <w:r w:rsidRPr="00551A92">
        <w:rPr>
          <w:bCs/>
        </w:rPr>
        <w:t xml:space="preserve">достаточно точно представляют себе последовательность, в которой будет </w:t>
      </w:r>
    </w:p>
    <w:p w:rsidR="00551A92" w:rsidRPr="00551A92" w:rsidRDefault="00551A92" w:rsidP="00551A92">
      <w:pPr>
        <w:tabs>
          <w:tab w:val="left" w:pos="3591"/>
        </w:tabs>
        <w:rPr>
          <w:bCs/>
        </w:rPr>
      </w:pPr>
      <w:r w:rsidRPr="00551A92">
        <w:rPr>
          <w:bCs/>
        </w:rPr>
        <w:t>осуществляться постройка, и материал</w:t>
      </w:r>
      <w:r w:rsidR="00BE6E3D">
        <w:rPr>
          <w:bCs/>
        </w:rPr>
        <w:t>, который понадобится для ее вы</w:t>
      </w:r>
      <w:r w:rsidRPr="00551A92">
        <w:rPr>
          <w:bCs/>
        </w:rPr>
        <w:t>полнения; способны выполнять разл</w:t>
      </w:r>
      <w:r w:rsidR="00BE6E3D">
        <w:rPr>
          <w:bCs/>
        </w:rPr>
        <w:t xml:space="preserve">ичные по степени сложности </w:t>
      </w:r>
      <w:proofErr w:type="gramStart"/>
      <w:r w:rsidR="00BE6E3D">
        <w:rPr>
          <w:bCs/>
        </w:rPr>
        <w:t>пост</w:t>
      </w:r>
      <w:r w:rsidRPr="00551A92">
        <w:rPr>
          <w:bCs/>
        </w:rPr>
        <w:t>ройки</w:t>
      </w:r>
      <w:proofErr w:type="gramEnd"/>
      <w:r w:rsidRPr="00551A92">
        <w:rPr>
          <w:bCs/>
        </w:rPr>
        <w:t xml:space="preserve"> как по собственному замыслу, так и по условиям.</w:t>
      </w:r>
    </w:p>
    <w:p w:rsidR="00551A92" w:rsidRPr="00551A92" w:rsidRDefault="005C5092" w:rsidP="00551A92">
      <w:pPr>
        <w:tabs>
          <w:tab w:val="left" w:pos="3591"/>
        </w:tabs>
        <w:rPr>
          <w:bCs/>
        </w:rPr>
      </w:pPr>
      <w:r>
        <w:rPr>
          <w:bCs/>
        </w:rPr>
        <w:t xml:space="preserve">          </w:t>
      </w:r>
      <w:r w:rsidR="00551A92" w:rsidRPr="00551A92">
        <w:rPr>
          <w:bCs/>
        </w:rPr>
        <w:t xml:space="preserve">В этом возрасте дети уже могут </w:t>
      </w:r>
      <w:r w:rsidR="00BE6E3D">
        <w:rPr>
          <w:bCs/>
        </w:rPr>
        <w:t xml:space="preserve">освоить сложные формы сложения </w:t>
      </w:r>
      <w:r w:rsidR="00551A92" w:rsidRPr="00551A92">
        <w:rPr>
          <w:bCs/>
        </w:rPr>
        <w:t>из листа бумаги</w:t>
      </w:r>
      <w:r w:rsidR="00BE6E3D">
        <w:rPr>
          <w:bCs/>
        </w:rPr>
        <w:t xml:space="preserve"> </w:t>
      </w:r>
      <w:r w:rsidR="00551A92" w:rsidRPr="00551A92">
        <w:rPr>
          <w:bCs/>
        </w:rPr>
        <w:t>и придумывать собст</w:t>
      </w:r>
      <w:r>
        <w:rPr>
          <w:bCs/>
        </w:rPr>
        <w:t>венные, но этому их нужно специ</w:t>
      </w:r>
      <w:r w:rsidR="00551A92" w:rsidRPr="00551A92">
        <w:rPr>
          <w:bCs/>
        </w:rPr>
        <w:t>ально обучать. Данный вид деятельности</w:t>
      </w:r>
      <w:r w:rsidR="00BE6E3D">
        <w:rPr>
          <w:bCs/>
        </w:rPr>
        <w:t xml:space="preserve"> не просто доступен детям — он </w:t>
      </w:r>
      <w:r w:rsidR="00551A92" w:rsidRPr="00551A92">
        <w:rPr>
          <w:bCs/>
        </w:rPr>
        <w:t>важен для углубления их пространственных представлений.</w:t>
      </w:r>
    </w:p>
    <w:p w:rsidR="00551A92" w:rsidRPr="00551A92" w:rsidRDefault="00551A92" w:rsidP="00551A92">
      <w:pPr>
        <w:tabs>
          <w:tab w:val="left" w:pos="3591"/>
        </w:tabs>
        <w:rPr>
          <w:bCs/>
        </w:rPr>
      </w:pPr>
      <w:r w:rsidRPr="00551A92">
        <w:rPr>
          <w:bCs/>
        </w:rPr>
        <w:t>Усложняется конструирование и</w:t>
      </w:r>
      <w:r w:rsidR="00BE6E3D">
        <w:rPr>
          <w:bCs/>
        </w:rPr>
        <w:t>з природного материала. Дошколь</w:t>
      </w:r>
      <w:r w:rsidRPr="00551A92">
        <w:rPr>
          <w:bCs/>
        </w:rPr>
        <w:t>никам уже доступны целостные ко</w:t>
      </w:r>
      <w:r w:rsidR="005C5092">
        <w:rPr>
          <w:bCs/>
        </w:rPr>
        <w:t>мпозиции по предварительному за</w:t>
      </w:r>
      <w:r w:rsidRPr="00551A92">
        <w:rPr>
          <w:bCs/>
        </w:rPr>
        <w:t>мыслу, которые могут передавать слож</w:t>
      </w:r>
      <w:r w:rsidR="00BE6E3D">
        <w:rPr>
          <w:bCs/>
        </w:rPr>
        <w:t xml:space="preserve">ные отношения, включать фигуры </w:t>
      </w:r>
      <w:r w:rsidRPr="00551A92">
        <w:rPr>
          <w:bCs/>
        </w:rPr>
        <w:t>людей и животных.</w:t>
      </w:r>
      <w:r w:rsidR="005C5092">
        <w:rPr>
          <w:bCs/>
        </w:rPr>
        <w:t xml:space="preserve"> </w:t>
      </w:r>
      <w:r w:rsidRPr="00551A92">
        <w:rPr>
          <w:bCs/>
        </w:rPr>
        <w:t>У детей продолжает развиваться восприятие, однако они не всегда могут одновременно учитывать несколько различных признаков.</w:t>
      </w:r>
    </w:p>
    <w:p w:rsidR="00551A92" w:rsidRPr="00551A92" w:rsidRDefault="005C5092" w:rsidP="00551A92">
      <w:pPr>
        <w:tabs>
          <w:tab w:val="left" w:pos="3591"/>
        </w:tabs>
        <w:rPr>
          <w:bCs/>
        </w:rPr>
      </w:pPr>
      <w:r>
        <w:rPr>
          <w:bCs/>
        </w:rPr>
        <w:t xml:space="preserve">          </w:t>
      </w:r>
      <w:r w:rsidR="00551A92" w:rsidRPr="00551A92">
        <w:rPr>
          <w:bCs/>
        </w:rPr>
        <w:t>Развивается образное мышлени</w:t>
      </w:r>
      <w:r w:rsidR="00BE6E3D">
        <w:rPr>
          <w:bCs/>
        </w:rPr>
        <w:t>е, однако воспроизведение метри</w:t>
      </w:r>
      <w:r w:rsidR="00551A92" w:rsidRPr="00551A92">
        <w:rPr>
          <w:bCs/>
        </w:rPr>
        <w:t xml:space="preserve">ческих отношений затруднено. Это легко проверить, предложив детям </w:t>
      </w:r>
    </w:p>
    <w:p w:rsidR="00551A92" w:rsidRPr="00551A92" w:rsidRDefault="00551A92" w:rsidP="00551A92">
      <w:pPr>
        <w:tabs>
          <w:tab w:val="left" w:pos="3591"/>
        </w:tabs>
        <w:rPr>
          <w:bCs/>
        </w:rPr>
      </w:pPr>
      <w:r w:rsidRPr="00551A92">
        <w:rPr>
          <w:bCs/>
        </w:rPr>
        <w:lastRenderedPageBreak/>
        <w:t>воспроизвести на листе бумаги образец</w:t>
      </w:r>
      <w:r w:rsidR="00BE6E3D">
        <w:rPr>
          <w:bCs/>
        </w:rPr>
        <w:t xml:space="preserve">, на котором нарисованы девять </w:t>
      </w:r>
      <w:r w:rsidRPr="00551A92">
        <w:rPr>
          <w:bCs/>
        </w:rPr>
        <w:t>точек, расположенных не на одной п</w:t>
      </w:r>
      <w:r w:rsidR="005C5092">
        <w:rPr>
          <w:bCs/>
        </w:rPr>
        <w:t>рямой. Как правило, дети не вос</w:t>
      </w:r>
      <w:r w:rsidRPr="00551A92">
        <w:rPr>
          <w:bCs/>
        </w:rPr>
        <w:t>производят метрические отношени</w:t>
      </w:r>
      <w:r w:rsidR="00BE6E3D">
        <w:rPr>
          <w:bCs/>
        </w:rPr>
        <w:t xml:space="preserve">я между точками: при наложении </w:t>
      </w:r>
      <w:r w:rsidRPr="00551A92">
        <w:rPr>
          <w:bCs/>
        </w:rPr>
        <w:t xml:space="preserve">рисунков друг на друга точки детского рисунка не совпадают с точками </w:t>
      </w:r>
    </w:p>
    <w:p w:rsidR="00BE6E3D" w:rsidRDefault="00BE6E3D" w:rsidP="00551A92">
      <w:pPr>
        <w:tabs>
          <w:tab w:val="left" w:pos="3591"/>
        </w:tabs>
        <w:rPr>
          <w:bCs/>
        </w:rPr>
      </w:pPr>
      <w:r>
        <w:rPr>
          <w:bCs/>
        </w:rPr>
        <w:t>образца.</w:t>
      </w:r>
    </w:p>
    <w:p w:rsidR="00551A92" w:rsidRPr="00551A92" w:rsidRDefault="005C5092" w:rsidP="00551A92">
      <w:pPr>
        <w:tabs>
          <w:tab w:val="left" w:pos="3591"/>
        </w:tabs>
        <w:rPr>
          <w:bCs/>
        </w:rPr>
      </w:pPr>
      <w:r>
        <w:rPr>
          <w:bCs/>
        </w:rPr>
        <w:t xml:space="preserve">        </w:t>
      </w:r>
      <w:r w:rsidR="00551A92" w:rsidRPr="00551A92">
        <w:rPr>
          <w:bCs/>
        </w:rPr>
        <w:t xml:space="preserve">Продолжают развиваться навыки обобщения и рассуждения, но они в значительной степени ограничиваются </w:t>
      </w:r>
      <w:r w:rsidR="00BE6E3D">
        <w:rPr>
          <w:bCs/>
        </w:rPr>
        <w:t xml:space="preserve">наглядными признаками ситуации. </w:t>
      </w:r>
      <w:r w:rsidR="00551A92" w:rsidRPr="00551A92">
        <w:rPr>
          <w:bCs/>
        </w:rPr>
        <w:t>Продолжает развиваться воображен</w:t>
      </w:r>
      <w:r w:rsidR="00BE6E3D">
        <w:rPr>
          <w:bCs/>
        </w:rPr>
        <w:t>ие, однако часто приходится кон</w:t>
      </w:r>
      <w:r w:rsidR="00551A92" w:rsidRPr="00551A92">
        <w:rPr>
          <w:bCs/>
        </w:rPr>
        <w:t>статировать снижение развития воображен</w:t>
      </w:r>
      <w:r w:rsidR="00BE6E3D">
        <w:rPr>
          <w:bCs/>
        </w:rPr>
        <w:t xml:space="preserve">ия в этом возрасте в сравнении </w:t>
      </w:r>
      <w:r w:rsidR="00551A92" w:rsidRPr="00551A92">
        <w:rPr>
          <w:bCs/>
        </w:rPr>
        <w:t xml:space="preserve">со старшей группой. Это можно объяснить различными </w:t>
      </w:r>
      <w:r w:rsidR="00BE6E3D">
        <w:rPr>
          <w:bCs/>
        </w:rPr>
        <w:t xml:space="preserve">влияниями, в том </w:t>
      </w:r>
      <w:r w:rsidR="00551A92" w:rsidRPr="00551A92">
        <w:rPr>
          <w:bCs/>
        </w:rPr>
        <w:t>числе и средств массовой информации</w:t>
      </w:r>
      <w:r w:rsidR="00BE6E3D">
        <w:rPr>
          <w:bCs/>
        </w:rPr>
        <w:t xml:space="preserve">, приводящими к стереотипности </w:t>
      </w:r>
      <w:r w:rsidR="00551A92" w:rsidRPr="00551A92">
        <w:rPr>
          <w:bCs/>
        </w:rPr>
        <w:t>детских образов.</w:t>
      </w:r>
    </w:p>
    <w:p w:rsidR="00551A92" w:rsidRPr="00551A92" w:rsidRDefault="00551A92" w:rsidP="00551A92">
      <w:pPr>
        <w:tabs>
          <w:tab w:val="left" w:pos="3591"/>
        </w:tabs>
        <w:rPr>
          <w:bCs/>
        </w:rPr>
      </w:pPr>
      <w:r w:rsidRPr="00551A92">
        <w:rPr>
          <w:bCs/>
        </w:rPr>
        <w:t xml:space="preserve">Продолжает развиваться внимание дошкольников, оно становится произвольным. В некоторых видах деятельности время </w:t>
      </w:r>
      <w:proofErr w:type="gramStart"/>
      <w:r w:rsidRPr="00551A92">
        <w:rPr>
          <w:bCs/>
        </w:rPr>
        <w:t>произвольного</w:t>
      </w:r>
      <w:proofErr w:type="gramEnd"/>
      <w:r w:rsidRPr="00551A92">
        <w:rPr>
          <w:bCs/>
        </w:rPr>
        <w:t xml:space="preserve"> </w:t>
      </w:r>
    </w:p>
    <w:p w:rsidR="00551A92" w:rsidRPr="00551A92" w:rsidRDefault="00551A92" w:rsidP="00551A92">
      <w:pPr>
        <w:tabs>
          <w:tab w:val="left" w:pos="3591"/>
        </w:tabs>
        <w:rPr>
          <w:bCs/>
        </w:rPr>
      </w:pPr>
      <w:r w:rsidRPr="00551A92">
        <w:rPr>
          <w:bCs/>
        </w:rPr>
        <w:t>сосредоточения достигает 30 минут.</w:t>
      </w:r>
    </w:p>
    <w:p w:rsidR="00551A92" w:rsidRPr="00551A92" w:rsidRDefault="005C5092" w:rsidP="00551A92">
      <w:pPr>
        <w:tabs>
          <w:tab w:val="left" w:pos="3591"/>
        </w:tabs>
        <w:rPr>
          <w:bCs/>
        </w:rPr>
      </w:pPr>
      <w:r>
        <w:rPr>
          <w:bCs/>
        </w:rPr>
        <w:t xml:space="preserve">          </w:t>
      </w:r>
      <w:r w:rsidR="00551A92" w:rsidRPr="00551A92">
        <w:rPr>
          <w:bCs/>
        </w:rPr>
        <w:t>У дошкольников продолжает развиват</w:t>
      </w:r>
      <w:r w:rsidR="00BE6E3D">
        <w:rPr>
          <w:bCs/>
        </w:rPr>
        <w:t xml:space="preserve">ься речь: ее звуковая сторона, </w:t>
      </w:r>
      <w:r w:rsidR="00551A92" w:rsidRPr="00551A92">
        <w:rPr>
          <w:bCs/>
        </w:rPr>
        <w:t xml:space="preserve">грамматический строй, лексика. Развивается связная речь. В </w:t>
      </w:r>
      <w:proofErr w:type="spellStart"/>
      <w:proofErr w:type="gramStart"/>
      <w:r w:rsidR="00551A92" w:rsidRPr="00551A92">
        <w:rPr>
          <w:bCs/>
        </w:rPr>
        <w:t>высказы-ваниях</w:t>
      </w:r>
      <w:proofErr w:type="spellEnd"/>
      <w:proofErr w:type="gramEnd"/>
      <w:r w:rsidR="00551A92" w:rsidRPr="00551A92">
        <w:rPr>
          <w:bCs/>
        </w:rPr>
        <w:t xml:space="preserve"> детей отражаются как расширя</w:t>
      </w:r>
      <w:r w:rsidR="00BE6E3D">
        <w:rPr>
          <w:bCs/>
        </w:rPr>
        <w:t xml:space="preserve">ющийся словарь, так и характер </w:t>
      </w:r>
      <w:r w:rsidR="00551A92" w:rsidRPr="00551A92">
        <w:rPr>
          <w:bCs/>
        </w:rPr>
        <w:t>обобщений, формирующихся в этом возрасте. Дети начинают активно употреблять обобщающие существит</w:t>
      </w:r>
      <w:r w:rsidR="00BE6E3D">
        <w:rPr>
          <w:bCs/>
        </w:rPr>
        <w:t>ельные, синонимы, антонимы, прилагательные и т. д</w:t>
      </w:r>
      <w:proofErr w:type="gramStart"/>
      <w:r w:rsidR="00BE6E3D">
        <w:rPr>
          <w:bCs/>
        </w:rPr>
        <w:t>.</w:t>
      </w:r>
      <w:r w:rsidR="00551A92" w:rsidRPr="00551A92">
        <w:rPr>
          <w:bCs/>
        </w:rPr>
        <w:t>В</w:t>
      </w:r>
      <w:proofErr w:type="gramEnd"/>
      <w:r w:rsidR="00551A92" w:rsidRPr="00551A92">
        <w:rPr>
          <w:bCs/>
        </w:rPr>
        <w:t xml:space="preserve"> результате правильно организован</w:t>
      </w:r>
      <w:r w:rsidR="00BE6E3D">
        <w:rPr>
          <w:bCs/>
        </w:rPr>
        <w:t>ной образовательной работы у де</w:t>
      </w:r>
      <w:r w:rsidR="00551A92" w:rsidRPr="00551A92">
        <w:rPr>
          <w:bCs/>
        </w:rPr>
        <w:t>тей развиваются диалогическая и некоторые виды монологической речи.</w:t>
      </w:r>
    </w:p>
    <w:p w:rsidR="0078539E" w:rsidRPr="00551A92" w:rsidRDefault="005C5092" w:rsidP="00551A92">
      <w:pPr>
        <w:tabs>
          <w:tab w:val="left" w:pos="3591"/>
        </w:tabs>
        <w:rPr>
          <w:bCs/>
        </w:rPr>
      </w:pPr>
      <w:r>
        <w:rPr>
          <w:bCs/>
        </w:rPr>
        <w:t xml:space="preserve">          </w:t>
      </w:r>
      <w:r w:rsidR="00551A92" w:rsidRPr="00551A92">
        <w:rPr>
          <w:bCs/>
        </w:rPr>
        <w:t>В подготовительной к школе группе з</w:t>
      </w:r>
      <w:r w:rsidR="00BE6E3D">
        <w:rPr>
          <w:bCs/>
        </w:rPr>
        <w:t xml:space="preserve">авершается дошкольный возраст. </w:t>
      </w:r>
      <w:r w:rsidR="00551A92" w:rsidRPr="00551A92">
        <w:rPr>
          <w:bCs/>
        </w:rPr>
        <w:t>Его основные достижения связаны с осво</w:t>
      </w:r>
      <w:r w:rsidR="00BE6E3D">
        <w:rPr>
          <w:bCs/>
        </w:rPr>
        <w:t xml:space="preserve">ением мира вещей как предметов </w:t>
      </w:r>
      <w:r w:rsidR="00551A92" w:rsidRPr="00551A92">
        <w:rPr>
          <w:bCs/>
        </w:rPr>
        <w:t>человеческой культуры; освоением форм</w:t>
      </w:r>
      <w:r w:rsidR="00BE6E3D">
        <w:rPr>
          <w:bCs/>
        </w:rPr>
        <w:t xml:space="preserve"> позитивного общения с людьми; </w:t>
      </w:r>
      <w:r w:rsidR="00551A92" w:rsidRPr="00551A92">
        <w:rPr>
          <w:bCs/>
        </w:rPr>
        <w:t>развитием половой идентификации, фо</w:t>
      </w:r>
      <w:r w:rsidR="00BE6E3D">
        <w:rPr>
          <w:bCs/>
        </w:rPr>
        <w:t xml:space="preserve">рмированием позиции школьника. </w:t>
      </w:r>
      <w:r w:rsidR="00551A92" w:rsidRPr="00551A92">
        <w:rPr>
          <w:bCs/>
        </w:rPr>
        <w:t>К концу дошкольного возраста ре</w:t>
      </w:r>
      <w:r w:rsidR="00BE6E3D">
        <w:rPr>
          <w:bCs/>
        </w:rPr>
        <w:t xml:space="preserve">бенок обладает высоким уровнем </w:t>
      </w:r>
      <w:r w:rsidR="00551A92" w:rsidRPr="00551A92">
        <w:rPr>
          <w:bCs/>
        </w:rPr>
        <w:t>познавательного и личностного развит</w:t>
      </w:r>
      <w:r w:rsidR="00BE6E3D">
        <w:rPr>
          <w:bCs/>
        </w:rPr>
        <w:t>ия, что позволяет ему в дальней</w:t>
      </w:r>
      <w:r w:rsidR="00551A92" w:rsidRPr="00551A92">
        <w:rPr>
          <w:bCs/>
        </w:rPr>
        <w:t>шем успешно учиться в школе.</w:t>
      </w:r>
    </w:p>
    <w:p w:rsidR="00770807" w:rsidRDefault="00770807" w:rsidP="005D382A">
      <w:pPr>
        <w:pStyle w:val="21"/>
        <w:ind w:left="0"/>
        <w:jc w:val="both"/>
        <w:rPr>
          <w:color w:val="FF0000"/>
          <w:sz w:val="22"/>
          <w:szCs w:val="22"/>
        </w:rPr>
      </w:pPr>
    </w:p>
    <w:p w:rsidR="008C7432" w:rsidRDefault="00770807" w:rsidP="005D382A">
      <w:pPr>
        <w:pStyle w:val="21"/>
        <w:ind w:left="0"/>
        <w:jc w:val="both"/>
        <w:rPr>
          <w:b/>
          <w:sz w:val="24"/>
        </w:rPr>
      </w:pPr>
      <w:r w:rsidRPr="00BF482C">
        <w:rPr>
          <w:b/>
          <w:sz w:val="24"/>
        </w:rPr>
        <w:t xml:space="preserve">Характеристика педагогического </w:t>
      </w:r>
      <w:r w:rsidR="00F31162" w:rsidRPr="00BF482C">
        <w:rPr>
          <w:b/>
          <w:sz w:val="24"/>
        </w:rPr>
        <w:t>коллектива.</w:t>
      </w:r>
    </w:p>
    <w:p w:rsidR="00961B12" w:rsidRPr="009A6C62" w:rsidRDefault="008C7432" w:rsidP="009A6C62">
      <w:r w:rsidRPr="00961B12">
        <w:t>МДОУ «Детский сад № 218»   полностью укомплектовано педагогическими кадрами</w:t>
      </w:r>
      <w:r>
        <w:t xml:space="preserve">. </w:t>
      </w:r>
      <w:r w:rsidRPr="008C7432">
        <w:t xml:space="preserve"> Коллектив, работаю</w:t>
      </w:r>
      <w:r>
        <w:t>щий с детьми с тяжёлыми нарушениями речи</w:t>
      </w:r>
      <w:r w:rsidRPr="008C7432">
        <w:t>, стабильный, с большим творческим</w:t>
      </w:r>
      <w:r>
        <w:t xml:space="preserve"> </w:t>
      </w:r>
      <w:r w:rsidRPr="008C7432">
        <w:t>потенциалом, что позволяет решать самые сложные задачи, составлять авторские разработки, успешно</w:t>
      </w:r>
      <w:r>
        <w:t xml:space="preserve"> </w:t>
      </w:r>
      <w:r w:rsidRPr="008C7432">
        <w:t>осваивать новые педагогические технологии.</w:t>
      </w:r>
    </w:p>
    <w:p w:rsidR="00961B12" w:rsidRDefault="00961B12" w:rsidP="005D382A">
      <w:pPr>
        <w:pStyle w:val="21"/>
        <w:ind w:left="0"/>
        <w:jc w:val="both"/>
        <w:rPr>
          <w:b/>
          <w:sz w:val="22"/>
          <w:szCs w:val="22"/>
        </w:rPr>
      </w:pPr>
    </w:p>
    <w:p w:rsidR="00961B12" w:rsidRPr="00961B12" w:rsidRDefault="00961B12" w:rsidP="00961B12">
      <w:pPr>
        <w:ind w:firstLine="567"/>
        <w:jc w:val="both"/>
      </w:pPr>
      <w:r w:rsidRPr="00961B12">
        <w:rPr>
          <w:b/>
          <w:u w:val="single"/>
        </w:rPr>
        <w:t>Из 23 педагогов:</w:t>
      </w:r>
      <w:r w:rsidRPr="00961B12">
        <w:t xml:space="preserve"> 22 педагога имеют высшее педагогическое образование, 1 педагог имеет среднее специальное (педагогическое) образование, что отражено нами в диаграмме. </w:t>
      </w:r>
    </w:p>
    <w:p w:rsidR="00961B12" w:rsidRPr="00961B12" w:rsidRDefault="00961B12" w:rsidP="009A6C62">
      <w:pPr>
        <w:spacing w:line="360" w:lineRule="auto"/>
        <w:jc w:val="both"/>
      </w:pPr>
      <w:r w:rsidRPr="00961B12">
        <w:rPr>
          <w:noProof/>
        </w:rPr>
        <w:drawing>
          <wp:inline distT="0" distB="0" distL="0" distR="0">
            <wp:extent cx="5829300" cy="206692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1B12" w:rsidRPr="00961B12" w:rsidRDefault="00961B12" w:rsidP="00961B12">
      <w:pPr>
        <w:ind w:firstLine="567"/>
        <w:jc w:val="both"/>
      </w:pPr>
      <w:r w:rsidRPr="00961B12">
        <w:lastRenderedPageBreak/>
        <w:t xml:space="preserve">Динамика профессионального роста педагогов ДОУ отмечена следующими результатами: 11 педагогов имеют высшую категорию, 11 педагогов -1 квалификационную категорию, 1 молодой педагог </w:t>
      </w:r>
    </w:p>
    <w:p w:rsidR="00961B12" w:rsidRPr="00961B12" w:rsidRDefault="00961B12" w:rsidP="00961B12"/>
    <w:p w:rsidR="00961B12" w:rsidRPr="00961B12" w:rsidRDefault="00961B12" w:rsidP="00961B12">
      <w:pPr>
        <w:spacing w:line="360" w:lineRule="auto"/>
        <w:jc w:val="both"/>
      </w:pPr>
      <w:r w:rsidRPr="00961B12">
        <w:rPr>
          <w:noProof/>
        </w:rPr>
        <w:drawing>
          <wp:inline distT="0" distB="0" distL="0" distR="0">
            <wp:extent cx="5934075" cy="29432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1B12" w:rsidRPr="00961B12" w:rsidRDefault="00961B12" w:rsidP="00961B12">
      <w:pPr>
        <w:jc w:val="both"/>
      </w:pPr>
      <w:r w:rsidRPr="00961B12">
        <w:rPr>
          <w:noProof/>
        </w:rPr>
        <w:drawing>
          <wp:inline distT="0" distB="0" distL="0" distR="0">
            <wp:extent cx="5372100" cy="21526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1B12" w:rsidRPr="00961B12" w:rsidRDefault="00961B12" w:rsidP="00961B12">
      <w:pPr>
        <w:jc w:val="both"/>
        <w:rPr>
          <w:bCs/>
        </w:rPr>
      </w:pPr>
      <w:r w:rsidRPr="00961B12">
        <w:rPr>
          <w:bCs/>
        </w:rPr>
        <w:t>Коллектив  ДОУ  состоит  из  опытных, работоспособных педагогов. Половина коллектива составляют педагоги  со стажем работы более 20 лет -57 %.</w:t>
      </w:r>
    </w:p>
    <w:p w:rsidR="00961B12" w:rsidRPr="00961B12" w:rsidRDefault="00961B12" w:rsidP="00961B12">
      <w:pPr>
        <w:jc w:val="both"/>
        <w:rPr>
          <w:bCs/>
        </w:rPr>
      </w:pPr>
      <w:r w:rsidRPr="00961B12">
        <w:rPr>
          <w:bCs/>
        </w:rPr>
        <w:t xml:space="preserve">Педагогический  коллектив  постоянно  находится  в  творческом  поиске,  непрерывно повышая свой профессиональный уровень. Каждый педагог детского сада имеет возможность специализироваться в любой области, увеличивать  свой  потенциал,  повышать  свой  профессиональный  уровень,  используя  разные формы повышения квалификации: </w:t>
      </w:r>
    </w:p>
    <w:p w:rsidR="00961B12" w:rsidRPr="00961B12" w:rsidRDefault="00961B12" w:rsidP="00961B12">
      <w:pPr>
        <w:jc w:val="both"/>
        <w:rPr>
          <w:bCs/>
        </w:rPr>
      </w:pPr>
      <w:r w:rsidRPr="00961B12">
        <w:rPr>
          <w:bCs/>
        </w:rPr>
        <w:lastRenderedPageBreak/>
        <w:t>  самообразование;</w:t>
      </w:r>
    </w:p>
    <w:p w:rsidR="00961B12" w:rsidRPr="00961B12" w:rsidRDefault="00961B12" w:rsidP="00961B12">
      <w:pPr>
        <w:jc w:val="both"/>
        <w:rPr>
          <w:bCs/>
        </w:rPr>
      </w:pPr>
      <w:r w:rsidRPr="00961B12">
        <w:rPr>
          <w:bCs/>
        </w:rPr>
        <w:t>  повышение квалификации педагогов на уровне ДОУ:</w:t>
      </w:r>
    </w:p>
    <w:p w:rsidR="00961B12" w:rsidRPr="00961B12" w:rsidRDefault="00961B12" w:rsidP="00961B12">
      <w:pPr>
        <w:jc w:val="both"/>
        <w:rPr>
          <w:bCs/>
        </w:rPr>
      </w:pPr>
      <w:r w:rsidRPr="00961B12">
        <w:rPr>
          <w:bCs/>
        </w:rPr>
        <w:t>  творческие группы,</w:t>
      </w:r>
    </w:p>
    <w:p w:rsidR="00961B12" w:rsidRPr="00961B12" w:rsidRDefault="00961B12" w:rsidP="00961B12">
      <w:pPr>
        <w:jc w:val="both"/>
        <w:rPr>
          <w:bCs/>
        </w:rPr>
      </w:pPr>
      <w:r w:rsidRPr="00961B12">
        <w:rPr>
          <w:bCs/>
        </w:rPr>
        <w:t xml:space="preserve">  </w:t>
      </w:r>
      <w:proofErr w:type="spellStart"/>
      <w:r w:rsidRPr="00961B12">
        <w:rPr>
          <w:bCs/>
        </w:rPr>
        <w:t>взаимопосещения</w:t>
      </w:r>
      <w:proofErr w:type="spellEnd"/>
      <w:r w:rsidRPr="00961B12">
        <w:rPr>
          <w:bCs/>
        </w:rPr>
        <w:t>,</w:t>
      </w:r>
    </w:p>
    <w:p w:rsidR="00961B12" w:rsidRPr="00961B12" w:rsidRDefault="00961B12" w:rsidP="00961B12">
      <w:pPr>
        <w:jc w:val="both"/>
        <w:rPr>
          <w:bCs/>
        </w:rPr>
      </w:pPr>
      <w:r w:rsidRPr="00961B12">
        <w:rPr>
          <w:bCs/>
        </w:rPr>
        <w:t>  педагогические советы, консультации, семинары, семинары-практикумы,</w:t>
      </w:r>
    </w:p>
    <w:p w:rsidR="00961B12" w:rsidRPr="00961B12" w:rsidRDefault="00961B12" w:rsidP="00961B12">
      <w:pPr>
        <w:jc w:val="both"/>
        <w:rPr>
          <w:bCs/>
        </w:rPr>
      </w:pPr>
      <w:r w:rsidRPr="00961B12">
        <w:rPr>
          <w:bCs/>
        </w:rPr>
        <w:t>  открытые показы,</w:t>
      </w:r>
    </w:p>
    <w:p w:rsidR="00961B12" w:rsidRPr="00961B12" w:rsidRDefault="00961B12" w:rsidP="00961B12">
      <w:pPr>
        <w:jc w:val="both"/>
        <w:rPr>
          <w:bCs/>
        </w:rPr>
      </w:pPr>
      <w:r w:rsidRPr="00961B12">
        <w:rPr>
          <w:bCs/>
        </w:rPr>
        <w:t>  творческие отчеты,</w:t>
      </w:r>
    </w:p>
    <w:p w:rsidR="00961B12" w:rsidRPr="00961B12" w:rsidRDefault="00961B12" w:rsidP="00961B12">
      <w:pPr>
        <w:jc w:val="both"/>
        <w:rPr>
          <w:bCs/>
        </w:rPr>
      </w:pPr>
      <w:r w:rsidRPr="00961B12">
        <w:rPr>
          <w:bCs/>
        </w:rPr>
        <w:t>  адресная помощь,</w:t>
      </w:r>
    </w:p>
    <w:p w:rsidR="00961B12" w:rsidRPr="00961B12" w:rsidRDefault="00961B12" w:rsidP="00961B12">
      <w:pPr>
        <w:jc w:val="both"/>
        <w:rPr>
          <w:bCs/>
        </w:rPr>
      </w:pPr>
      <w:r w:rsidRPr="00961B12">
        <w:rPr>
          <w:bCs/>
        </w:rPr>
        <w:t xml:space="preserve">  совместное планирование, </w:t>
      </w:r>
    </w:p>
    <w:p w:rsidR="00961B12" w:rsidRPr="00961B12" w:rsidRDefault="00961B12" w:rsidP="00961B12">
      <w:pPr>
        <w:jc w:val="both"/>
        <w:rPr>
          <w:bCs/>
        </w:rPr>
      </w:pPr>
      <w:r w:rsidRPr="00961B12">
        <w:rPr>
          <w:bCs/>
        </w:rPr>
        <w:t>  повышение квалификации педагогов вне ДОУ:</w:t>
      </w:r>
    </w:p>
    <w:p w:rsidR="00961B12" w:rsidRPr="00961B12" w:rsidRDefault="00961B12" w:rsidP="00961B12">
      <w:pPr>
        <w:jc w:val="both"/>
        <w:rPr>
          <w:bCs/>
        </w:rPr>
      </w:pPr>
      <w:r w:rsidRPr="00961B12">
        <w:rPr>
          <w:bCs/>
        </w:rPr>
        <w:t>  обучение на курсах повышения квалификации</w:t>
      </w:r>
    </w:p>
    <w:p w:rsidR="00961B12" w:rsidRDefault="00961B12" w:rsidP="005D382A">
      <w:pPr>
        <w:pStyle w:val="21"/>
        <w:ind w:left="0"/>
        <w:jc w:val="both"/>
        <w:rPr>
          <w:b/>
          <w:sz w:val="22"/>
          <w:szCs w:val="22"/>
        </w:rPr>
      </w:pPr>
    </w:p>
    <w:p w:rsidR="00D60C68" w:rsidRDefault="00D60C68" w:rsidP="005D382A">
      <w:pPr>
        <w:pStyle w:val="21"/>
        <w:ind w:left="0"/>
        <w:jc w:val="both"/>
        <w:rPr>
          <w:color w:val="FF0000"/>
          <w:sz w:val="22"/>
          <w:szCs w:val="22"/>
        </w:rPr>
      </w:pPr>
    </w:p>
    <w:p w:rsidR="00961B12" w:rsidRPr="00961B12" w:rsidRDefault="00961B12" w:rsidP="00961B12">
      <w:pPr>
        <w:ind w:firstLine="708"/>
        <w:jc w:val="both"/>
        <w:rPr>
          <w:rFonts w:ascii="Arial" w:hAnsi="Arial" w:cs="Arial"/>
        </w:rPr>
      </w:pPr>
      <w:r w:rsidRPr="00961B12">
        <w:t xml:space="preserve">Муниципальное дошкольное образовательное учреждение «Детский сад № 218»  находится во Фрунзенском районе города Ярославля.  Детский сад расположен в густонаселенном микрорайоне с хорошо развитой инфраструктурой.  Ближайшее окружение </w:t>
      </w:r>
      <w:proofErr w:type="gramStart"/>
      <w:r w:rsidRPr="00961B12">
        <w:t>–Я</w:t>
      </w:r>
      <w:proofErr w:type="gramEnd"/>
      <w:r w:rsidRPr="00961B12">
        <w:t>РТУ, средние образовательные школы № 14, 18, школа искусств №7, юношеская библиотека, Дом творчества</w:t>
      </w:r>
      <w:r>
        <w:t>.</w:t>
      </w:r>
    </w:p>
    <w:p w:rsidR="002D782B" w:rsidRDefault="002D782B" w:rsidP="00FB0726">
      <w:pPr>
        <w:rPr>
          <w:b/>
          <w:lang w:eastAsia="ar-SA"/>
        </w:rPr>
      </w:pPr>
    </w:p>
    <w:p w:rsidR="002D782B" w:rsidRDefault="002D782B" w:rsidP="009A6C62">
      <w:pPr>
        <w:jc w:val="center"/>
        <w:rPr>
          <w:b/>
          <w:lang w:eastAsia="ar-SA"/>
        </w:rPr>
      </w:pPr>
    </w:p>
    <w:p w:rsidR="008066AD" w:rsidRPr="009A6C62" w:rsidRDefault="001F1373" w:rsidP="009A6C62">
      <w:pPr>
        <w:jc w:val="center"/>
        <w:rPr>
          <w:b/>
          <w:lang w:eastAsia="ar-SA"/>
        </w:rPr>
      </w:pPr>
      <w:r w:rsidRPr="00BF482C">
        <w:rPr>
          <w:b/>
          <w:lang w:eastAsia="ar-SA"/>
        </w:rPr>
        <w:t>2.  Планируемые результаты освоения детьми основной  образовательной программы.</w:t>
      </w:r>
    </w:p>
    <w:p w:rsidR="008066AD" w:rsidRPr="00BF482C" w:rsidRDefault="008066AD" w:rsidP="005D382A">
      <w:pPr>
        <w:pStyle w:val="2NEw"/>
        <w:spacing w:line="240" w:lineRule="auto"/>
        <w:rPr>
          <w:sz w:val="24"/>
          <w:szCs w:val="24"/>
        </w:rPr>
      </w:pPr>
      <w:bookmarkStart w:id="12" w:name="_Toc420597610"/>
      <w:bookmarkStart w:id="13" w:name="_Toc420598529"/>
      <w:bookmarkStart w:id="14" w:name="_Toc422496172"/>
      <w:r w:rsidRPr="00BF482C">
        <w:rPr>
          <w:sz w:val="24"/>
          <w:szCs w:val="24"/>
        </w:rPr>
        <w:t>1.2. Планируемые результаты</w:t>
      </w:r>
      <w:bookmarkEnd w:id="12"/>
      <w:bookmarkEnd w:id="13"/>
      <w:bookmarkEnd w:id="14"/>
    </w:p>
    <w:p w:rsidR="008066AD" w:rsidRPr="00BF482C" w:rsidRDefault="008066AD" w:rsidP="005D382A">
      <w:pPr>
        <w:pStyle w:val="dash041e005f0431005f044b005f0447005f043d005f044b005f0439"/>
        <w:tabs>
          <w:tab w:val="left" w:pos="567"/>
        </w:tabs>
        <w:ind w:firstLine="567"/>
        <w:jc w:val="both"/>
      </w:pPr>
      <w:r w:rsidRPr="00BF482C">
        <w:t xml:space="preserve">В соответствии с ФГОС </w:t>
      </w:r>
      <w:proofErr w:type="gramStart"/>
      <w:r w:rsidRPr="00BF482C">
        <w:t>ДО</w:t>
      </w:r>
      <w:proofErr w:type="gramEnd"/>
      <w:r w:rsidRPr="00BF482C">
        <w:t xml:space="preserve"> </w:t>
      </w:r>
      <w:proofErr w:type="gramStart"/>
      <w:r w:rsidRPr="00BF482C">
        <w:t>специфика</w:t>
      </w:r>
      <w:proofErr w:type="gramEnd"/>
      <w:r w:rsidRPr="00BF482C">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066AD" w:rsidRPr="00BF482C" w:rsidRDefault="008066AD" w:rsidP="005D382A">
      <w:pPr>
        <w:pStyle w:val="p11"/>
        <w:tabs>
          <w:tab w:val="left" w:pos="567"/>
        </w:tabs>
        <w:spacing w:before="0" w:beforeAutospacing="0" w:after="0" w:afterAutospacing="0"/>
        <w:ind w:firstLine="567"/>
        <w:jc w:val="both"/>
        <w:rPr>
          <w:rFonts w:eastAsia="Times New Roman"/>
          <w:lang w:eastAsia="ru-RU"/>
        </w:rPr>
      </w:pPr>
      <w:r w:rsidRPr="00BF482C">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1F1373" w:rsidRPr="00BF482C" w:rsidRDefault="001F1373" w:rsidP="005D382A">
      <w:pPr>
        <w:tabs>
          <w:tab w:val="left" w:pos="3591"/>
        </w:tabs>
        <w:jc w:val="both"/>
        <w:rPr>
          <w:b/>
        </w:rPr>
      </w:pPr>
    </w:p>
    <w:p w:rsidR="003717A6" w:rsidRPr="009A6C62" w:rsidRDefault="008C7432" w:rsidP="009A6C62">
      <w:pPr>
        <w:tabs>
          <w:tab w:val="left" w:pos="3591"/>
        </w:tabs>
        <w:ind w:firstLine="709"/>
        <w:jc w:val="both"/>
        <w:rPr>
          <w:b/>
          <w:color w:val="FF0000"/>
        </w:rPr>
      </w:pPr>
      <w:r>
        <w:rPr>
          <w:b/>
        </w:rPr>
        <w:t xml:space="preserve">Целевые ориентиры </w:t>
      </w:r>
      <w:r w:rsidR="004A1157" w:rsidRPr="00BF482C">
        <w:rPr>
          <w:b/>
        </w:rPr>
        <w:t xml:space="preserve">   </w:t>
      </w:r>
    </w:p>
    <w:p w:rsidR="00DC7654" w:rsidRDefault="00DC7654" w:rsidP="005D382A">
      <w:pPr>
        <w:tabs>
          <w:tab w:val="left" w:pos="567"/>
        </w:tabs>
        <w:ind w:firstLine="567"/>
        <w:jc w:val="both"/>
        <w:rPr>
          <w:i/>
          <w:sz w:val="22"/>
          <w:szCs w:val="22"/>
        </w:rPr>
      </w:pPr>
    </w:p>
    <w:tbl>
      <w:tblPr>
        <w:tblStyle w:val="af"/>
        <w:tblW w:w="0" w:type="auto"/>
        <w:tblLook w:val="04A0"/>
      </w:tblPr>
      <w:tblGrid>
        <w:gridCol w:w="3510"/>
        <w:gridCol w:w="3686"/>
        <w:gridCol w:w="3893"/>
        <w:gridCol w:w="3697"/>
      </w:tblGrid>
      <w:tr w:rsidR="00DC7654" w:rsidTr="00B50CCC">
        <w:tc>
          <w:tcPr>
            <w:tcW w:w="3510" w:type="dxa"/>
          </w:tcPr>
          <w:p w:rsidR="00DC7654" w:rsidRPr="00F446B3" w:rsidRDefault="00F446B3" w:rsidP="00F446B3">
            <w:pPr>
              <w:tabs>
                <w:tab w:val="left" w:pos="567"/>
              </w:tabs>
              <w:jc w:val="center"/>
              <w:rPr>
                <w:b/>
              </w:rPr>
            </w:pPr>
            <w:r>
              <w:rPr>
                <w:b/>
              </w:rPr>
              <w:t>К четырём годам</w:t>
            </w:r>
          </w:p>
        </w:tc>
        <w:tc>
          <w:tcPr>
            <w:tcW w:w="3686" w:type="dxa"/>
          </w:tcPr>
          <w:p w:rsidR="00DC7654" w:rsidRPr="00F446B3" w:rsidRDefault="00F446B3" w:rsidP="00F446B3">
            <w:pPr>
              <w:tabs>
                <w:tab w:val="left" w:pos="567"/>
              </w:tabs>
              <w:jc w:val="center"/>
              <w:rPr>
                <w:b/>
              </w:rPr>
            </w:pPr>
            <w:r w:rsidRPr="00F446B3">
              <w:rPr>
                <w:b/>
              </w:rPr>
              <w:t>К пяти годам</w:t>
            </w:r>
          </w:p>
        </w:tc>
        <w:tc>
          <w:tcPr>
            <w:tcW w:w="3893" w:type="dxa"/>
          </w:tcPr>
          <w:p w:rsidR="00DC7654" w:rsidRPr="00F446B3" w:rsidRDefault="00F446B3" w:rsidP="00F446B3">
            <w:pPr>
              <w:tabs>
                <w:tab w:val="left" w:pos="567"/>
              </w:tabs>
              <w:jc w:val="center"/>
              <w:rPr>
                <w:b/>
              </w:rPr>
            </w:pPr>
            <w:r w:rsidRPr="00F446B3">
              <w:rPr>
                <w:b/>
              </w:rPr>
              <w:t>К шести годам</w:t>
            </w:r>
          </w:p>
        </w:tc>
        <w:tc>
          <w:tcPr>
            <w:tcW w:w="3697" w:type="dxa"/>
          </w:tcPr>
          <w:p w:rsidR="00DC7654" w:rsidRPr="00F446B3" w:rsidRDefault="00F446B3" w:rsidP="00F446B3">
            <w:pPr>
              <w:tabs>
                <w:tab w:val="left" w:pos="567"/>
              </w:tabs>
              <w:jc w:val="center"/>
              <w:rPr>
                <w:b/>
              </w:rPr>
            </w:pPr>
            <w:r w:rsidRPr="00F446B3">
              <w:rPr>
                <w:b/>
              </w:rPr>
              <w:t>К семи годам</w:t>
            </w:r>
          </w:p>
        </w:tc>
      </w:tr>
      <w:tr w:rsidR="00DC7654" w:rsidTr="00B50CCC">
        <w:tc>
          <w:tcPr>
            <w:tcW w:w="3510" w:type="dxa"/>
          </w:tcPr>
          <w:p w:rsidR="00F446B3" w:rsidRPr="00F446B3" w:rsidRDefault="00F446B3" w:rsidP="00F446B3">
            <w:pPr>
              <w:tabs>
                <w:tab w:val="left" w:pos="567"/>
              </w:tabs>
              <w:jc w:val="both"/>
            </w:pPr>
            <w:r>
              <w:t>Р</w:t>
            </w:r>
            <w:r w:rsidRPr="00F446B3">
              <w:t xml:space="preserve">ебенок может спокойно, не </w:t>
            </w:r>
          </w:p>
          <w:p w:rsidR="00F446B3" w:rsidRPr="00F446B3" w:rsidRDefault="00F446B3" w:rsidP="00F446B3">
            <w:pPr>
              <w:tabs>
                <w:tab w:val="left" w:pos="567"/>
              </w:tabs>
              <w:jc w:val="both"/>
            </w:pPr>
            <w:r w:rsidRPr="00F446B3">
              <w:t xml:space="preserve">мешая другому ребенку, играть </w:t>
            </w:r>
          </w:p>
          <w:p w:rsidR="00F446B3" w:rsidRPr="00F446B3" w:rsidRDefault="00F446B3" w:rsidP="00F446B3">
            <w:pPr>
              <w:tabs>
                <w:tab w:val="left" w:pos="567"/>
              </w:tabs>
              <w:jc w:val="both"/>
            </w:pPr>
            <w:r w:rsidRPr="00F446B3">
              <w:t xml:space="preserve">рядом, объединяться в игре </w:t>
            </w:r>
            <w:proofErr w:type="gramStart"/>
            <w:r w:rsidRPr="00F446B3">
              <w:t>с</w:t>
            </w:r>
            <w:proofErr w:type="gramEnd"/>
            <w:r w:rsidRPr="00F446B3">
              <w:t xml:space="preserve"> </w:t>
            </w:r>
          </w:p>
          <w:p w:rsidR="00F446B3" w:rsidRPr="00F446B3" w:rsidRDefault="00F446B3" w:rsidP="00F446B3">
            <w:pPr>
              <w:tabs>
                <w:tab w:val="left" w:pos="567"/>
              </w:tabs>
              <w:jc w:val="both"/>
            </w:pPr>
            <w:r w:rsidRPr="00F446B3">
              <w:t xml:space="preserve">общей игрушкой, участвовать </w:t>
            </w:r>
            <w:proofErr w:type="gramStart"/>
            <w:r w:rsidRPr="00F446B3">
              <w:t>в</w:t>
            </w:r>
            <w:proofErr w:type="gramEnd"/>
            <w:r w:rsidRPr="00F446B3">
              <w:t xml:space="preserve"> </w:t>
            </w:r>
          </w:p>
          <w:p w:rsidR="00F446B3" w:rsidRPr="00F446B3" w:rsidRDefault="00F446B3" w:rsidP="00F446B3">
            <w:pPr>
              <w:tabs>
                <w:tab w:val="left" w:pos="567"/>
              </w:tabs>
              <w:jc w:val="both"/>
            </w:pPr>
            <w:r w:rsidRPr="00F446B3">
              <w:t xml:space="preserve">несложной совместной </w:t>
            </w:r>
          </w:p>
          <w:p w:rsidR="00F446B3" w:rsidRPr="00F446B3" w:rsidRDefault="00F446B3" w:rsidP="00F446B3">
            <w:pPr>
              <w:tabs>
                <w:tab w:val="left" w:pos="567"/>
              </w:tabs>
              <w:jc w:val="both"/>
            </w:pPr>
            <w:r w:rsidRPr="00F446B3">
              <w:t xml:space="preserve">практической деятельности. </w:t>
            </w:r>
          </w:p>
          <w:p w:rsidR="00F446B3" w:rsidRPr="00F446B3" w:rsidRDefault="00F446B3" w:rsidP="00F446B3">
            <w:pPr>
              <w:tabs>
                <w:tab w:val="left" w:pos="567"/>
              </w:tabs>
              <w:jc w:val="both"/>
            </w:pPr>
            <w:r w:rsidRPr="00F446B3">
              <w:lastRenderedPageBreak/>
              <w:t xml:space="preserve">Проявляет стремление </w:t>
            </w:r>
            <w:proofErr w:type="gramStart"/>
            <w:r w:rsidRPr="00F446B3">
              <w:t>к</w:t>
            </w:r>
            <w:proofErr w:type="gramEnd"/>
            <w:r w:rsidRPr="00F446B3">
              <w:t xml:space="preserve"> </w:t>
            </w:r>
          </w:p>
          <w:p w:rsidR="00F446B3" w:rsidRPr="00F446B3" w:rsidRDefault="00F446B3" w:rsidP="00F446B3">
            <w:pPr>
              <w:tabs>
                <w:tab w:val="left" w:pos="567"/>
              </w:tabs>
              <w:jc w:val="both"/>
            </w:pPr>
            <w:r w:rsidRPr="00F446B3">
              <w:t xml:space="preserve">положительным поступкам, но </w:t>
            </w:r>
          </w:p>
          <w:p w:rsidR="00F446B3" w:rsidRPr="00F446B3" w:rsidRDefault="00F446B3" w:rsidP="00F446B3">
            <w:pPr>
              <w:tabs>
                <w:tab w:val="left" w:pos="567"/>
              </w:tabs>
              <w:jc w:val="both"/>
            </w:pPr>
            <w:r w:rsidRPr="00F446B3">
              <w:t xml:space="preserve">взаимоотношения зависят </w:t>
            </w:r>
            <w:proofErr w:type="gramStart"/>
            <w:r w:rsidRPr="00F446B3">
              <w:t>от</w:t>
            </w:r>
            <w:proofErr w:type="gramEnd"/>
            <w:r w:rsidRPr="00F446B3">
              <w:t xml:space="preserve"> </w:t>
            </w:r>
          </w:p>
          <w:p w:rsidR="00F446B3" w:rsidRPr="00F446B3" w:rsidRDefault="00F446B3" w:rsidP="00F446B3">
            <w:pPr>
              <w:tabs>
                <w:tab w:val="left" w:pos="567"/>
              </w:tabs>
              <w:jc w:val="both"/>
            </w:pPr>
            <w:r w:rsidRPr="00F446B3">
              <w:t xml:space="preserve">ситуации и пока еще требуют </w:t>
            </w:r>
          </w:p>
          <w:p w:rsidR="00F446B3" w:rsidRPr="00F446B3" w:rsidRDefault="00F446B3" w:rsidP="00F446B3">
            <w:pPr>
              <w:tabs>
                <w:tab w:val="left" w:pos="567"/>
              </w:tabs>
              <w:jc w:val="both"/>
            </w:pPr>
            <w:r w:rsidRPr="00F446B3">
              <w:t xml:space="preserve">постоянного внимания </w:t>
            </w:r>
          </w:p>
          <w:p w:rsidR="00F446B3" w:rsidRPr="00F446B3" w:rsidRDefault="00F446B3" w:rsidP="00F446B3">
            <w:pPr>
              <w:tabs>
                <w:tab w:val="left" w:pos="567"/>
              </w:tabs>
              <w:jc w:val="both"/>
            </w:pPr>
            <w:r w:rsidRPr="00F446B3">
              <w:t>воспитателя.</w:t>
            </w:r>
            <w:r w:rsidR="00AC6A07">
              <w:t xml:space="preserve"> </w:t>
            </w:r>
            <w:r w:rsidRPr="00F446B3">
              <w:t xml:space="preserve">Активно участвует в разнообразных видах </w:t>
            </w:r>
          </w:p>
          <w:p w:rsidR="00F446B3" w:rsidRPr="00F446B3" w:rsidRDefault="00F446B3" w:rsidP="00F446B3">
            <w:pPr>
              <w:tabs>
                <w:tab w:val="left" w:pos="567"/>
              </w:tabs>
              <w:jc w:val="both"/>
            </w:pPr>
            <w:r w:rsidRPr="00F446B3">
              <w:t xml:space="preserve">деятельности: в играх, </w:t>
            </w:r>
          </w:p>
          <w:p w:rsidR="00F446B3" w:rsidRPr="00F446B3" w:rsidRDefault="00F446B3" w:rsidP="00F446B3">
            <w:pPr>
              <w:tabs>
                <w:tab w:val="left" w:pos="567"/>
              </w:tabs>
              <w:jc w:val="both"/>
            </w:pPr>
            <w:r w:rsidRPr="00F446B3">
              <w:t xml:space="preserve">двигательных упражнениях, </w:t>
            </w:r>
            <w:proofErr w:type="gramStart"/>
            <w:r w:rsidRPr="00F446B3">
              <w:t>в</w:t>
            </w:r>
            <w:proofErr w:type="gramEnd"/>
            <w:r w:rsidRPr="00F446B3">
              <w:t xml:space="preserve"> </w:t>
            </w:r>
          </w:p>
          <w:p w:rsidR="00F446B3" w:rsidRPr="00F446B3" w:rsidRDefault="00F446B3" w:rsidP="00F446B3">
            <w:pPr>
              <w:tabs>
                <w:tab w:val="left" w:pos="567"/>
              </w:tabs>
              <w:jc w:val="both"/>
            </w:pPr>
            <w:proofErr w:type="gramStart"/>
            <w:r w:rsidRPr="00F446B3">
              <w:t>действиях</w:t>
            </w:r>
            <w:proofErr w:type="gramEnd"/>
            <w:r w:rsidRPr="00F446B3">
              <w:t xml:space="preserve"> по обследованию </w:t>
            </w:r>
          </w:p>
          <w:p w:rsidR="00F446B3" w:rsidRPr="00F446B3" w:rsidRDefault="00F446B3" w:rsidP="00F446B3">
            <w:pPr>
              <w:tabs>
                <w:tab w:val="left" w:pos="567"/>
              </w:tabs>
              <w:jc w:val="both"/>
            </w:pPr>
            <w:r w:rsidRPr="00F446B3">
              <w:t>свойств и каче</w:t>
            </w:r>
            <w:proofErr w:type="gramStart"/>
            <w:r w:rsidRPr="00F446B3">
              <w:t>ств пр</w:t>
            </w:r>
            <w:proofErr w:type="gramEnd"/>
            <w:r w:rsidRPr="00F446B3">
              <w:t xml:space="preserve">едметов и </w:t>
            </w:r>
          </w:p>
          <w:p w:rsidR="00F446B3" w:rsidRPr="00F446B3" w:rsidRDefault="00F446B3" w:rsidP="00F446B3">
            <w:pPr>
              <w:tabs>
                <w:tab w:val="left" w:pos="567"/>
              </w:tabs>
              <w:jc w:val="both"/>
            </w:pPr>
            <w:r w:rsidRPr="00F446B3">
              <w:t xml:space="preserve">их использованию, в рисовании, </w:t>
            </w:r>
          </w:p>
          <w:p w:rsidR="00F446B3" w:rsidRPr="00F446B3" w:rsidRDefault="00F446B3" w:rsidP="00F446B3">
            <w:pPr>
              <w:tabs>
                <w:tab w:val="left" w:pos="567"/>
              </w:tabs>
              <w:jc w:val="both"/>
            </w:pPr>
            <w:r w:rsidRPr="00F446B3">
              <w:t xml:space="preserve">лепке, речевом общении, </w:t>
            </w:r>
            <w:proofErr w:type="gramStart"/>
            <w:r w:rsidRPr="00F446B3">
              <w:t>в</w:t>
            </w:r>
            <w:proofErr w:type="gramEnd"/>
            <w:r w:rsidRPr="00F446B3">
              <w:t xml:space="preserve"> </w:t>
            </w:r>
          </w:p>
          <w:p w:rsidR="00F446B3" w:rsidRPr="00F446B3" w:rsidRDefault="00F446B3" w:rsidP="00F446B3">
            <w:pPr>
              <w:tabs>
                <w:tab w:val="left" w:pos="567"/>
              </w:tabs>
              <w:jc w:val="both"/>
            </w:pPr>
            <w:proofErr w:type="gramStart"/>
            <w:r w:rsidRPr="00F446B3">
              <w:t>творчестве</w:t>
            </w:r>
            <w:proofErr w:type="gramEnd"/>
            <w:r w:rsidRPr="00F446B3">
              <w:t xml:space="preserve">. Принимает цель, </w:t>
            </w:r>
            <w:proofErr w:type="gramStart"/>
            <w:r w:rsidRPr="00F446B3">
              <w:t>в</w:t>
            </w:r>
            <w:proofErr w:type="gramEnd"/>
            <w:r w:rsidRPr="00F446B3">
              <w:t xml:space="preserve"> </w:t>
            </w:r>
          </w:p>
          <w:p w:rsidR="00F446B3" w:rsidRPr="00F446B3" w:rsidRDefault="00F446B3" w:rsidP="00F446B3">
            <w:pPr>
              <w:tabs>
                <w:tab w:val="left" w:pos="567"/>
              </w:tabs>
              <w:jc w:val="both"/>
            </w:pPr>
            <w:r w:rsidRPr="00F446B3">
              <w:t xml:space="preserve">играх, в </w:t>
            </w:r>
            <w:proofErr w:type="gramStart"/>
            <w:r w:rsidRPr="00F446B3">
              <w:t>предметной</w:t>
            </w:r>
            <w:proofErr w:type="gramEnd"/>
            <w:r w:rsidRPr="00F446B3">
              <w:t xml:space="preserve"> и </w:t>
            </w:r>
          </w:p>
          <w:p w:rsidR="00F446B3" w:rsidRPr="00F446B3" w:rsidRDefault="00F446B3" w:rsidP="00F446B3">
            <w:pPr>
              <w:tabs>
                <w:tab w:val="left" w:pos="567"/>
              </w:tabs>
              <w:jc w:val="both"/>
            </w:pPr>
            <w:r w:rsidRPr="00F446B3">
              <w:t xml:space="preserve">художественной деятельности </w:t>
            </w:r>
          </w:p>
          <w:p w:rsidR="00F446B3" w:rsidRPr="00F446B3" w:rsidRDefault="00F446B3" w:rsidP="00F446B3">
            <w:pPr>
              <w:tabs>
                <w:tab w:val="left" w:pos="567"/>
              </w:tabs>
              <w:jc w:val="both"/>
            </w:pPr>
            <w:r w:rsidRPr="00F446B3">
              <w:t xml:space="preserve">по показу и побуждению </w:t>
            </w:r>
          </w:p>
          <w:p w:rsidR="00F446B3" w:rsidRPr="00F446B3" w:rsidRDefault="00F446B3" w:rsidP="00F446B3">
            <w:pPr>
              <w:tabs>
                <w:tab w:val="left" w:pos="567"/>
              </w:tabs>
              <w:jc w:val="both"/>
            </w:pPr>
            <w:r w:rsidRPr="00F446B3">
              <w:t xml:space="preserve">взрослых ребенок доводит </w:t>
            </w:r>
          </w:p>
          <w:p w:rsidR="00F446B3" w:rsidRPr="00F446B3" w:rsidRDefault="00F446B3" w:rsidP="00F446B3">
            <w:pPr>
              <w:tabs>
                <w:tab w:val="left" w:pos="567"/>
              </w:tabs>
              <w:jc w:val="both"/>
            </w:pPr>
            <w:r w:rsidRPr="00F446B3">
              <w:t>начатую работу до определенного результата.</w:t>
            </w:r>
          </w:p>
          <w:p w:rsidR="00F446B3" w:rsidRPr="00F446B3" w:rsidRDefault="00F446B3" w:rsidP="00F446B3">
            <w:pPr>
              <w:tabs>
                <w:tab w:val="left" w:pos="567"/>
              </w:tabs>
              <w:jc w:val="both"/>
            </w:pPr>
            <w:r w:rsidRPr="00F446B3">
              <w:t xml:space="preserve">Понимает, что вещи, предметы </w:t>
            </w:r>
          </w:p>
          <w:p w:rsidR="00F446B3" w:rsidRPr="00F446B3" w:rsidRDefault="00F446B3" w:rsidP="00F446B3">
            <w:pPr>
              <w:tabs>
                <w:tab w:val="left" w:pos="567"/>
              </w:tabs>
              <w:jc w:val="both"/>
            </w:pPr>
            <w:proofErr w:type="gramStart"/>
            <w:r w:rsidRPr="00F446B3">
              <w:t>сделаны</w:t>
            </w:r>
            <w:proofErr w:type="gramEnd"/>
            <w:r w:rsidRPr="00F446B3">
              <w:t xml:space="preserve"> людьми и требуют </w:t>
            </w:r>
          </w:p>
          <w:p w:rsidR="00DC7654" w:rsidRDefault="00F446B3" w:rsidP="00F446B3">
            <w:pPr>
              <w:tabs>
                <w:tab w:val="left" w:pos="567"/>
              </w:tabs>
              <w:jc w:val="both"/>
              <w:rPr>
                <w:i/>
                <w:sz w:val="22"/>
                <w:szCs w:val="22"/>
              </w:rPr>
            </w:pPr>
            <w:r w:rsidRPr="00F446B3">
              <w:t>бережного обращения с ними</w:t>
            </w:r>
            <w:r>
              <w:t>.</w:t>
            </w:r>
          </w:p>
        </w:tc>
        <w:tc>
          <w:tcPr>
            <w:tcW w:w="3686" w:type="dxa"/>
          </w:tcPr>
          <w:p w:rsidR="00F446B3" w:rsidRPr="00F446B3" w:rsidRDefault="00F446B3" w:rsidP="00F446B3">
            <w:pPr>
              <w:tabs>
                <w:tab w:val="left" w:pos="567"/>
              </w:tabs>
            </w:pPr>
            <w:r w:rsidRPr="00F446B3">
              <w:lastRenderedPageBreak/>
              <w:t xml:space="preserve">Ребенок может применять </w:t>
            </w:r>
          </w:p>
          <w:p w:rsidR="00F446B3" w:rsidRPr="00F446B3" w:rsidRDefault="00F446B3" w:rsidP="00F446B3">
            <w:pPr>
              <w:tabs>
                <w:tab w:val="left" w:pos="567"/>
              </w:tabs>
            </w:pPr>
            <w:r w:rsidRPr="00F446B3">
              <w:t xml:space="preserve">усвоенные знания и способы </w:t>
            </w:r>
          </w:p>
          <w:p w:rsidR="00F446B3" w:rsidRPr="00F446B3" w:rsidRDefault="00F446B3" w:rsidP="00F446B3">
            <w:pPr>
              <w:tabs>
                <w:tab w:val="left" w:pos="567"/>
              </w:tabs>
            </w:pPr>
            <w:r w:rsidRPr="00F446B3">
              <w:t xml:space="preserve">деятельности для решения </w:t>
            </w:r>
          </w:p>
          <w:p w:rsidR="00F446B3" w:rsidRPr="00F446B3" w:rsidRDefault="00F446B3" w:rsidP="00F446B3">
            <w:pPr>
              <w:tabs>
                <w:tab w:val="left" w:pos="567"/>
              </w:tabs>
            </w:pPr>
            <w:r w:rsidRPr="00F446B3">
              <w:t xml:space="preserve">несложных задач, поставленных </w:t>
            </w:r>
          </w:p>
          <w:p w:rsidR="00F446B3" w:rsidRPr="00F446B3" w:rsidRDefault="00F446B3" w:rsidP="00F446B3">
            <w:pPr>
              <w:tabs>
                <w:tab w:val="left" w:pos="567"/>
              </w:tabs>
            </w:pPr>
            <w:r w:rsidRPr="00F446B3">
              <w:t xml:space="preserve">взрослым. Доброжелателен в </w:t>
            </w:r>
          </w:p>
          <w:p w:rsidR="00F446B3" w:rsidRPr="00F446B3" w:rsidRDefault="00F446B3" w:rsidP="00F446B3">
            <w:pPr>
              <w:tabs>
                <w:tab w:val="left" w:pos="567"/>
              </w:tabs>
            </w:pPr>
            <w:r w:rsidRPr="00F446B3">
              <w:t xml:space="preserve">общении со сверстниками </w:t>
            </w:r>
            <w:proofErr w:type="gramStart"/>
            <w:r w:rsidRPr="00F446B3">
              <w:t>в</w:t>
            </w:r>
            <w:proofErr w:type="gramEnd"/>
            <w:r w:rsidRPr="00F446B3">
              <w:t xml:space="preserve"> </w:t>
            </w:r>
          </w:p>
          <w:p w:rsidR="00F446B3" w:rsidRPr="00F446B3" w:rsidRDefault="00F446B3" w:rsidP="00F446B3">
            <w:pPr>
              <w:tabs>
                <w:tab w:val="left" w:pos="567"/>
              </w:tabs>
            </w:pPr>
            <w:r w:rsidRPr="00F446B3">
              <w:lastRenderedPageBreak/>
              <w:t xml:space="preserve">совместных </w:t>
            </w:r>
            <w:proofErr w:type="gramStart"/>
            <w:r w:rsidRPr="00F446B3">
              <w:t>делах</w:t>
            </w:r>
            <w:proofErr w:type="gramEnd"/>
            <w:r w:rsidRPr="00F446B3">
              <w:t xml:space="preserve">; проявляет </w:t>
            </w:r>
          </w:p>
          <w:p w:rsidR="00F446B3" w:rsidRPr="00F446B3" w:rsidRDefault="00F446B3" w:rsidP="00F446B3">
            <w:pPr>
              <w:tabs>
                <w:tab w:val="left" w:pos="567"/>
              </w:tabs>
            </w:pPr>
            <w:r w:rsidRPr="00F446B3">
              <w:t xml:space="preserve">интерес к разным видам </w:t>
            </w:r>
          </w:p>
          <w:p w:rsidR="00F446B3" w:rsidRPr="00F446B3" w:rsidRDefault="00F446B3" w:rsidP="00F446B3">
            <w:pPr>
              <w:tabs>
                <w:tab w:val="left" w:pos="567"/>
              </w:tabs>
            </w:pPr>
            <w:r w:rsidRPr="00F446B3">
              <w:t xml:space="preserve">деятельности, активно </w:t>
            </w:r>
          </w:p>
          <w:p w:rsidR="00F446B3" w:rsidRPr="00F446B3" w:rsidRDefault="00F446B3" w:rsidP="00F446B3">
            <w:pPr>
              <w:tabs>
                <w:tab w:val="left" w:pos="567"/>
              </w:tabs>
            </w:pPr>
            <w:r w:rsidRPr="00F446B3">
              <w:t xml:space="preserve">участвует в них. Овладевает </w:t>
            </w:r>
          </w:p>
          <w:p w:rsidR="00F446B3" w:rsidRPr="00F446B3" w:rsidRDefault="00F446B3" w:rsidP="00F446B3">
            <w:pPr>
              <w:tabs>
                <w:tab w:val="left" w:pos="567"/>
              </w:tabs>
            </w:pPr>
            <w:r w:rsidRPr="00F446B3">
              <w:t xml:space="preserve">умениями </w:t>
            </w:r>
          </w:p>
          <w:p w:rsidR="00F446B3" w:rsidRPr="00F446B3" w:rsidRDefault="00F446B3" w:rsidP="00F446B3">
            <w:pPr>
              <w:tabs>
                <w:tab w:val="left" w:pos="567"/>
              </w:tabs>
            </w:pPr>
            <w:r w:rsidRPr="00F446B3">
              <w:t xml:space="preserve">экспериментирования и </w:t>
            </w:r>
            <w:proofErr w:type="gramStart"/>
            <w:r w:rsidRPr="00F446B3">
              <w:t>при</w:t>
            </w:r>
            <w:proofErr w:type="gramEnd"/>
            <w:r w:rsidRPr="00F446B3">
              <w:t xml:space="preserve"> </w:t>
            </w:r>
          </w:p>
          <w:p w:rsidR="00F446B3" w:rsidRPr="00F446B3" w:rsidRDefault="00F446B3" w:rsidP="00F446B3">
            <w:pPr>
              <w:tabs>
                <w:tab w:val="left" w:pos="567"/>
              </w:tabs>
            </w:pPr>
            <w:proofErr w:type="gramStart"/>
            <w:r w:rsidRPr="00F446B3">
              <w:t>содействии</w:t>
            </w:r>
            <w:proofErr w:type="gramEnd"/>
            <w:r w:rsidRPr="00F446B3">
              <w:t xml:space="preserve"> взрослого активно </w:t>
            </w:r>
          </w:p>
          <w:p w:rsidR="00F446B3" w:rsidRPr="00F446B3" w:rsidRDefault="00F446B3" w:rsidP="00F446B3">
            <w:pPr>
              <w:tabs>
                <w:tab w:val="left" w:pos="567"/>
              </w:tabs>
            </w:pPr>
            <w:r w:rsidRPr="00F446B3">
              <w:t xml:space="preserve">использует их для решения </w:t>
            </w:r>
          </w:p>
          <w:p w:rsidR="00F446B3" w:rsidRPr="00F446B3" w:rsidRDefault="00F446B3" w:rsidP="00F446B3">
            <w:pPr>
              <w:tabs>
                <w:tab w:val="left" w:pos="567"/>
              </w:tabs>
            </w:pPr>
            <w:r w:rsidRPr="00F446B3">
              <w:t xml:space="preserve">интеллектуальных и бытовых </w:t>
            </w:r>
          </w:p>
          <w:p w:rsidR="00F446B3" w:rsidRPr="00F446B3" w:rsidRDefault="00F446B3" w:rsidP="00F446B3">
            <w:pPr>
              <w:tabs>
                <w:tab w:val="left" w:pos="567"/>
              </w:tabs>
            </w:pPr>
            <w:r w:rsidRPr="00F446B3">
              <w:t>задач.</w:t>
            </w:r>
            <w:r w:rsidR="00AC6A07">
              <w:t xml:space="preserve"> </w:t>
            </w:r>
            <w:r w:rsidRPr="00F446B3">
              <w:t xml:space="preserve">Сформированы специальные умения и навыки (речевые, изобразительные, музыкальные, конструктивные и др.), необходимые </w:t>
            </w:r>
            <w:proofErr w:type="gramStart"/>
            <w:r w:rsidRPr="00F446B3">
              <w:t>для</w:t>
            </w:r>
            <w:proofErr w:type="gramEnd"/>
            <w:r w:rsidRPr="00F446B3">
              <w:t xml:space="preserve"> </w:t>
            </w:r>
          </w:p>
          <w:p w:rsidR="00F446B3" w:rsidRPr="00F446B3" w:rsidRDefault="00F446B3" w:rsidP="00F446B3">
            <w:pPr>
              <w:tabs>
                <w:tab w:val="left" w:pos="567"/>
              </w:tabs>
            </w:pPr>
            <w:r w:rsidRPr="00F446B3">
              <w:t xml:space="preserve">осуществления </w:t>
            </w:r>
            <w:proofErr w:type="gramStart"/>
            <w:r w:rsidRPr="00F446B3">
              <w:t>различных</w:t>
            </w:r>
            <w:proofErr w:type="gramEnd"/>
            <w:r w:rsidRPr="00F446B3">
              <w:t xml:space="preserve"> </w:t>
            </w:r>
          </w:p>
          <w:p w:rsidR="00DC7654" w:rsidRDefault="00F446B3" w:rsidP="00F446B3">
            <w:pPr>
              <w:tabs>
                <w:tab w:val="left" w:pos="567"/>
              </w:tabs>
              <w:rPr>
                <w:i/>
                <w:sz w:val="22"/>
                <w:szCs w:val="22"/>
              </w:rPr>
            </w:pPr>
            <w:r w:rsidRPr="00F446B3">
              <w:t>видов детской деятельности</w:t>
            </w:r>
            <w:r w:rsidR="00AC6A07">
              <w:t>.</w:t>
            </w:r>
          </w:p>
        </w:tc>
        <w:tc>
          <w:tcPr>
            <w:tcW w:w="3893" w:type="dxa"/>
          </w:tcPr>
          <w:p w:rsidR="00F446B3" w:rsidRPr="00844C67" w:rsidRDefault="00F446B3" w:rsidP="00F446B3">
            <w:pPr>
              <w:tabs>
                <w:tab w:val="left" w:pos="567"/>
              </w:tabs>
              <w:jc w:val="both"/>
            </w:pPr>
            <w:r w:rsidRPr="00844C67">
              <w:lastRenderedPageBreak/>
              <w:t xml:space="preserve">Ребенок проявляет </w:t>
            </w:r>
          </w:p>
          <w:p w:rsidR="00F446B3" w:rsidRPr="00844C67" w:rsidRDefault="00F446B3" w:rsidP="00F446B3">
            <w:pPr>
              <w:tabs>
                <w:tab w:val="left" w:pos="567"/>
              </w:tabs>
              <w:jc w:val="both"/>
            </w:pPr>
            <w:r w:rsidRPr="00844C67">
              <w:t xml:space="preserve">самостоятельность </w:t>
            </w:r>
            <w:proofErr w:type="gramStart"/>
            <w:r w:rsidRPr="00844C67">
              <w:t>в</w:t>
            </w:r>
            <w:proofErr w:type="gramEnd"/>
            <w:r w:rsidRPr="00844C67">
              <w:t xml:space="preserve"> </w:t>
            </w:r>
          </w:p>
          <w:p w:rsidR="00F446B3" w:rsidRPr="00844C67" w:rsidRDefault="00F446B3" w:rsidP="00F446B3">
            <w:pPr>
              <w:tabs>
                <w:tab w:val="left" w:pos="567"/>
              </w:tabs>
              <w:jc w:val="both"/>
            </w:pPr>
            <w:r w:rsidRPr="00844C67">
              <w:t xml:space="preserve">разнообразных </w:t>
            </w:r>
            <w:proofErr w:type="gramStart"/>
            <w:r w:rsidRPr="00844C67">
              <w:t>видах</w:t>
            </w:r>
            <w:proofErr w:type="gramEnd"/>
            <w:r w:rsidRPr="00844C67">
              <w:t xml:space="preserve"> </w:t>
            </w:r>
          </w:p>
          <w:p w:rsidR="00F446B3" w:rsidRPr="00844C67" w:rsidRDefault="00F446B3" w:rsidP="00F446B3">
            <w:pPr>
              <w:tabs>
                <w:tab w:val="left" w:pos="567"/>
              </w:tabs>
              <w:jc w:val="both"/>
            </w:pPr>
            <w:r w:rsidRPr="00844C67">
              <w:t xml:space="preserve">деятельности, стремится </w:t>
            </w:r>
            <w:proofErr w:type="gramStart"/>
            <w:r w:rsidRPr="00844C67">
              <w:t>к</w:t>
            </w:r>
            <w:proofErr w:type="gramEnd"/>
            <w:r w:rsidRPr="00844C67">
              <w:t xml:space="preserve"> </w:t>
            </w:r>
          </w:p>
          <w:p w:rsidR="00F446B3" w:rsidRPr="00844C67" w:rsidRDefault="00F446B3" w:rsidP="00F446B3">
            <w:pPr>
              <w:tabs>
                <w:tab w:val="left" w:pos="567"/>
              </w:tabs>
              <w:jc w:val="both"/>
            </w:pPr>
            <w:r w:rsidRPr="00844C67">
              <w:t xml:space="preserve">проявлению </w:t>
            </w:r>
            <w:proofErr w:type="gramStart"/>
            <w:r w:rsidRPr="00844C67">
              <w:t>творческой</w:t>
            </w:r>
            <w:proofErr w:type="gramEnd"/>
            <w:r w:rsidRPr="00844C67">
              <w:t xml:space="preserve"> </w:t>
            </w:r>
          </w:p>
          <w:p w:rsidR="00F446B3" w:rsidRPr="00844C67" w:rsidRDefault="00F446B3" w:rsidP="00F446B3">
            <w:pPr>
              <w:tabs>
                <w:tab w:val="left" w:pos="567"/>
              </w:tabs>
              <w:jc w:val="both"/>
            </w:pPr>
            <w:r w:rsidRPr="00844C67">
              <w:t xml:space="preserve">инициативы. Может </w:t>
            </w:r>
          </w:p>
          <w:p w:rsidR="00F446B3" w:rsidRPr="00844C67" w:rsidRDefault="00F446B3" w:rsidP="00F446B3">
            <w:pPr>
              <w:tabs>
                <w:tab w:val="left" w:pos="567"/>
              </w:tabs>
              <w:jc w:val="both"/>
            </w:pPr>
            <w:r w:rsidRPr="00844C67">
              <w:lastRenderedPageBreak/>
              <w:t xml:space="preserve">самостоятельно поставить цель, </w:t>
            </w:r>
          </w:p>
          <w:p w:rsidR="00F446B3" w:rsidRPr="00844C67" w:rsidRDefault="00F446B3" w:rsidP="00F446B3">
            <w:pPr>
              <w:tabs>
                <w:tab w:val="left" w:pos="567"/>
              </w:tabs>
              <w:jc w:val="both"/>
            </w:pPr>
            <w:r w:rsidRPr="00844C67">
              <w:t xml:space="preserve">обдумать путь к ее достижению, </w:t>
            </w:r>
          </w:p>
          <w:p w:rsidR="00F446B3" w:rsidRPr="00844C67" w:rsidRDefault="00F446B3" w:rsidP="00F446B3">
            <w:pPr>
              <w:tabs>
                <w:tab w:val="left" w:pos="567"/>
              </w:tabs>
              <w:jc w:val="both"/>
            </w:pPr>
            <w:r w:rsidRPr="00844C67">
              <w:t xml:space="preserve">осуществить замысел и оценить </w:t>
            </w:r>
          </w:p>
          <w:p w:rsidR="00F446B3" w:rsidRPr="00844C67" w:rsidRDefault="00F446B3" w:rsidP="00F446B3">
            <w:pPr>
              <w:tabs>
                <w:tab w:val="left" w:pos="567"/>
              </w:tabs>
              <w:jc w:val="both"/>
            </w:pPr>
            <w:r w:rsidRPr="00844C67">
              <w:t xml:space="preserve">полученный результат с позиции </w:t>
            </w:r>
          </w:p>
          <w:p w:rsidR="00DC7654" w:rsidRDefault="00F446B3" w:rsidP="00F446B3">
            <w:pPr>
              <w:tabs>
                <w:tab w:val="left" w:pos="567"/>
              </w:tabs>
              <w:jc w:val="both"/>
              <w:rPr>
                <w:i/>
                <w:sz w:val="22"/>
                <w:szCs w:val="22"/>
              </w:rPr>
            </w:pPr>
            <w:r w:rsidRPr="00844C67">
              <w:t>цел</w:t>
            </w:r>
            <w:r w:rsidR="00844C67">
              <w:t>.</w:t>
            </w:r>
          </w:p>
        </w:tc>
        <w:tc>
          <w:tcPr>
            <w:tcW w:w="3697" w:type="dxa"/>
          </w:tcPr>
          <w:p w:rsidR="00844C67" w:rsidRPr="00844C67" w:rsidRDefault="00844C67" w:rsidP="00844C67">
            <w:pPr>
              <w:tabs>
                <w:tab w:val="left" w:pos="567"/>
              </w:tabs>
              <w:jc w:val="both"/>
            </w:pPr>
            <w:r w:rsidRPr="00844C67">
              <w:lastRenderedPageBreak/>
              <w:t xml:space="preserve">Ребенок овладевает </w:t>
            </w:r>
          </w:p>
          <w:p w:rsidR="00844C67" w:rsidRPr="00844C67" w:rsidRDefault="00844C67" w:rsidP="00844C67">
            <w:pPr>
              <w:tabs>
                <w:tab w:val="left" w:pos="567"/>
              </w:tabs>
              <w:jc w:val="both"/>
            </w:pPr>
            <w:r w:rsidRPr="00844C67">
              <w:t xml:space="preserve">основными культурными </w:t>
            </w:r>
          </w:p>
          <w:p w:rsidR="00844C67" w:rsidRPr="00844C67" w:rsidRDefault="00844C67" w:rsidP="00844C67">
            <w:pPr>
              <w:tabs>
                <w:tab w:val="left" w:pos="567"/>
              </w:tabs>
              <w:jc w:val="both"/>
            </w:pPr>
            <w:r w:rsidRPr="00844C67">
              <w:t xml:space="preserve">способами деятельности, </w:t>
            </w:r>
          </w:p>
          <w:p w:rsidR="00844C67" w:rsidRPr="00844C67" w:rsidRDefault="00844C67" w:rsidP="00844C67">
            <w:pPr>
              <w:tabs>
                <w:tab w:val="left" w:pos="567"/>
              </w:tabs>
              <w:jc w:val="both"/>
            </w:pPr>
            <w:r w:rsidRPr="00844C67">
              <w:t xml:space="preserve">проявляет инициативу и </w:t>
            </w:r>
          </w:p>
          <w:p w:rsidR="00844C67" w:rsidRPr="00844C67" w:rsidRDefault="00844C67" w:rsidP="00844C67">
            <w:pPr>
              <w:tabs>
                <w:tab w:val="left" w:pos="567"/>
              </w:tabs>
              <w:jc w:val="both"/>
            </w:pPr>
            <w:r w:rsidRPr="00844C67">
              <w:t xml:space="preserve">самостоятельность в </w:t>
            </w:r>
            <w:proofErr w:type="gramStart"/>
            <w:r w:rsidRPr="00844C67">
              <w:t>разных</w:t>
            </w:r>
            <w:proofErr w:type="gramEnd"/>
            <w:r w:rsidRPr="00844C67">
              <w:t xml:space="preserve"> </w:t>
            </w:r>
          </w:p>
          <w:p w:rsidR="00844C67" w:rsidRPr="00844C67" w:rsidRDefault="00844C67" w:rsidP="00844C67">
            <w:pPr>
              <w:tabs>
                <w:tab w:val="left" w:pos="567"/>
              </w:tabs>
              <w:jc w:val="both"/>
            </w:pPr>
            <w:proofErr w:type="gramStart"/>
            <w:r w:rsidRPr="00844C67">
              <w:t>видах</w:t>
            </w:r>
            <w:proofErr w:type="gramEnd"/>
            <w:r w:rsidRPr="00844C67">
              <w:t xml:space="preserve"> деятельности — игре, </w:t>
            </w:r>
          </w:p>
          <w:p w:rsidR="00844C67" w:rsidRPr="00844C67" w:rsidRDefault="00844C67" w:rsidP="00844C67">
            <w:pPr>
              <w:tabs>
                <w:tab w:val="left" w:pos="567"/>
              </w:tabs>
              <w:jc w:val="both"/>
            </w:pPr>
            <w:r w:rsidRPr="00844C67">
              <w:lastRenderedPageBreak/>
              <w:t xml:space="preserve">общении, </w:t>
            </w:r>
            <w:proofErr w:type="gramStart"/>
            <w:r w:rsidRPr="00844C67">
              <w:t>познавательно-исследовательской</w:t>
            </w:r>
            <w:proofErr w:type="gramEnd"/>
            <w:r w:rsidRPr="00844C67">
              <w:t xml:space="preserve"> </w:t>
            </w:r>
          </w:p>
          <w:p w:rsidR="00844C67" w:rsidRPr="00844C67" w:rsidRDefault="00844C67" w:rsidP="00844C67">
            <w:pPr>
              <w:tabs>
                <w:tab w:val="left" w:pos="567"/>
              </w:tabs>
              <w:jc w:val="both"/>
            </w:pPr>
            <w:r w:rsidRPr="00844C67">
              <w:t xml:space="preserve">деятельности, конструировании и др.; способен выбирать себе род </w:t>
            </w:r>
          </w:p>
          <w:p w:rsidR="00844C67" w:rsidRPr="00844C67" w:rsidRDefault="00844C67" w:rsidP="00844C67">
            <w:pPr>
              <w:tabs>
                <w:tab w:val="left" w:pos="567"/>
              </w:tabs>
              <w:jc w:val="both"/>
            </w:pPr>
            <w:r w:rsidRPr="00844C67">
              <w:t>занятий, участников по совместной деятельности;</w:t>
            </w:r>
          </w:p>
          <w:p w:rsidR="00844C67" w:rsidRPr="00844C67" w:rsidRDefault="00844C67" w:rsidP="00844C67">
            <w:pPr>
              <w:tabs>
                <w:tab w:val="left" w:pos="567"/>
              </w:tabs>
              <w:jc w:val="both"/>
            </w:pPr>
            <w:r w:rsidRPr="00844C67">
              <w:t xml:space="preserve">ребенок обладает установкой </w:t>
            </w:r>
          </w:p>
          <w:p w:rsidR="00844C67" w:rsidRPr="00844C67" w:rsidRDefault="00844C67" w:rsidP="00844C67">
            <w:pPr>
              <w:tabs>
                <w:tab w:val="left" w:pos="567"/>
              </w:tabs>
              <w:jc w:val="both"/>
            </w:pPr>
            <w:r w:rsidRPr="00844C67">
              <w:t xml:space="preserve">положительного отношения </w:t>
            </w:r>
            <w:proofErr w:type="gramStart"/>
            <w:r w:rsidRPr="00844C67">
              <w:t>к</w:t>
            </w:r>
            <w:proofErr w:type="gramEnd"/>
            <w:r w:rsidRPr="00844C67">
              <w:t xml:space="preserve"> </w:t>
            </w:r>
          </w:p>
          <w:p w:rsidR="00844C67" w:rsidRPr="00844C67" w:rsidRDefault="00844C67" w:rsidP="00844C67">
            <w:pPr>
              <w:tabs>
                <w:tab w:val="left" w:pos="567"/>
              </w:tabs>
              <w:jc w:val="both"/>
            </w:pPr>
            <w:r w:rsidRPr="00844C67">
              <w:t xml:space="preserve">миру, к разным видам труда, </w:t>
            </w:r>
          </w:p>
          <w:p w:rsidR="00844C67" w:rsidRPr="00844C67" w:rsidRDefault="00844C67" w:rsidP="00844C67">
            <w:pPr>
              <w:tabs>
                <w:tab w:val="left" w:pos="567"/>
              </w:tabs>
              <w:jc w:val="both"/>
            </w:pPr>
            <w:r w:rsidRPr="00844C67">
              <w:t xml:space="preserve">другим людям и самому себе, </w:t>
            </w:r>
          </w:p>
          <w:p w:rsidR="00DC7654" w:rsidRPr="00AC6A07" w:rsidRDefault="00844C67" w:rsidP="00844C67">
            <w:pPr>
              <w:tabs>
                <w:tab w:val="left" w:pos="567"/>
              </w:tabs>
              <w:jc w:val="both"/>
            </w:pPr>
            <w:r w:rsidRPr="00844C67">
              <w:t xml:space="preserve">обладает чувством </w:t>
            </w:r>
            <w:proofErr w:type="gramStart"/>
            <w:r w:rsidRPr="00844C67">
              <w:t>собственного</w:t>
            </w:r>
            <w:proofErr w:type="gramEnd"/>
            <w:r w:rsidRPr="00844C67">
              <w:t xml:space="preserve"> достоинств</w:t>
            </w:r>
            <w:r w:rsidR="00AC6A07">
              <w:t>.</w:t>
            </w:r>
          </w:p>
        </w:tc>
      </w:tr>
      <w:tr w:rsidR="00DC7654" w:rsidTr="00B50CCC">
        <w:tc>
          <w:tcPr>
            <w:tcW w:w="3510" w:type="dxa"/>
          </w:tcPr>
          <w:p w:rsidR="00DC7654" w:rsidRPr="00B50CCC" w:rsidRDefault="00844C67" w:rsidP="00844C67">
            <w:pPr>
              <w:tabs>
                <w:tab w:val="left" w:pos="567"/>
              </w:tabs>
              <w:jc w:val="both"/>
            </w:pPr>
            <w:r w:rsidRPr="00844C67">
              <w:lastRenderedPageBreak/>
              <w:t>Проявляет эмоциональную</w:t>
            </w:r>
            <w:proofErr w:type="gramStart"/>
            <w:r w:rsidRPr="00844C67">
              <w:t xml:space="preserve">  О</w:t>
            </w:r>
            <w:proofErr w:type="gramEnd"/>
            <w:r w:rsidRPr="00844C67">
              <w:t xml:space="preserve">ткликается на эмоции близких  Понимает эмоциональные  Способен договариваться, отзывчивость, подражая примеру взрослых, старается утешить обиженного, угостить, обрадовать, помочь. </w:t>
            </w:r>
            <w:proofErr w:type="gramStart"/>
            <w:r w:rsidRPr="00844C67">
              <w:t xml:space="preserve">Начинает в мимике и жестах различать эмоциональные состояния людей, веселую и грустную музыку, веселое и грустное настроение </w:t>
            </w:r>
            <w:r w:rsidRPr="00844C67">
              <w:lastRenderedPageBreak/>
              <w:t>сверстников, взрослых, эмоционально откликается на содержание прочитанного, сопереживает героям</w:t>
            </w:r>
            <w:r w:rsidR="00AC6A07">
              <w:t>.</w:t>
            </w:r>
            <w:proofErr w:type="gramEnd"/>
          </w:p>
        </w:tc>
        <w:tc>
          <w:tcPr>
            <w:tcW w:w="3686" w:type="dxa"/>
          </w:tcPr>
          <w:p w:rsidR="00844C67" w:rsidRPr="00844C67" w:rsidRDefault="00844C67" w:rsidP="00844C67">
            <w:pPr>
              <w:tabs>
                <w:tab w:val="left" w:pos="567"/>
              </w:tabs>
              <w:jc w:val="both"/>
            </w:pPr>
            <w:r w:rsidRPr="00844C67">
              <w:lastRenderedPageBreak/>
              <w:t xml:space="preserve">Откликается на эмоции близких людей и друзей. Испытывает </w:t>
            </w:r>
          </w:p>
          <w:p w:rsidR="00844C67" w:rsidRPr="00844C67" w:rsidRDefault="00844C67" w:rsidP="00844C67">
            <w:pPr>
              <w:tabs>
                <w:tab w:val="left" w:pos="567"/>
              </w:tabs>
              <w:jc w:val="both"/>
            </w:pPr>
            <w:r w:rsidRPr="00844C67">
              <w:t xml:space="preserve">радость от общения </w:t>
            </w:r>
            <w:proofErr w:type="gramStart"/>
            <w:r w:rsidRPr="00844C67">
              <w:t>с</w:t>
            </w:r>
            <w:proofErr w:type="gramEnd"/>
            <w:r w:rsidRPr="00844C67">
              <w:t xml:space="preserve"> </w:t>
            </w:r>
          </w:p>
          <w:p w:rsidR="00844C67" w:rsidRPr="00844C67" w:rsidRDefault="00844C67" w:rsidP="00844C67">
            <w:pPr>
              <w:tabs>
                <w:tab w:val="left" w:pos="567"/>
              </w:tabs>
              <w:jc w:val="both"/>
            </w:pPr>
            <w:r w:rsidRPr="00844C67">
              <w:t xml:space="preserve">животными и растениями, как </w:t>
            </w:r>
          </w:p>
          <w:p w:rsidR="00844C67" w:rsidRPr="00844C67" w:rsidRDefault="00844C67" w:rsidP="00844C67">
            <w:pPr>
              <w:tabs>
                <w:tab w:val="left" w:pos="567"/>
              </w:tabs>
              <w:jc w:val="both"/>
            </w:pPr>
            <w:r w:rsidRPr="00844C67">
              <w:t xml:space="preserve">знакомыми, так и новыми </w:t>
            </w:r>
            <w:proofErr w:type="gramStart"/>
            <w:r w:rsidRPr="00844C67">
              <w:t>для</w:t>
            </w:r>
            <w:proofErr w:type="gramEnd"/>
            <w:r w:rsidRPr="00844C67">
              <w:t xml:space="preserve"> </w:t>
            </w:r>
          </w:p>
          <w:p w:rsidR="00844C67" w:rsidRPr="00844C67" w:rsidRDefault="00844C67" w:rsidP="00844C67">
            <w:pPr>
              <w:tabs>
                <w:tab w:val="left" w:pos="567"/>
              </w:tabs>
              <w:jc w:val="both"/>
            </w:pPr>
            <w:r w:rsidRPr="00844C67">
              <w:t xml:space="preserve">него. Сопереживает </w:t>
            </w:r>
          </w:p>
          <w:p w:rsidR="00844C67" w:rsidRPr="00844C67" w:rsidRDefault="00844C67" w:rsidP="00844C67">
            <w:pPr>
              <w:tabs>
                <w:tab w:val="left" w:pos="567"/>
              </w:tabs>
              <w:jc w:val="both"/>
            </w:pPr>
            <w:r w:rsidRPr="00844C67">
              <w:t xml:space="preserve">персонажам сказок. </w:t>
            </w:r>
          </w:p>
          <w:p w:rsidR="00844C67" w:rsidRPr="00844C67" w:rsidRDefault="00844C67" w:rsidP="00844C67">
            <w:pPr>
              <w:tabs>
                <w:tab w:val="left" w:pos="567"/>
              </w:tabs>
              <w:jc w:val="both"/>
            </w:pPr>
            <w:r w:rsidRPr="00844C67">
              <w:t xml:space="preserve">Эмоционально реагирует на </w:t>
            </w:r>
          </w:p>
          <w:p w:rsidR="00844C67" w:rsidRPr="00844C67" w:rsidRDefault="00844C67" w:rsidP="00844C67">
            <w:pPr>
              <w:tabs>
                <w:tab w:val="left" w:pos="567"/>
              </w:tabs>
              <w:jc w:val="both"/>
            </w:pPr>
            <w:r w:rsidRPr="00844C67">
              <w:t xml:space="preserve">художественные произведения, </w:t>
            </w:r>
          </w:p>
          <w:p w:rsidR="00DC7654" w:rsidRDefault="00844C67" w:rsidP="00844C67">
            <w:pPr>
              <w:tabs>
                <w:tab w:val="left" w:pos="567"/>
              </w:tabs>
              <w:jc w:val="both"/>
              <w:rPr>
                <w:i/>
                <w:sz w:val="22"/>
                <w:szCs w:val="22"/>
              </w:rPr>
            </w:pPr>
            <w:r w:rsidRPr="00844C67">
              <w:t>мир природы</w:t>
            </w:r>
            <w:r w:rsidR="00AC6A07">
              <w:t>.</w:t>
            </w:r>
          </w:p>
        </w:tc>
        <w:tc>
          <w:tcPr>
            <w:tcW w:w="3893" w:type="dxa"/>
          </w:tcPr>
          <w:p w:rsidR="00844C67" w:rsidRPr="00AC6A07" w:rsidRDefault="00844C67" w:rsidP="00844C67">
            <w:pPr>
              <w:tabs>
                <w:tab w:val="left" w:pos="567"/>
              </w:tabs>
              <w:jc w:val="both"/>
            </w:pPr>
            <w:r w:rsidRPr="00AC6A07">
              <w:t xml:space="preserve">Понимает эмоциональные состояния взрослых и других </w:t>
            </w:r>
          </w:p>
          <w:p w:rsidR="00844C67" w:rsidRPr="00AC6A07" w:rsidRDefault="00844C67" w:rsidP="00844C67">
            <w:pPr>
              <w:tabs>
                <w:tab w:val="left" w:pos="567"/>
              </w:tabs>
              <w:jc w:val="both"/>
            </w:pPr>
            <w:r w:rsidRPr="00AC6A07">
              <w:t xml:space="preserve">детей, </w:t>
            </w:r>
            <w:proofErr w:type="gramStart"/>
            <w:r w:rsidRPr="00AC6A07">
              <w:t>выраженные</w:t>
            </w:r>
            <w:proofErr w:type="gramEnd"/>
            <w:r w:rsidRPr="00AC6A07">
              <w:t xml:space="preserve"> в мимике, </w:t>
            </w:r>
          </w:p>
          <w:p w:rsidR="00844C67" w:rsidRPr="00AC6A07" w:rsidRDefault="00844C67" w:rsidP="00844C67">
            <w:pPr>
              <w:tabs>
                <w:tab w:val="left" w:pos="567"/>
              </w:tabs>
              <w:jc w:val="both"/>
            </w:pPr>
            <w:r w:rsidRPr="00AC6A07">
              <w:t xml:space="preserve">пантомимике, действиях, </w:t>
            </w:r>
          </w:p>
          <w:p w:rsidR="00844C67" w:rsidRPr="00AC6A07" w:rsidRDefault="00844C67" w:rsidP="00844C67">
            <w:pPr>
              <w:tabs>
                <w:tab w:val="left" w:pos="567"/>
              </w:tabs>
              <w:jc w:val="both"/>
            </w:pPr>
            <w:r w:rsidRPr="00AC6A07">
              <w:t xml:space="preserve">интонации речи, проявляет </w:t>
            </w:r>
          </w:p>
          <w:p w:rsidR="00844C67" w:rsidRPr="00AC6A07" w:rsidRDefault="00844C67" w:rsidP="00844C67">
            <w:pPr>
              <w:tabs>
                <w:tab w:val="left" w:pos="567"/>
              </w:tabs>
              <w:jc w:val="both"/>
            </w:pPr>
            <w:r w:rsidRPr="00AC6A07">
              <w:t xml:space="preserve">готовность помочь, сочувствие. </w:t>
            </w:r>
          </w:p>
          <w:p w:rsidR="00844C67" w:rsidRPr="00AC6A07" w:rsidRDefault="00844C67" w:rsidP="00844C67">
            <w:pPr>
              <w:tabs>
                <w:tab w:val="left" w:pos="567"/>
              </w:tabs>
              <w:jc w:val="both"/>
            </w:pPr>
            <w:proofErr w:type="gramStart"/>
            <w:r w:rsidRPr="00AC6A07">
              <w:t>Способен</w:t>
            </w:r>
            <w:proofErr w:type="gramEnd"/>
            <w:r w:rsidRPr="00AC6A07">
              <w:t xml:space="preserve"> находить общие черты в настроении людей, музыки, </w:t>
            </w:r>
          </w:p>
          <w:p w:rsidR="00844C67" w:rsidRPr="00AC6A07" w:rsidRDefault="00844C67" w:rsidP="00844C67">
            <w:pPr>
              <w:tabs>
                <w:tab w:val="left" w:pos="567"/>
              </w:tabs>
              <w:jc w:val="both"/>
            </w:pPr>
            <w:r w:rsidRPr="00AC6A07">
              <w:t xml:space="preserve">природы, картины, скульптурного изображения. Высказывает свое мнение о причинах того или иного </w:t>
            </w:r>
          </w:p>
          <w:p w:rsidR="00DC7654" w:rsidRPr="00AC6A07" w:rsidRDefault="00844C67" w:rsidP="00844C67">
            <w:pPr>
              <w:tabs>
                <w:tab w:val="left" w:pos="567"/>
              </w:tabs>
              <w:jc w:val="both"/>
            </w:pPr>
            <w:r w:rsidRPr="00AC6A07">
              <w:t xml:space="preserve">эмоционального состояния людей, понимает некоторые образные </w:t>
            </w:r>
            <w:r w:rsidRPr="00AC6A07">
              <w:lastRenderedPageBreak/>
              <w:t>средства, которые используются для передачи настроения в изобразительном искусстве, музыке, в художественной литератур</w:t>
            </w:r>
            <w:r w:rsidR="00AC6A07" w:rsidRPr="00AC6A07">
              <w:t>е</w:t>
            </w:r>
            <w:r w:rsidR="00AC6A07">
              <w:t>.</w:t>
            </w:r>
          </w:p>
        </w:tc>
        <w:tc>
          <w:tcPr>
            <w:tcW w:w="3697" w:type="dxa"/>
          </w:tcPr>
          <w:p w:rsidR="00AC6A07" w:rsidRPr="00AC6A07" w:rsidRDefault="00AC6A07" w:rsidP="00AC6A07">
            <w:pPr>
              <w:tabs>
                <w:tab w:val="left" w:pos="567"/>
              </w:tabs>
              <w:jc w:val="both"/>
            </w:pPr>
            <w:proofErr w:type="gramStart"/>
            <w:r w:rsidRPr="00AC6A07">
              <w:lastRenderedPageBreak/>
              <w:t xml:space="preserve">Способен договариваться, учитывать интересы и чувства других, сопереживать неудачам и </w:t>
            </w:r>
            <w:proofErr w:type="spellStart"/>
            <w:r w:rsidRPr="00AC6A07">
              <w:t>сорадоваться</w:t>
            </w:r>
            <w:proofErr w:type="spellEnd"/>
            <w:r w:rsidRPr="00AC6A07">
              <w:t xml:space="preserve"> успехам других, адекватно проявляет свои чувства, в том числе чувство веры в себя, старается разрешать </w:t>
            </w:r>
            <w:proofErr w:type="gramEnd"/>
          </w:p>
          <w:p w:rsidR="00DC7654" w:rsidRDefault="00AC6A07" w:rsidP="00AC6A07">
            <w:pPr>
              <w:tabs>
                <w:tab w:val="left" w:pos="567"/>
              </w:tabs>
              <w:jc w:val="both"/>
              <w:rPr>
                <w:i/>
                <w:sz w:val="22"/>
                <w:szCs w:val="22"/>
              </w:rPr>
            </w:pPr>
            <w:r>
              <w:t>к</w:t>
            </w:r>
            <w:r w:rsidRPr="00AC6A07">
              <w:t>онфликты</w:t>
            </w:r>
            <w:r>
              <w:t>.</w:t>
            </w:r>
          </w:p>
        </w:tc>
      </w:tr>
      <w:tr w:rsidR="00DC7654" w:rsidTr="00B50CCC">
        <w:tc>
          <w:tcPr>
            <w:tcW w:w="3510" w:type="dxa"/>
          </w:tcPr>
          <w:p w:rsidR="00B50CCC" w:rsidRPr="00B50CCC" w:rsidRDefault="00B50CCC" w:rsidP="00B50CCC">
            <w:pPr>
              <w:tabs>
                <w:tab w:val="left" w:pos="567"/>
              </w:tabs>
              <w:jc w:val="both"/>
            </w:pPr>
            <w:r w:rsidRPr="00B50CCC">
              <w:lastRenderedPageBreak/>
              <w:t xml:space="preserve">Охотно включается в </w:t>
            </w:r>
          </w:p>
          <w:p w:rsidR="00B50CCC" w:rsidRPr="00B50CCC" w:rsidRDefault="00B50CCC" w:rsidP="00B50CCC">
            <w:pPr>
              <w:tabs>
                <w:tab w:val="left" w:pos="567"/>
              </w:tabs>
              <w:jc w:val="both"/>
            </w:pPr>
            <w:r w:rsidRPr="00B50CCC">
              <w:t xml:space="preserve">совместную деятельность </w:t>
            </w:r>
            <w:proofErr w:type="gramStart"/>
            <w:r w:rsidRPr="00B50CCC">
              <w:t>со</w:t>
            </w:r>
            <w:proofErr w:type="gramEnd"/>
            <w:r w:rsidRPr="00B50CCC">
              <w:t xml:space="preserve"> </w:t>
            </w:r>
          </w:p>
          <w:p w:rsidR="00B50CCC" w:rsidRPr="00B50CCC" w:rsidRDefault="00B50CCC" w:rsidP="00B50CCC">
            <w:pPr>
              <w:tabs>
                <w:tab w:val="left" w:pos="567"/>
              </w:tabs>
              <w:jc w:val="both"/>
            </w:pPr>
            <w:r w:rsidRPr="00B50CCC">
              <w:t xml:space="preserve">взрослым, подражает его </w:t>
            </w:r>
          </w:p>
          <w:p w:rsidR="00B50CCC" w:rsidRPr="00B50CCC" w:rsidRDefault="00B50CCC" w:rsidP="00B50CCC">
            <w:pPr>
              <w:tabs>
                <w:tab w:val="left" w:pos="567"/>
              </w:tabs>
              <w:jc w:val="both"/>
            </w:pPr>
            <w:r w:rsidRPr="00B50CCC">
              <w:t>действиям, отвечает на вопросы взрослого и комментирует его действия в процессе совместной игры, выполнения режимных моментов.</w:t>
            </w:r>
            <w:r>
              <w:t xml:space="preserve"> </w:t>
            </w:r>
            <w:r w:rsidRPr="00B50CCC">
              <w:t xml:space="preserve">Проявляет интерес к сверстникам, к взаимодействию </w:t>
            </w:r>
          </w:p>
          <w:p w:rsidR="00DC7654" w:rsidRPr="00B50CCC" w:rsidRDefault="00B50CCC" w:rsidP="00B50CCC">
            <w:pPr>
              <w:tabs>
                <w:tab w:val="left" w:pos="567"/>
              </w:tabs>
              <w:jc w:val="both"/>
            </w:pPr>
            <w:r w:rsidRPr="00B50CCC">
              <w:t>в игре, в повседневном общении и бытовой деятельности.</w:t>
            </w:r>
          </w:p>
        </w:tc>
        <w:tc>
          <w:tcPr>
            <w:tcW w:w="3686" w:type="dxa"/>
          </w:tcPr>
          <w:p w:rsidR="00B50CCC" w:rsidRPr="00B50CCC" w:rsidRDefault="00B50CCC" w:rsidP="00B50CCC">
            <w:pPr>
              <w:tabs>
                <w:tab w:val="left" w:pos="567"/>
              </w:tabs>
              <w:jc w:val="both"/>
            </w:pPr>
            <w:r w:rsidRPr="00B50CCC">
              <w:t xml:space="preserve">Проявляет стремление </w:t>
            </w:r>
            <w:proofErr w:type="gramStart"/>
            <w:r w:rsidRPr="00B50CCC">
              <w:t>к</w:t>
            </w:r>
            <w:proofErr w:type="gramEnd"/>
            <w:r w:rsidRPr="00B50CCC">
              <w:t xml:space="preserve"> </w:t>
            </w:r>
          </w:p>
          <w:p w:rsidR="00B50CCC" w:rsidRPr="00B50CCC" w:rsidRDefault="00B50CCC" w:rsidP="00B50CCC">
            <w:pPr>
              <w:tabs>
                <w:tab w:val="left" w:pos="567"/>
              </w:tabs>
              <w:jc w:val="both"/>
            </w:pPr>
            <w:r w:rsidRPr="00B50CCC">
              <w:t>общению со сверстниками,</w:t>
            </w:r>
          </w:p>
          <w:p w:rsidR="00B50CCC" w:rsidRPr="00B50CCC" w:rsidRDefault="00B50CCC" w:rsidP="00B50CCC">
            <w:pPr>
              <w:tabs>
                <w:tab w:val="left" w:pos="567"/>
              </w:tabs>
              <w:jc w:val="both"/>
            </w:pPr>
            <w:r w:rsidRPr="00B50CCC">
              <w:t xml:space="preserve">нуждается в содержательных </w:t>
            </w:r>
          </w:p>
          <w:p w:rsidR="00B50CCC" w:rsidRPr="00B50CCC" w:rsidRDefault="00B50CCC" w:rsidP="00B50CCC">
            <w:pPr>
              <w:tabs>
                <w:tab w:val="left" w:pos="567"/>
              </w:tabs>
              <w:jc w:val="both"/>
            </w:pPr>
            <w:r w:rsidRPr="00B50CCC">
              <w:t xml:space="preserve">контактах со сверстниками </w:t>
            </w:r>
            <w:proofErr w:type="gramStart"/>
            <w:r w:rsidRPr="00B50CCC">
              <w:t>по</w:t>
            </w:r>
            <w:proofErr w:type="gramEnd"/>
            <w:r w:rsidRPr="00B50CCC">
              <w:t xml:space="preserve"> </w:t>
            </w:r>
          </w:p>
          <w:p w:rsidR="00B50CCC" w:rsidRPr="00B50CCC" w:rsidRDefault="00B50CCC" w:rsidP="00B50CCC">
            <w:pPr>
              <w:tabs>
                <w:tab w:val="left" w:pos="567"/>
              </w:tabs>
              <w:jc w:val="both"/>
            </w:pPr>
            <w:r w:rsidRPr="00B50CCC">
              <w:t xml:space="preserve">поводу игрушек, совместных </w:t>
            </w:r>
          </w:p>
          <w:p w:rsidR="00B50CCC" w:rsidRPr="00B50CCC" w:rsidRDefault="00B50CCC" w:rsidP="00B50CCC">
            <w:pPr>
              <w:tabs>
                <w:tab w:val="left" w:pos="567"/>
              </w:tabs>
              <w:jc w:val="both"/>
            </w:pPr>
            <w:r w:rsidRPr="00B50CCC">
              <w:t xml:space="preserve">игр, общих дел, налаживаются </w:t>
            </w:r>
          </w:p>
          <w:p w:rsidR="00B50CCC" w:rsidRPr="00B50CCC" w:rsidRDefault="00B50CCC" w:rsidP="00B50CCC">
            <w:pPr>
              <w:tabs>
                <w:tab w:val="left" w:pos="567"/>
              </w:tabs>
              <w:jc w:val="both"/>
            </w:pPr>
            <w:r w:rsidRPr="00B50CCC">
              <w:t xml:space="preserve">первые дружеские связи </w:t>
            </w:r>
            <w:proofErr w:type="gramStart"/>
            <w:r w:rsidRPr="00B50CCC">
              <w:t>между</w:t>
            </w:r>
            <w:proofErr w:type="gramEnd"/>
            <w:r w:rsidRPr="00B50CCC">
              <w:t xml:space="preserve"> </w:t>
            </w:r>
          </w:p>
          <w:p w:rsidR="00B50CCC" w:rsidRPr="00B50CCC" w:rsidRDefault="00B50CCC" w:rsidP="00B50CCC">
            <w:pPr>
              <w:tabs>
                <w:tab w:val="left" w:pos="567"/>
              </w:tabs>
              <w:jc w:val="both"/>
            </w:pPr>
            <w:r w:rsidRPr="00B50CCC">
              <w:t xml:space="preserve">детьми. По предложению </w:t>
            </w:r>
          </w:p>
          <w:p w:rsidR="00B50CCC" w:rsidRPr="00B50CCC" w:rsidRDefault="00B50CCC" w:rsidP="00B50CCC">
            <w:pPr>
              <w:tabs>
                <w:tab w:val="left" w:pos="567"/>
              </w:tabs>
              <w:jc w:val="both"/>
            </w:pPr>
            <w:r w:rsidRPr="00B50CCC">
              <w:t xml:space="preserve">воспитателя может </w:t>
            </w:r>
          </w:p>
          <w:p w:rsidR="00B50CCC" w:rsidRPr="00B50CCC" w:rsidRDefault="00B50CCC" w:rsidP="00B50CCC">
            <w:pPr>
              <w:tabs>
                <w:tab w:val="left" w:pos="567"/>
              </w:tabs>
              <w:jc w:val="both"/>
            </w:pPr>
            <w:r w:rsidRPr="00B50CCC">
              <w:t xml:space="preserve">договориться со сверстником. </w:t>
            </w:r>
          </w:p>
          <w:p w:rsidR="00B50CCC" w:rsidRPr="00B50CCC" w:rsidRDefault="00B50CCC" w:rsidP="00B50CCC">
            <w:pPr>
              <w:tabs>
                <w:tab w:val="left" w:pos="567"/>
              </w:tabs>
              <w:jc w:val="both"/>
            </w:pPr>
            <w:r w:rsidRPr="00B50CCC">
              <w:t xml:space="preserve">Стремится к самовыражению </w:t>
            </w:r>
            <w:proofErr w:type="gramStart"/>
            <w:r w:rsidRPr="00B50CCC">
              <w:t>в</w:t>
            </w:r>
            <w:proofErr w:type="gramEnd"/>
            <w:r w:rsidRPr="00B50CCC">
              <w:t xml:space="preserve"> </w:t>
            </w:r>
          </w:p>
          <w:p w:rsidR="00B50CCC" w:rsidRPr="00B50CCC" w:rsidRDefault="00B50CCC" w:rsidP="00B50CCC">
            <w:pPr>
              <w:tabs>
                <w:tab w:val="left" w:pos="567"/>
              </w:tabs>
              <w:jc w:val="both"/>
            </w:pPr>
            <w:r w:rsidRPr="00B50CCC">
              <w:t xml:space="preserve">деятельности, к признанию и </w:t>
            </w:r>
          </w:p>
          <w:p w:rsidR="00B50CCC" w:rsidRPr="00B50CCC" w:rsidRDefault="00B50CCC" w:rsidP="00B50CCC">
            <w:pPr>
              <w:tabs>
                <w:tab w:val="left" w:pos="567"/>
              </w:tabs>
              <w:jc w:val="both"/>
            </w:pPr>
            <w:r w:rsidRPr="00B50CCC">
              <w:t>уважению сверстников.</w:t>
            </w:r>
          </w:p>
          <w:p w:rsidR="00B50CCC" w:rsidRPr="00B50CCC" w:rsidRDefault="00B50CCC" w:rsidP="00B50CCC">
            <w:pPr>
              <w:tabs>
                <w:tab w:val="left" w:pos="567"/>
              </w:tabs>
              <w:jc w:val="both"/>
            </w:pPr>
            <w:r w:rsidRPr="00B50CCC">
              <w:t xml:space="preserve">Охотно сотрудничает со </w:t>
            </w:r>
          </w:p>
          <w:p w:rsidR="00B50CCC" w:rsidRPr="00B50CCC" w:rsidRDefault="00B50CCC" w:rsidP="00B50CCC">
            <w:pPr>
              <w:tabs>
                <w:tab w:val="left" w:pos="567"/>
              </w:tabs>
              <w:jc w:val="both"/>
            </w:pPr>
            <w:r w:rsidRPr="00B50CCC">
              <w:t xml:space="preserve">взрослыми не только </w:t>
            </w:r>
            <w:proofErr w:type="gramStart"/>
            <w:r w:rsidRPr="00B50CCC">
              <w:t>в</w:t>
            </w:r>
            <w:proofErr w:type="gramEnd"/>
            <w:r w:rsidRPr="00B50CCC">
              <w:t xml:space="preserve"> </w:t>
            </w:r>
          </w:p>
          <w:p w:rsidR="00B50CCC" w:rsidRDefault="00B50CCC" w:rsidP="00B50CCC">
            <w:pPr>
              <w:tabs>
                <w:tab w:val="left" w:pos="567"/>
              </w:tabs>
              <w:jc w:val="both"/>
            </w:pPr>
            <w:r w:rsidRPr="00B50CCC">
              <w:t>практических делах, но и</w:t>
            </w:r>
            <w:r>
              <w:t xml:space="preserve"> активно стремится к </w:t>
            </w:r>
            <w:proofErr w:type="gramStart"/>
            <w:r>
              <w:t>познавательному</w:t>
            </w:r>
            <w:proofErr w:type="gramEnd"/>
            <w:r>
              <w:t xml:space="preserve">, </w:t>
            </w:r>
          </w:p>
          <w:p w:rsidR="00B50CCC" w:rsidRDefault="00B50CCC" w:rsidP="00B50CCC">
            <w:pPr>
              <w:tabs>
                <w:tab w:val="left" w:pos="567"/>
              </w:tabs>
              <w:jc w:val="both"/>
            </w:pPr>
            <w:r>
              <w:t xml:space="preserve">интеллектуальному общению </w:t>
            </w:r>
            <w:proofErr w:type="gramStart"/>
            <w:r>
              <w:t>со</w:t>
            </w:r>
            <w:proofErr w:type="gramEnd"/>
            <w:r>
              <w:t xml:space="preserve"> </w:t>
            </w:r>
          </w:p>
          <w:p w:rsidR="00B50CCC" w:rsidRDefault="00B50CCC" w:rsidP="00B50CCC">
            <w:pPr>
              <w:tabs>
                <w:tab w:val="left" w:pos="567"/>
              </w:tabs>
              <w:jc w:val="both"/>
            </w:pPr>
            <w:r>
              <w:t xml:space="preserve">взрослыми: задает много </w:t>
            </w:r>
          </w:p>
          <w:p w:rsidR="00B50CCC" w:rsidRDefault="00B50CCC" w:rsidP="00B50CCC">
            <w:pPr>
              <w:tabs>
                <w:tab w:val="left" w:pos="567"/>
              </w:tabs>
              <w:jc w:val="both"/>
            </w:pPr>
            <w:r>
              <w:t xml:space="preserve">вопросов поискового характера. </w:t>
            </w:r>
          </w:p>
          <w:p w:rsidR="00B50CCC" w:rsidRDefault="00B50CCC" w:rsidP="00B50CCC">
            <w:pPr>
              <w:tabs>
                <w:tab w:val="left" w:pos="567"/>
              </w:tabs>
              <w:jc w:val="both"/>
            </w:pPr>
            <w:r>
              <w:t xml:space="preserve">Начинает проявлять уважение </w:t>
            </w:r>
            <w:proofErr w:type="gramStart"/>
            <w:r>
              <w:t>к</w:t>
            </w:r>
            <w:proofErr w:type="gramEnd"/>
            <w:r>
              <w:t xml:space="preserve"> </w:t>
            </w:r>
          </w:p>
          <w:p w:rsidR="00B50CCC" w:rsidRDefault="00B50CCC" w:rsidP="00B50CCC">
            <w:pPr>
              <w:tabs>
                <w:tab w:val="left" w:pos="567"/>
              </w:tabs>
              <w:jc w:val="both"/>
            </w:pPr>
            <w:r>
              <w:t xml:space="preserve">старшим, называет по имени и </w:t>
            </w:r>
          </w:p>
          <w:p w:rsidR="00DC7654" w:rsidRDefault="00B50CCC" w:rsidP="00B50CCC">
            <w:pPr>
              <w:tabs>
                <w:tab w:val="left" w:pos="567"/>
              </w:tabs>
              <w:jc w:val="both"/>
              <w:rPr>
                <w:i/>
                <w:sz w:val="22"/>
                <w:szCs w:val="22"/>
              </w:rPr>
            </w:pPr>
            <w:r>
              <w:t>отчеств.</w:t>
            </w:r>
          </w:p>
        </w:tc>
        <w:tc>
          <w:tcPr>
            <w:tcW w:w="3893" w:type="dxa"/>
          </w:tcPr>
          <w:p w:rsidR="00B50CCC" w:rsidRPr="00B50CCC" w:rsidRDefault="00B50CCC" w:rsidP="00B50CCC">
            <w:pPr>
              <w:tabs>
                <w:tab w:val="left" w:pos="567"/>
              </w:tabs>
              <w:jc w:val="both"/>
            </w:pPr>
            <w:r w:rsidRPr="00B50CCC">
              <w:t xml:space="preserve">Дети могут самостоятельно или </w:t>
            </w:r>
            <w:proofErr w:type="gramStart"/>
            <w:r w:rsidRPr="00B50CCC">
              <w:t>с</w:t>
            </w:r>
            <w:proofErr w:type="gramEnd"/>
            <w:r w:rsidRPr="00B50CCC">
              <w:t xml:space="preserve"> </w:t>
            </w:r>
          </w:p>
          <w:p w:rsidR="00B50CCC" w:rsidRPr="00B50CCC" w:rsidRDefault="00B50CCC" w:rsidP="00B50CCC">
            <w:pPr>
              <w:tabs>
                <w:tab w:val="left" w:pos="567"/>
              </w:tabs>
              <w:jc w:val="both"/>
            </w:pPr>
            <w:r>
              <w:t xml:space="preserve">Небольшой </w:t>
            </w:r>
            <w:r w:rsidRPr="00B50CCC">
              <w:t xml:space="preserve">помощью воспитателя </w:t>
            </w:r>
          </w:p>
          <w:p w:rsidR="00B50CCC" w:rsidRPr="00B50CCC" w:rsidRDefault="00B50CCC" w:rsidP="00B50CCC">
            <w:pPr>
              <w:tabs>
                <w:tab w:val="left" w:pos="567"/>
              </w:tabs>
              <w:jc w:val="both"/>
            </w:pPr>
            <w:r w:rsidRPr="00B50CCC">
              <w:t xml:space="preserve">объединяться для совместной </w:t>
            </w:r>
          </w:p>
          <w:p w:rsidR="00B50CCC" w:rsidRPr="00B50CCC" w:rsidRDefault="00B50CCC" w:rsidP="00B50CCC">
            <w:pPr>
              <w:tabs>
                <w:tab w:val="left" w:pos="567"/>
              </w:tabs>
              <w:jc w:val="both"/>
            </w:pPr>
            <w:r w:rsidRPr="00B50CCC">
              <w:t xml:space="preserve">деятельности, определять </w:t>
            </w:r>
            <w:proofErr w:type="gramStart"/>
            <w:r w:rsidRPr="00B50CCC">
              <w:t>общий</w:t>
            </w:r>
            <w:proofErr w:type="gramEnd"/>
            <w:r w:rsidRPr="00B50CCC">
              <w:t xml:space="preserve"> </w:t>
            </w:r>
          </w:p>
          <w:p w:rsidR="00B50CCC" w:rsidRPr="00B50CCC" w:rsidRDefault="00B50CCC" w:rsidP="00B50CCC">
            <w:pPr>
              <w:tabs>
                <w:tab w:val="left" w:pos="567"/>
              </w:tabs>
              <w:jc w:val="both"/>
            </w:pPr>
            <w:r w:rsidRPr="00B50CCC">
              <w:t xml:space="preserve">замысел, распределять роли, </w:t>
            </w:r>
          </w:p>
          <w:p w:rsidR="00B50CCC" w:rsidRPr="00B50CCC" w:rsidRDefault="00B50CCC" w:rsidP="00B50CCC">
            <w:pPr>
              <w:tabs>
                <w:tab w:val="left" w:pos="567"/>
              </w:tabs>
              <w:jc w:val="both"/>
            </w:pPr>
            <w:r w:rsidRPr="00B50CCC">
              <w:t xml:space="preserve">согласовывать действия, </w:t>
            </w:r>
          </w:p>
          <w:p w:rsidR="00B50CCC" w:rsidRPr="00B50CCC" w:rsidRDefault="00B50CCC" w:rsidP="00B50CCC">
            <w:pPr>
              <w:tabs>
                <w:tab w:val="left" w:pos="567"/>
              </w:tabs>
              <w:jc w:val="both"/>
            </w:pPr>
            <w:r w:rsidRPr="00B50CCC">
              <w:t xml:space="preserve">оценивать полученный результат </w:t>
            </w:r>
          </w:p>
          <w:p w:rsidR="00B50CCC" w:rsidRPr="00B50CCC" w:rsidRDefault="00B50CCC" w:rsidP="00B50CCC">
            <w:pPr>
              <w:tabs>
                <w:tab w:val="left" w:pos="567"/>
              </w:tabs>
              <w:jc w:val="both"/>
            </w:pPr>
            <w:r w:rsidRPr="00B50CCC">
              <w:t xml:space="preserve">и характер взаимоотношений. </w:t>
            </w:r>
          </w:p>
          <w:p w:rsidR="00B50CCC" w:rsidRPr="00B50CCC" w:rsidRDefault="00B50CCC" w:rsidP="00B50CCC">
            <w:pPr>
              <w:tabs>
                <w:tab w:val="left" w:pos="567"/>
              </w:tabs>
              <w:jc w:val="both"/>
            </w:pPr>
            <w:r w:rsidRPr="00B50CCC">
              <w:t xml:space="preserve">Ребенок стремится регулировать </w:t>
            </w:r>
          </w:p>
          <w:p w:rsidR="00B50CCC" w:rsidRPr="00B50CCC" w:rsidRDefault="00B50CCC" w:rsidP="00B50CCC">
            <w:pPr>
              <w:tabs>
                <w:tab w:val="left" w:pos="567"/>
              </w:tabs>
              <w:jc w:val="both"/>
            </w:pPr>
            <w:r w:rsidRPr="00B50CCC">
              <w:t xml:space="preserve">свою активность: соблюдать </w:t>
            </w:r>
          </w:p>
          <w:p w:rsidR="00B50CCC" w:rsidRPr="00B50CCC" w:rsidRDefault="00B50CCC" w:rsidP="00B50CCC">
            <w:pPr>
              <w:tabs>
                <w:tab w:val="left" w:pos="567"/>
              </w:tabs>
              <w:jc w:val="both"/>
            </w:pPr>
            <w:r w:rsidRPr="00B50CCC">
              <w:t xml:space="preserve">очередность, учитывать права </w:t>
            </w:r>
          </w:p>
          <w:p w:rsidR="00B50CCC" w:rsidRPr="00B50CCC" w:rsidRDefault="00B50CCC" w:rsidP="00B50CCC">
            <w:pPr>
              <w:tabs>
                <w:tab w:val="left" w:pos="567"/>
              </w:tabs>
              <w:jc w:val="both"/>
            </w:pPr>
            <w:r w:rsidRPr="00B50CCC">
              <w:t xml:space="preserve">других людей. Проявляет </w:t>
            </w:r>
          </w:p>
          <w:p w:rsidR="00B50CCC" w:rsidRPr="00B50CCC" w:rsidRDefault="00B50CCC" w:rsidP="00B50CCC">
            <w:pPr>
              <w:tabs>
                <w:tab w:val="left" w:pos="567"/>
              </w:tabs>
              <w:jc w:val="both"/>
            </w:pPr>
            <w:r w:rsidRPr="00B50CCC">
              <w:t xml:space="preserve">инициативу в общении — делится </w:t>
            </w:r>
          </w:p>
          <w:p w:rsidR="00B50CCC" w:rsidRPr="00B50CCC" w:rsidRDefault="00B50CCC" w:rsidP="00B50CCC">
            <w:pPr>
              <w:tabs>
                <w:tab w:val="left" w:pos="567"/>
              </w:tabs>
              <w:jc w:val="both"/>
            </w:pPr>
            <w:r w:rsidRPr="00B50CCC">
              <w:t xml:space="preserve">впечатлениями со сверстниками, </w:t>
            </w:r>
          </w:p>
          <w:p w:rsidR="00B50CCC" w:rsidRPr="00B50CCC" w:rsidRDefault="00B50CCC" w:rsidP="00B50CCC">
            <w:pPr>
              <w:tabs>
                <w:tab w:val="left" w:pos="567"/>
              </w:tabs>
              <w:jc w:val="both"/>
            </w:pPr>
            <w:r w:rsidRPr="00B50CCC">
              <w:t xml:space="preserve">задает вопросы, привлекает </w:t>
            </w:r>
            <w:proofErr w:type="gramStart"/>
            <w:r w:rsidRPr="00B50CCC">
              <w:t>к</w:t>
            </w:r>
            <w:proofErr w:type="gramEnd"/>
            <w:r w:rsidRPr="00B50CCC">
              <w:t xml:space="preserve"> </w:t>
            </w:r>
          </w:p>
          <w:p w:rsidR="00DC7654" w:rsidRDefault="00B50CCC" w:rsidP="00B50CCC">
            <w:pPr>
              <w:tabs>
                <w:tab w:val="left" w:pos="567"/>
              </w:tabs>
              <w:jc w:val="both"/>
              <w:rPr>
                <w:i/>
                <w:sz w:val="22"/>
                <w:szCs w:val="22"/>
              </w:rPr>
            </w:pPr>
            <w:r w:rsidRPr="00B50CCC">
              <w:t>общению других детей.</w:t>
            </w:r>
          </w:p>
        </w:tc>
        <w:tc>
          <w:tcPr>
            <w:tcW w:w="3697" w:type="dxa"/>
          </w:tcPr>
          <w:p w:rsidR="00B50CCC" w:rsidRPr="00B50CCC" w:rsidRDefault="00B50CCC" w:rsidP="00B50CCC">
            <w:pPr>
              <w:tabs>
                <w:tab w:val="left" w:pos="567"/>
              </w:tabs>
              <w:jc w:val="both"/>
            </w:pPr>
            <w:r w:rsidRPr="00B50CCC">
              <w:t xml:space="preserve">Активно взаимодействует со </w:t>
            </w:r>
          </w:p>
          <w:p w:rsidR="00B50CCC" w:rsidRPr="00B50CCC" w:rsidRDefault="00B50CCC" w:rsidP="00B50CCC">
            <w:pPr>
              <w:tabs>
                <w:tab w:val="left" w:pos="567"/>
              </w:tabs>
              <w:jc w:val="both"/>
            </w:pPr>
            <w:r w:rsidRPr="00B50CCC">
              <w:t xml:space="preserve">сверстниками и взрослыми, </w:t>
            </w:r>
          </w:p>
          <w:p w:rsidR="00DC7654" w:rsidRDefault="00B50CCC" w:rsidP="00B50CCC">
            <w:pPr>
              <w:tabs>
                <w:tab w:val="left" w:pos="567"/>
              </w:tabs>
              <w:jc w:val="both"/>
              <w:rPr>
                <w:i/>
                <w:sz w:val="22"/>
                <w:szCs w:val="22"/>
              </w:rPr>
            </w:pPr>
            <w:r w:rsidRPr="00B50CCC">
              <w:t>участвует в совместных играх</w:t>
            </w:r>
            <w:r>
              <w:t>.</w:t>
            </w:r>
          </w:p>
        </w:tc>
      </w:tr>
      <w:tr w:rsidR="00DC7654" w:rsidTr="00B50CCC">
        <w:tc>
          <w:tcPr>
            <w:tcW w:w="3510" w:type="dxa"/>
          </w:tcPr>
          <w:p w:rsidR="00B50CCC" w:rsidRPr="00B50CCC" w:rsidRDefault="00B50CCC" w:rsidP="00B50CCC">
            <w:pPr>
              <w:tabs>
                <w:tab w:val="left" w:pos="567"/>
              </w:tabs>
              <w:jc w:val="both"/>
            </w:pPr>
            <w:r w:rsidRPr="00B50CCC">
              <w:t xml:space="preserve">Владеет игровыми действиями </w:t>
            </w:r>
          </w:p>
          <w:p w:rsidR="00B50CCC" w:rsidRPr="00B50CCC" w:rsidRDefault="00B50CCC" w:rsidP="00B50CCC">
            <w:pPr>
              <w:tabs>
                <w:tab w:val="left" w:pos="567"/>
              </w:tabs>
              <w:jc w:val="both"/>
            </w:pPr>
            <w:r w:rsidRPr="00B50CCC">
              <w:t xml:space="preserve">с игрушками и предметами-заместителями, разворачивает </w:t>
            </w:r>
          </w:p>
          <w:p w:rsidR="00B50CCC" w:rsidRPr="00B50CCC" w:rsidRDefault="00B50CCC" w:rsidP="00B50CCC">
            <w:pPr>
              <w:tabs>
                <w:tab w:val="left" w:pos="567"/>
              </w:tabs>
              <w:jc w:val="both"/>
            </w:pPr>
            <w:r w:rsidRPr="00B50CCC">
              <w:t xml:space="preserve">игровой сюжет из нескольких </w:t>
            </w:r>
          </w:p>
          <w:p w:rsidR="00B50CCC" w:rsidRPr="00B50CCC" w:rsidRDefault="00B50CCC" w:rsidP="00B50CCC">
            <w:pPr>
              <w:tabs>
                <w:tab w:val="left" w:pos="567"/>
              </w:tabs>
              <w:jc w:val="both"/>
            </w:pPr>
            <w:r w:rsidRPr="00B50CCC">
              <w:t xml:space="preserve">эпизодов, приобрел </w:t>
            </w:r>
            <w:proofErr w:type="gramStart"/>
            <w:r w:rsidRPr="00B50CCC">
              <w:t>первичные</w:t>
            </w:r>
            <w:proofErr w:type="gramEnd"/>
            <w:r w:rsidRPr="00B50CCC">
              <w:t xml:space="preserve"> </w:t>
            </w:r>
          </w:p>
          <w:p w:rsidR="00B50CCC" w:rsidRPr="00B50CCC" w:rsidRDefault="00B50CCC" w:rsidP="00B50CCC">
            <w:pPr>
              <w:tabs>
                <w:tab w:val="left" w:pos="567"/>
              </w:tabs>
              <w:jc w:val="both"/>
            </w:pPr>
            <w:r w:rsidRPr="00B50CCC">
              <w:t xml:space="preserve">умения ролевого поведения. </w:t>
            </w:r>
          </w:p>
          <w:p w:rsidR="00B50CCC" w:rsidRPr="00B50CCC" w:rsidRDefault="00B50CCC" w:rsidP="00B50CCC">
            <w:pPr>
              <w:tabs>
                <w:tab w:val="left" w:pos="567"/>
              </w:tabs>
              <w:jc w:val="both"/>
            </w:pPr>
            <w:r w:rsidRPr="00B50CCC">
              <w:t xml:space="preserve">Способен предложить </w:t>
            </w:r>
          </w:p>
          <w:p w:rsidR="00B50CCC" w:rsidRPr="00B50CCC" w:rsidRDefault="00B50CCC" w:rsidP="00B50CCC">
            <w:pPr>
              <w:tabs>
                <w:tab w:val="left" w:pos="567"/>
              </w:tabs>
              <w:jc w:val="both"/>
            </w:pPr>
            <w:r w:rsidRPr="00B50CCC">
              <w:t xml:space="preserve">собственный замысел и </w:t>
            </w:r>
          </w:p>
          <w:p w:rsidR="00B50CCC" w:rsidRPr="00B50CCC" w:rsidRDefault="00B50CCC" w:rsidP="00B50CCC">
            <w:pPr>
              <w:tabs>
                <w:tab w:val="left" w:pos="567"/>
              </w:tabs>
              <w:jc w:val="both"/>
            </w:pPr>
            <w:r w:rsidRPr="00B50CCC">
              <w:t xml:space="preserve">воплотить его в игре, рисунке, </w:t>
            </w:r>
          </w:p>
          <w:p w:rsidR="00DC7654" w:rsidRDefault="00B50CCC" w:rsidP="00B50CCC">
            <w:pPr>
              <w:tabs>
                <w:tab w:val="left" w:pos="567"/>
              </w:tabs>
              <w:jc w:val="both"/>
              <w:rPr>
                <w:i/>
                <w:sz w:val="22"/>
                <w:szCs w:val="22"/>
              </w:rPr>
            </w:pPr>
            <w:r w:rsidRPr="00B50CCC">
              <w:lastRenderedPageBreak/>
              <w:t>постройке.</w:t>
            </w:r>
          </w:p>
        </w:tc>
        <w:tc>
          <w:tcPr>
            <w:tcW w:w="3686" w:type="dxa"/>
          </w:tcPr>
          <w:p w:rsidR="00B50CCC" w:rsidRPr="00B50CCC" w:rsidRDefault="00B50CCC" w:rsidP="00B50CCC">
            <w:pPr>
              <w:tabs>
                <w:tab w:val="left" w:pos="567"/>
              </w:tabs>
              <w:jc w:val="both"/>
            </w:pPr>
            <w:r w:rsidRPr="00B50CCC">
              <w:lastRenderedPageBreak/>
              <w:t xml:space="preserve">В играх наблюдается </w:t>
            </w:r>
          </w:p>
          <w:p w:rsidR="00B50CCC" w:rsidRPr="00B50CCC" w:rsidRDefault="00B50CCC" w:rsidP="00B50CCC">
            <w:pPr>
              <w:tabs>
                <w:tab w:val="left" w:pos="567"/>
              </w:tabs>
              <w:jc w:val="both"/>
            </w:pPr>
            <w:r w:rsidRPr="00B50CCC">
              <w:t xml:space="preserve">разнообразие сюжетов. </w:t>
            </w:r>
          </w:p>
          <w:p w:rsidR="00B50CCC" w:rsidRPr="00B50CCC" w:rsidRDefault="00B50CCC" w:rsidP="00B50CCC">
            <w:pPr>
              <w:tabs>
                <w:tab w:val="left" w:pos="567"/>
              </w:tabs>
              <w:jc w:val="both"/>
            </w:pPr>
            <w:r w:rsidRPr="00B50CCC">
              <w:t xml:space="preserve">Называет роль до начала игры, </w:t>
            </w:r>
          </w:p>
          <w:p w:rsidR="00B50CCC" w:rsidRPr="00B50CCC" w:rsidRDefault="00B50CCC" w:rsidP="00B50CCC">
            <w:pPr>
              <w:tabs>
                <w:tab w:val="left" w:pos="567"/>
              </w:tabs>
              <w:jc w:val="both"/>
            </w:pPr>
            <w:r w:rsidRPr="00B50CCC">
              <w:t xml:space="preserve">обозначает свою новую роль </w:t>
            </w:r>
            <w:proofErr w:type="gramStart"/>
            <w:r w:rsidRPr="00B50CCC">
              <w:t>по</w:t>
            </w:r>
            <w:proofErr w:type="gramEnd"/>
            <w:r w:rsidRPr="00B50CCC">
              <w:t xml:space="preserve"> </w:t>
            </w:r>
          </w:p>
          <w:p w:rsidR="00B50CCC" w:rsidRPr="00B50CCC" w:rsidRDefault="00B50CCC" w:rsidP="00B50CCC">
            <w:pPr>
              <w:tabs>
                <w:tab w:val="left" w:pos="567"/>
              </w:tabs>
              <w:jc w:val="both"/>
            </w:pPr>
            <w:r w:rsidRPr="00B50CCC">
              <w:t xml:space="preserve">ходу игры. Проявляет </w:t>
            </w:r>
          </w:p>
          <w:p w:rsidR="00B50CCC" w:rsidRPr="00B50CCC" w:rsidRDefault="00B50CCC" w:rsidP="00B50CCC">
            <w:pPr>
              <w:tabs>
                <w:tab w:val="left" w:pos="567"/>
              </w:tabs>
              <w:jc w:val="both"/>
            </w:pPr>
            <w:r w:rsidRPr="00B50CCC">
              <w:t xml:space="preserve">самостоятельность в выборе и </w:t>
            </w:r>
          </w:p>
          <w:p w:rsidR="00B50CCC" w:rsidRPr="00B50CCC" w:rsidRDefault="00B50CCC" w:rsidP="00B50CCC">
            <w:pPr>
              <w:tabs>
                <w:tab w:val="left" w:pos="567"/>
              </w:tabs>
              <w:jc w:val="both"/>
            </w:pPr>
            <w:proofErr w:type="gramStart"/>
            <w:r w:rsidRPr="00B50CCC">
              <w:t>использовании</w:t>
            </w:r>
            <w:proofErr w:type="gramEnd"/>
            <w:r w:rsidRPr="00B50CCC">
              <w:t xml:space="preserve"> предметов-заместителей, с интересом </w:t>
            </w:r>
          </w:p>
          <w:p w:rsidR="00B50CCC" w:rsidRPr="00B50CCC" w:rsidRDefault="00B50CCC" w:rsidP="00B50CCC">
            <w:pPr>
              <w:tabs>
                <w:tab w:val="left" w:pos="567"/>
              </w:tabs>
              <w:jc w:val="both"/>
            </w:pPr>
            <w:r w:rsidRPr="00B50CCC">
              <w:t xml:space="preserve">включается в ролевой диалог </w:t>
            </w:r>
            <w:proofErr w:type="gramStart"/>
            <w:r w:rsidRPr="00B50CCC">
              <w:t>со</w:t>
            </w:r>
            <w:proofErr w:type="gramEnd"/>
            <w:r w:rsidRPr="00B50CCC">
              <w:t xml:space="preserve"> </w:t>
            </w:r>
          </w:p>
          <w:p w:rsidR="00B50CCC" w:rsidRPr="00B50CCC" w:rsidRDefault="00B50CCC" w:rsidP="00B50CCC">
            <w:pPr>
              <w:tabs>
                <w:tab w:val="left" w:pos="567"/>
              </w:tabs>
              <w:jc w:val="both"/>
            </w:pPr>
            <w:r w:rsidRPr="00B50CCC">
              <w:lastRenderedPageBreak/>
              <w:t>сверстниками.</w:t>
            </w:r>
            <w:r>
              <w:t xml:space="preserve"> </w:t>
            </w:r>
            <w:r w:rsidRPr="00B50CCC">
              <w:t xml:space="preserve">Выдвигает игровые замыслы, </w:t>
            </w:r>
            <w:proofErr w:type="gramStart"/>
            <w:r w:rsidRPr="00B50CCC">
              <w:t>инициативен</w:t>
            </w:r>
            <w:proofErr w:type="gramEnd"/>
            <w:r w:rsidRPr="00B50CCC">
              <w:t xml:space="preserve"> в развитии игрового сюжета.</w:t>
            </w:r>
          </w:p>
          <w:p w:rsidR="00B50CCC" w:rsidRPr="00B50CCC" w:rsidRDefault="00B50CCC" w:rsidP="00B50CCC">
            <w:pPr>
              <w:tabs>
                <w:tab w:val="left" w:pos="567"/>
              </w:tabs>
              <w:jc w:val="both"/>
            </w:pPr>
            <w:r w:rsidRPr="00B50CCC">
              <w:t xml:space="preserve">Вступает в ролевой диалог. </w:t>
            </w:r>
          </w:p>
          <w:p w:rsidR="00B50CCC" w:rsidRPr="00B50CCC" w:rsidRDefault="00B50CCC" w:rsidP="00B50CCC">
            <w:pPr>
              <w:tabs>
                <w:tab w:val="left" w:pos="567"/>
              </w:tabs>
              <w:jc w:val="both"/>
            </w:pPr>
            <w:r w:rsidRPr="00B50CCC">
              <w:t xml:space="preserve">Проявляет интерес к </w:t>
            </w:r>
            <w:proofErr w:type="gramStart"/>
            <w:r w:rsidRPr="00B50CCC">
              <w:t>игровому</w:t>
            </w:r>
            <w:proofErr w:type="gramEnd"/>
            <w:r w:rsidRPr="00B50CCC">
              <w:t xml:space="preserve"> </w:t>
            </w:r>
          </w:p>
          <w:p w:rsidR="00B50CCC" w:rsidRPr="00B50CCC" w:rsidRDefault="00B50CCC" w:rsidP="00B50CCC">
            <w:pPr>
              <w:tabs>
                <w:tab w:val="left" w:pos="567"/>
              </w:tabs>
              <w:jc w:val="both"/>
            </w:pPr>
            <w:r w:rsidRPr="00B50CCC">
              <w:t xml:space="preserve">экспериментированию </w:t>
            </w:r>
            <w:proofErr w:type="gramStart"/>
            <w:r w:rsidRPr="00B50CCC">
              <w:t>с</w:t>
            </w:r>
            <w:proofErr w:type="gramEnd"/>
            <w:r w:rsidRPr="00B50CCC">
              <w:t xml:space="preserve"> </w:t>
            </w:r>
          </w:p>
          <w:p w:rsidR="00B50CCC" w:rsidRPr="00B50CCC" w:rsidRDefault="00B50CCC" w:rsidP="00B50CCC">
            <w:pPr>
              <w:tabs>
                <w:tab w:val="left" w:pos="567"/>
              </w:tabs>
              <w:jc w:val="both"/>
            </w:pPr>
            <w:r w:rsidRPr="00B50CCC">
              <w:t>предметами и материалами.</w:t>
            </w:r>
          </w:p>
          <w:p w:rsidR="00B50CCC" w:rsidRPr="00B50CCC" w:rsidRDefault="00B50CCC" w:rsidP="00B50CCC">
            <w:pPr>
              <w:tabs>
                <w:tab w:val="left" w:pos="567"/>
              </w:tabs>
              <w:jc w:val="both"/>
            </w:pPr>
            <w:r w:rsidRPr="00B50CCC">
              <w:t xml:space="preserve">Проявляет творчество </w:t>
            </w:r>
            <w:proofErr w:type="gramStart"/>
            <w:r w:rsidRPr="00B50CCC">
              <w:t>в</w:t>
            </w:r>
            <w:proofErr w:type="gramEnd"/>
            <w:r w:rsidRPr="00B50CCC">
              <w:t xml:space="preserve"> </w:t>
            </w:r>
          </w:p>
          <w:p w:rsidR="00B50CCC" w:rsidRPr="00B50CCC" w:rsidRDefault="00B50CCC" w:rsidP="00B50CCC">
            <w:pPr>
              <w:tabs>
                <w:tab w:val="left" w:pos="567"/>
              </w:tabs>
              <w:jc w:val="both"/>
            </w:pPr>
            <w:r w:rsidRPr="00B50CCC">
              <w:t xml:space="preserve">создании игровой обстановки, </w:t>
            </w:r>
            <w:proofErr w:type="gramStart"/>
            <w:r w:rsidRPr="00B50CCC">
              <w:t>в</w:t>
            </w:r>
            <w:proofErr w:type="gramEnd"/>
          </w:p>
          <w:p w:rsidR="00DC7654" w:rsidRPr="00B50CCC" w:rsidRDefault="00B50CCC" w:rsidP="00B50CCC">
            <w:pPr>
              <w:tabs>
                <w:tab w:val="left" w:pos="567"/>
              </w:tabs>
              <w:jc w:val="both"/>
            </w:pPr>
            <w:r w:rsidRPr="00B50CCC">
              <w:t>театрализации.</w:t>
            </w:r>
            <w:r>
              <w:t xml:space="preserve"> </w:t>
            </w:r>
            <w:r w:rsidRPr="00B50CCC">
              <w:t>В играх с правилами принимает игровую задачу, проявляет</w:t>
            </w:r>
            <w:r w:rsidR="00240773">
              <w:t xml:space="preserve"> </w:t>
            </w:r>
            <w:r w:rsidRPr="00B50CCC">
              <w:t>интерес к результату, выигрышу</w:t>
            </w:r>
            <w:r>
              <w:rPr>
                <w:i/>
                <w:sz w:val="22"/>
                <w:szCs w:val="22"/>
              </w:rPr>
              <w:t>.</w:t>
            </w:r>
          </w:p>
        </w:tc>
        <w:tc>
          <w:tcPr>
            <w:tcW w:w="3893" w:type="dxa"/>
          </w:tcPr>
          <w:p w:rsidR="00A06E28" w:rsidRPr="00A06E28" w:rsidRDefault="00A06E28" w:rsidP="00A06E28">
            <w:pPr>
              <w:tabs>
                <w:tab w:val="left" w:pos="567"/>
              </w:tabs>
              <w:jc w:val="both"/>
            </w:pPr>
            <w:r w:rsidRPr="00A06E28">
              <w:lastRenderedPageBreak/>
              <w:t xml:space="preserve">Может предварительно обозначить тему игры, </w:t>
            </w:r>
            <w:proofErr w:type="gramStart"/>
            <w:r w:rsidRPr="00A06E28">
              <w:t>заинтересован</w:t>
            </w:r>
            <w:proofErr w:type="gramEnd"/>
            <w:r w:rsidRPr="00A06E28">
              <w:t xml:space="preserve"> совместной игрой. Согласовывает в игровой деятельности свои интересы и интересы партнеров, </w:t>
            </w:r>
            <w:proofErr w:type="spellStart"/>
            <w:r w:rsidRPr="00A06E28">
              <w:t>умеетобъяснить</w:t>
            </w:r>
            <w:proofErr w:type="spellEnd"/>
            <w:r w:rsidRPr="00A06E28">
              <w:t xml:space="preserve"> замыслы, адресовать обращение партнеру.</w:t>
            </w:r>
          </w:p>
          <w:p w:rsidR="00A06E28" w:rsidRPr="00A06E28" w:rsidRDefault="00A06E28" w:rsidP="00A06E28">
            <w:pPr>
              <w:tabs>
                <w:tab w:val="left" w:pos="567"/>
              </w:tabs>
              <w:jc w:val="both"/>
            </w:pPr>
            <w:r w:rsidRPr="00A06E28">
              <w:t xml:space="preserve">Проявляет интерес к </w:t>
            </w:r>
            <w:proofErr w:type="gramStart"/>
            <w:r w:rsidRPr="00A06E28">
              <w:t>игровому</w:t>
            </w:r>
            <w:proofErr w:type="gramEnd"/>
            <w:r w:rsidRPr="00A06E28">
              <w:t xml:space="preserve"> </w:t>
            </w:r>
          </w:p>
          <w:p w:rsidR="00A06E28" w:rsidRPr="00A06E28" w:rsidRDefault="00A06E28" w:rsidP="00A06E28">
            <w:pPr>
              <w:tabs>
                <w:tab w:val="left" w:pos="567"/>
              </w:tabs>
              <w:jc w:val="both"/>
            </w:pPr>
            <w:r w:rsidRPr="00A06E28">
              <w:t xml:space="preserve">экспериментированию, </w:t>
            </w:r>
            <w:proofErr w:type="gramStart"/>
            <w:r w:rsidRPr="00A06E28">
              <w:t>к</w:t>
            </w:r>
            <w:proofErr w:type="gramEnd"/>
            <w:r w:rsidRPr="00A06E28">
              <w:t xml:space="preserve"> </w:t>
            </w:r>
          </w:p>
          <w:p w:rsidR="00A06E28" w:rsidRPr="00A06E28" w:rsidRDefault="00A06E28" w:rsidP="00A06E28">
            <w:pPr>
              <w:tabs>
                <w:tab w:val="left" w:pos="567"/>
              </w:tabs>
              <w:jc w:val="both"/>
            </w:pPr>
            <w:r w:rsidRPr="00A06E28">
              <w:lastRenderedPageBreak/>
              <w:t xml:space="preserve">развивающим и познавательным </w:t>
            </w:r>
          </w:p>
          <w:p w:rsidR="00DC7654" w:rsidRPr="00A06E28" w:rsidRDefault="00A06E28" w:rsidP="00A06E28">
            <w:pPr>
              <w:tabs>
                <w:tab w:val="left" w:pos="567"/>
              </w:tabs>
              <w:jc w:val="both"/>
            </w:pPr>
            <w:proofErr w:type="spellStart"/>
            <w:r w:rsidRPr="00A06E28">
              <w:t>играм</w:t>
            </w:r>
            <w:proofErr w:type="gramStart"/>
            <w:r w:rsidRPr="00A06E28">
              <w:t>;в</w:t>
            </w:r>
            <w:proofErr w:type="spellEnd"/>
            <w:proofErr w:type="gramEnd"/>
            <w:r w:rsidRPr="00A06E28">
              <w:t xml:space="preserve"> играх с готовым содержанием и правилами действуют в точном соответствии с игровой задачей и правилами</w:t>
            </w:r>
            <w:r>
              <w:t>.</w:t>
            </w:r>
          </w:p>
        </w:tc>
        <w:tc>
          <w:tcPr>
            <w:tcW w:w="3697" w:type="dxa"/>
          </w:tcPr>
          <w:p w:rsidR="00A06E28" w:rsidRPr="00A06E28" w:rsidRDefault="00A06E28" w:rsidP="00A06E28">
            <w:pPr>
              <w:tabs>
                <w:tab w:val="left" w:pos="567"/>
              </w:tabs>
              <w:jc w:val="both"/>
            </w:pPr>
            <w:r w:rsidRPr="00A06E28">
              <w:lastRenderedPageBreak/>
              <w:t xml:space="preserve">Обладает развитым </w:t>
            </w:r>
          </w:p>
          <w:p w:rsidR="00A06E28" w:rsidRPr="00A06E28" w:rsidRDefault="00A06E28" w:rsidP="00A06E28">
            <w:pPr>
              <w:tabs>
                <w:tab w:val="left" w:pos="567"/>
              </w:tabs>
              <w:jc w:val="both"/>
            </w:pPr>
            <w:r w:rsidRPr="00A06E28">
              <w:t xml:space="preserve">воображением, которое </w:t>
            </w:r>
          </w:p>
          <w:p w:rsidR="00A06E28" w:rsidRPr="00A06E28" w:rsidRDefault="00A06E28" w:rsidP="00A06E28">
            <w:pPr>
              <w:tabs>
                <w:tab w:val="left" w:pos="567"/>
              </w:tabs>
              <w:jc w:val="both"/>
            </w:pPr>
            <w:r w:rsidRPr="00A06E28">
              <w:t xml:space="preserve">реализуется в разных видах </w:t>
            </w:r>
          </w:p>
          <w:p w:rsidR="00A06E28" w:rsidRPr="00A06E28" w:rsidRDefault="00A06E28" w:rsidP="00A06E28">
            <w:pPr>
              <w:tabs>
                <w:tab w:val="left" w:pos="567"/>
              </w:tabs>
              <w:jc w:val="both"/>
            </w:pPr>
            <w:r w:rsidRPr="00A06E28">
              <w:t xml:space="preserve">деятельности, прежде всего </w:t>
            </w:r>
            <w:proofErr w:type="gramStart"/>
            <w:r w:rsidRPr="00A06E28">
              <w:t>в</w:t>
            </w:r>
            <w:proofErr w:type="gramEnd"/>
            <w:r w:rsidRPr="00A06E28">
              <w:t xml:space="preserve"> </w:t>
            </w:r>
          </w:p>
          <w:p w:rsidR="00A06E28" w:rsidRPr="00A06E28" w:rsidRDefault="00A06E28" w:rsidP="00A06E28">
            <w:pPr>
              <w:tabs>
                <w:tab w:val="left" w:pos="567"/>
              </w:tabs>
              <w:jc w:val="both"/>
            </w:pPr>
            <w:r w:rsidRPr="00A06E28">
              <w:t xml:space="preserve">игре; владеет разными формами и видами игры, различает </w:t>
            </w:r>
            <w:proofErr w:type="gramStart"/>
            <w:r w:rsidRPr="00A06E28">
              <w:t>условную</w:t>
            </w:r>
            <w:proofErr w:type="gramEnd"/>
            <w:r w:rsidRPr="00A06E28">
              <w:t xml:space="preserve"> и реальную ситуации, умеет подчиняться разным </w:t>
            </w:r>
          </w:p>
          <w:p w:rsidR="00DC7654" w:rsidRPr="00A06E28" w:rsidRDefault="00A06E28" w:rsidP="00A06E28">
            <w:pPr>
              <w:tabs>
                <w:tab w:val="left" w:pos="567"/>
              </w:tabs>
              <w:jc w:val="both"/>
            </w:pPr>
            <w:r w:rsidRPr="00A06E28">
              <w:t>правилам и социальным нормам</w:t>
            </w:r>
            <w:r>
              <w:t>.</w:t>
            </w:r>
          </w:p>
        </w:tc>
      </w:tr>
      <w:tr w:rsidR="00DC7654" w:rsidTr="00B50CCC">
        <w:tc>
          <w:tcPr>
            <w:tcW w:w="3510" w:type="dxa"/>
          </w:tcPr>
          <w:p w:rsidR="00A06E28" w:rsidRPr="00A06E28" w:rsidRDefault="00A06E28" w:rsidP="00A06E28">
            <w:pPr>
              <w:tabs>
                <w:tab w:val="left" w:pos="567"/>
              </w:tabs>
              <w:jc w:val="both"/>
            </w:pPr>
            <w:r w:rsidRPr="00A06E28">
              <w:lastRenderedPageBreak/>
              <w:t xml:space="preserve">Значительно увеличился запас слов, совершенствуется </w:t>
            </w:r>
          </w:p>
          <w:p w:rsidR="00A06E28" w:rsidRPr="00A06E28" w:rsidRDefault="00A06E28" w:rsidP="00A06E28">
            <w:pPr>
              <w:tabs>
                <w:tab w:val="left" w:pos="567"/>
              </w:tabs>
              <w:jc w:val="both"/>
            </w:pPr>
            <w:r w:rsidRPr="00A06E28">
              <w:t xml:space="preserve">грамматический строй речи, </w:t>
            </w:r>
          </w:p>
          <w:p w:rsidR="00A06E28" w:rsidRPr="00A06E28" w:rsidRDefault="00A06E28" w:rsidP="00A06E28">
            <w:pPr>
              <w:tabs>
                <w:tab w:val="left" w:pos="567"/>
              </w:tabs>
              <w:jc w:val="both"/>
            </w:pPr>
            <w:r w:rsidRPr="00A06E28">
              <w:t xml:space="preserve">ребенок пользуется не только </w:t>
            </w:r>
          </w:p>
          <w:p w:rsidR="00A06E28" w:rsidRPr="00A06E28" w:rsidRDefault="00A06E28" w:rsidP="00A06E28">
            <w:pPr>
              <w:tabs>
                <w:tab w:val="left" w:pos="567"/>
              </w:tabs>
              <w:jc w:val="both"/>
            </w:pPr>
            <w:r w:rsidRPr="00A06E28">
              <w:t xml:space="preserve">простыми, но и сложными </w:t>
            </w:r>
          </w:p>
          <w:p w:rsidR="00DC7654" w:rsidRDefault="00A06E28" w:rsidP="00A06E28">
            <w:pPr>
              <w:tabs>
                <w:tab w:val="left" w:pos="567"/>
              </w:tabs>
              <w:jc w:val="both"/>
            </w:pPr>
            <w:r w:rsidRPr="00A06E28">
              <w:t>предложениям</w:t>
            </w:r>
            <w:r>
              <w:t>и</w:t>
            </w:r>
            <w:r w:rsidRPr="00A06E28">
              <w:t>.</w:t>
            </w:r>
          </w:p>
          <w:p w:rsidR="00E24E9A" w:rsidRDefault="00E24E9A" w:rsidP="00E24E9A">
            <w:pPr>
              <w:tabs>
                <w:tab w:val="left" w:pos="567"/>
              </w:tabs>
              <w:jc w:val="both"/>
              <w:rPr>
                <w:i/>
                <w:sz w:val="22"/>
                <w:szCs w:val="22"/>
              </w:rPr>
            </w:pPr>
          </w:p>
        </w:tc>
        <w:tc>
          <w:tcPr>
            <w:tcW w:w="3686" w:type="dxa"/>
          </w:tcPr>
          <w:p w:rsidR="00A06E28" w:rsidRPr="00A06E28" w:rsidRDefault="00A06E28" w:rsidP="00A06E28">
            <w:pPr>
              <w:tabs>
                <w:tab w:val="left" w:pos="567"/>
              </w:tabs>
              <w:jc w:val="both"/>
            </w:pPr>
            <w:r>
              <w:t xml:space="preserve">Речевые контакты становятся </w:t>
            </w:r>
            <w:r w:rsidRPr="00A06E28">
              <w:t>более длительными и активными.</w:t>
            </w:r>
          </w:p>
          <w:p w:rsidR="00A06E28" w:rsidRPr="00A06E28" w:rsidRDefault="00A06E28" w:rsidP="00A06E28">
            <w:pPr>
              <w:tabs>
                <w:tab w:val="left" w:pos="567"/>
              </w:tabs>
              <w:jc w:val="both"/>
            </w:pPr>
            <w:r w:rsidRPr="00A06E28">
              <w:t xml:space="preserve">Для привлечения и сохранения </w:t>
            </w:r>
          </w:p>
          <w:p w:rsidR="00A06E28" w:rsidRPr="00A06E28" w:rsidRDefault="00A06E28" w:rsidP="00A06E28">
            <w:pPr>
              <w:tabs>
                <w:tab w:val="left" w:pos="567"/>
              </w:tabs>
              <w:jc w:val="both"/>
            </w:pPr>
            <w:r w:rsidRPr="00A06E28">
              <w:t xml:space="preserve">внимания сверстника ребенок </w:t>
            </w:r>
          </w:p>
          <w:p w:rsidR="00A06E28" w:rsidRPr="00A06E28" w:rsidRDefault="00A06E28" w:rsidP="00A06E28">
            <w:pPr>
              <w:tabs>
                <w:tab w:val="left" w:pos="567"/>
              </w:tabs>
              <w:jc w:val="both"/>
            </w:pPr>
            <w:r w:rsidRPr="00A06E28">
              <w:t xml:space="preserve">использует средства </w:t>
            </w:r>
          </w:p>
          <w:p w:rsidR="00A06E28" w:rsidRPr="00A06E28" w:rsidRDefault="00A06E28" w:rsidP="00A06E28">
            <w:pPr>
              <w:tabs>
                <w:tab w:val="left" w:pos="567"/>
              </w:tabs>
              <w:jc w:val="both"/>
            </w:pPr>
            <w:r w:rsidRPr="00A06E28">
              <w:t xml:space="preserve">интонационной речевой </w:t>
            </w:r>
          </w:p>
          <w:p w:rsidR="00A06E28" w:rsidRPr="00A06E28" w:rsidRDefault="00A06E28" w:rsidP="00A06E28">
            <w:pPr>
              <w:tabs>
                <w:tab w:val="left" w:pos="567"/>
              </w:tabs>
              <w:jc w:val="both"/>
            </w:pPr>
            <w:proofErr w:type="gramStart"/>
            <w:r w:rsidRPr="00A06E28">
              <w:t xml:space="preserve">выразительности (силу голоса, </w:t>
            </w:r>
            <w:proofErr w:type="gramEnd"/>
          </w:p>
          <w:p w:rsidR="00A06E28" w:rsidRPr="00A06E28" w:rsidRDefault="00A06E28" w:rsidP="00A06E28">
            <w:pPr>
              <w:tabs>
                <w:tab w:val="left" w:pos="567"/>
              </w:tabs>
              <w:jc w:val="both"/>
            </w:pPr>
            <w:r w:rsidRPr="00A06E28">
              <w:t xml:space="preserve">интонацию, ритм и темп речи). </w:t>
            </w:r>
          </w:p>
          <w:p w:rsidR="00A06E28" w:rsidRPr="00A06E28" w:rsidRDefault="00A06E28" w:rsidP="00A06E28">
            <w:pPr>
              <w:tabs>
                <w:tab w:val="left" w:pos="567"/>
              </w:tabs>
              <w:jc w:val="both"/>
            </w:pPr>
            <w:r w:rsidRPr="00A06E28">
              <w:t xml:space="preserve">Выразительно читает стихи, </w:t>
            </w:r>
          </w:p>
          <w:p w:rsidR="00A06E28" w:rsidRPr="00A06E28" w:rsidRDefault="00A06E28" w:rsidP="00A06E28">
            <w:pPr>
              <w:tabs>
                <w:tab w:val="left" w:pos="567"/>
              </w:tabs>
              <w:jc w:val="both"/>
            </w:pPr>
            <w:r w:rsidRPr="00A06E28">
              <w:t xml:space="preserve">пересказывает короткие </w:t>
            </w:r>
          </w:p>
          <w:p w:rsidR="00A06E28" w:rsidRPr="00A06E28" w:rsidRDefault="00A06E28" w:rsidP="00A06E28">
            <w:pPr>
              <w:tabs>
                <w:tab w:val="left" w:pos="567"/>
              </w:tabs>
              <w:jc w:val="both"/>
            </w:pPr>
            <w:r w:rsidRPr="00A06E28">
              <w:t xml:space="preserve">рассказы, передавая свое </w:t>
            </w:r>
          </w:p>
          <w:p w:rsidR="00DC7654" w:rsidRPr="00A06E28" w:rsidRDefault="00A06E28" w:rsidP="00A06E28">
            <w:pPr>
              <w:tabs>
                <w:tab w:val="left" w:pos="567"/>
              </w:tabs>
              <w:jc w:val="both"/>
            </w:pPr>
            <w:r w:rsidRPr="00A06E28">
              <w:t>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3893" w:type="dxa"/>
          </w:tcPr>
          <w:p w:rsidR="00A06E28" w:rsidRPr="00A06E28" w:rsidRDefault="00A06E28" w:rsidP="00A06E28">
            <w:pPr>
              <w:tabs>
                <w:tab w:val="left" w:pos="567"/>
              </w:tabs>
              <w:jc w:val="both"/>
            </w:pPr>
            <w:r>
              <w:t xml:space="preserve">Имеет богатый словарный запас. </w:t>
            </w:r>
            <w:r w:rsidRPr="00A06E28">
              <w:t xml:space="preserve">Речь чистая, грамматически </w:t>
            </w:r>
          </w:p>
          <w:p w:rsidR="00A06E28" w:rsidRPr="00A06E28" w:rsidRDefault="00A06E28" w:rsidP="00A06E28">
            <w:pPr>
              <w:tabs>
                <w:tab w:val="left" w:pos="567"/>
              </w:tabs>
              <w:jc w:val="both"/>
            </w:pPr>
            <w:r w:rsidRPr="00A06E28">
              <w:t xml:space="preserve">правильная, выразительная. </w:t>
            </w:r>
          </w:p>
          <w:p w:rsidR="00A06E28" w:rsidRPr="00A06E28" w:rsidRDefault="00A06E28" w:rsidP="00A06E28">
            <w:pPr>
              <w:tabs>
                <w:tab w:val="left" w:pos="567"/>
              </w:tabs>
              <w:jc w:val="both"/>
            </w:pPr>
            <w:r w:rsidRPr="00A06E28">
              <w:t xml:space="preserve">Значительно увеличивается запас </w:t>
            </w:r>
          </w:p>
          <w:p w:rsidR="00A06E28" w:rsidRPr="00A06E28" w:rsidRDefault="00A06E28" w:rsidP="00A06E28">
            <w:pPr>
              <w:tabs>
                <w:tab w:val="left" w:pos="567"/>
              </w:tabs>
              <w:jc w:val="both"/>
            </w:pPr>
            <w:r w:rsidRPr="00A06E28">
              <w:t xml:space="preserve">слов, совершенствуется </w:t>
            </w:r>
          </w:p>
          <w:p w:rsidR="00A06E28" w:rsidRPr="00A06E28" w:rsidRDefault="00A06E28" w:rsidP="00A06E28">
            <w:pPr>
              <w:tabs>
                <w:tab w:val="left" w:pos="567"/>
              </w:tabs>
              <w:jc w:val="both"/>
            </w:pPr>
            <w:r w:rsidRPr="00A06E28">
              <w:t xml:space="preserve">грамматический строй речи, </w:t>
            </w:r>
          </w:p>
          <w:p w:rsidR="00A06E28" w:rsidRPr="00A06E28" w:rsidRDefault="00A06E28" w:rsidP="00A06E28">
            <w:pPr>
              <w:tabs>
                <w:tab w:val="left" w:pos="567"/>
              </w:tabs>
              <w:jc w:val="both"/>
            </w:pPr>
            <w:r w:rsidRPr="00A06E28">
              <w:t xml:space="preserve">появляются элементарные виды </w:t>
            </w:r>
          </w:p>
          <w:p w:rsidR="00A06E28" w:rsidRPr="00A06E28" w:rsidRDefault="00A06E28" w:rsidP="00A06E28">
            <w:pPr>
              <w:tabs>
                <w:tab w:val="left" w:pos="567"/>
              </w:tabs>
              <w:jc w:val="both"/>
            </w:pPr>
            <w:r w:rsidRPr="00A06E28">
              <w:t xml:space="preserve">суждений об окружающем. </w:t>
            </w:r>
          </w:p>
          <w:p w:rsidR="00A06E28" w:rsidRPr="00A06E28" w:rsidRDefault="00A06E28" w:rsidP="00A06E28">
            <w:pPr>
              <w:tabs>
                <w:tab w:val="left" w:pos="567"/>
              </w:tabs>
              <w:jc w:val="both"/>
            </w:pPr>
            <w:r w:rsidRPr="00A06E28">
              <w:t>Ребенок пользуется не только</w:t>
            </w:r>
          </w:p>
          <w:p w:rsidR="00A06E28" w:rsidRPr="00A06E28" w:rsidRDefault="00A06E28" w:rsidP="00A06E28">
            <w:pPr>
              <w:tabs>
                <w:tab w:val="left" w:pos="567"/>
              </w:tabs>
              <w:jc w:val="both"/>
            </w:pPr>
            <w:r w:rsidRPr="00A06E28">
              <w:t xml:space="preserve">простыми, но и сложными </w:t>
            </w:r>
          </w:p>
          <w:p w:rsidR="00DC7654" w:rsidRDefault="00A06E28" w:rsidP="00A06E28">
            <w:pPr>
              <w:tabs>
                <w:tab w:val="left" w:pos="567"/>
              </w:tabs>
              <w:jc w:val="both"/>
              <w:rPr>
                <w:i/>
                <w:sz w:val="22"/>
                <w:szCs w:val="22"/>
              </w:rPr>
            </w:pPr>
            <w:r w:rsidRPr="00A06E28">
              <w:t>предложениями</w:t>
            </w:r>
            <w:r>
              <w:t>.</w:t>
            </w:r>
          </w:p>
        </w:tc>
        <w:tc>
          <w:tcPr>
            <w:tcW w:w="3697" w:type="dxa"/>
          </w:tcPr>
          <w:p w:rsidR="00A06E28" w:rsidRPr="00A06E28" w:rsidRDefault="00A06E28" w:rsidP="00A06E28">
            <w:pPr>
              <w:tabs>
                <w:tab w:val="left" w:pos="567"/>
              </w:tabs>
              <w:jc w:val="both"/>
            </w:pPr>
            <w:r w:rsidRPr="00A06E28">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w:t>
            </w:r>
          </w:p>
          <w:p w:rsidR="00A06E28" w:rsidRPr="00A06E28" w:rsidRDefault="00A06E28" w:rsidP="00A06E28">
            <w:pPr>
              <w:tabs>
                <w:tab w:val="left" w:pos="567"/>
              </w:tabs>
              <w:jc w:val="both"/>
            </w:pPr>
            <w:r w:rsidRPr="00A06E28">
              <w:t xml:space="preserve">высказывания в ситуации </w:t>
            </w:r>
          </w:p>
          <w:p w:rsidR="00A06E28" w:rsidRPr="00A06E28" w:rsidRDefault="00A06E28" w:rsidP="00A06E28">
            <w:pPr>
              <w:tabs>
                <w:tab w:val="left" w:pos="567"/>
              </w:tabs>
              <w:jc w:val="both"/>
            </w:pPr>
            <w:r w:rsidRPr="00A06E28">
              <w:t xml:space="preserve">общения, может выделять </w:t>
            </w:r>
          </w:p>
          <w:p w:rsidR="00A06E28" w:rsidRPr="00A06E28" w:rsidRDefault="00A06E28" w:rsidP="00A06E28">
            <w:pPr>
              <w:tabs>
                <w:tab w:val="left" w:pos="567"/>
              </w:tabs>
              <w:jc w:val="both"/>
            </w:pPr>
            <w:r w:rsidRPr="00A06E28">
              <w:t xml:space="preserve">звуки в словах, у ребенка </w:t>
            </w:r>
          </w:p>
          <w:p w:rsidR="00A06E28" w:rsidRPr="00A06E28" w:rsidRDefault="00A06E28" w:rsidP="00A06E28">
            <w:pPr>
              <w:tabs>
                <w:tab w:val="left" w:pos="567"/>
              </w:tabs>
              <w:jc w:val="both"/>
            </w:pPr>
            <w:r w:rsidRPr="00A06E28">
              <w:t xml:space="preserve">складываются предпосылки </w:t>
            </w:r>
          </w:p>
          <w:p w:rsidR="00DC7654" w:rsidRDefault="00A06E28" w:rsidP="00A06E28">
            <w:pPr>
              <w:tabs>
                <w:tab w:val="left" w:pos="567"/>
              </w:tabs>
              <w:jc w:val="both"/>
              <w:rPr>
                <w:i/>
                <w:sz w:val="22"/>
                <w:szCs w:val="22"/>
              </w:rPr>
            </w:pPr>
            <w:r w:rsidRPr="00A06E28">
              <w:t>грамотности.</w:t>
            </w:r>
          </w:p>
        </w:tc>
      </w:tr>
      <w:tr w:rsidR="00DC7654" w:rsidTr="00B50CCC">
        <w:tc>
          <w:tcPr>
            <w:tcW w:w="3510" w:type="dxa"/>
          </w:tcPr>
          <w:p w:rsidR="00E81F7F" w:rsidRPr="00E81F7F" w:rsidRDefault="00E81F7F" w:rsidP="00E81F7F">
            <w:pPr>
              <w:tabs>
                <w:tab w:val="left" w:pos="567"/>
              </w:tabs>
              <w:jc w:val="both"/>
            </w:pPr>
            <w:proofErr w:type="gramStart"/>
            <w:r w:rsidRPr="00E81F7F">
              <w:t>Сформирована</w:t>
            </w:r>
            <w:proofErr w:type="gramEnd"/>
            <w:r>
              <w:t xml:space="preserve"> </w:t>
            </w:r>
            <w:r w:rsidRPr="00E81F7F">
              <w:t xml:space="preserve">соответствующая возрасту </w:t>
            </w:r>
          </w:p>
          <w:p w:rsidR="00E81F7F" w:rsidRPr="00E81F7F" w:rsidRDefault="00E81F7F" w:rsidP="00E81F7F">
            <w:pPr>
              <w:tabs>
                <w:tab w:val="left" w:pos="567"/>
              </w:tabs>
              <w:jc w:val="both"/>
            </w:pPr>
            <w:r w:rsidRPr="00E81F7F">
              <w:t xml:space="preserve">координация движений. </w:t>
            </w:r>
          </w:p>
          <w:p w:rsidR="00E81F7F" w:rsidRPr="00E81F7F" w:rsidRDefault="00E81F7F" w:rsidP="00E81F7F">
            <w:pPr>
              <w:tabs>
                <w:tab w:val="left" w:pos="567"/>
              </w:tabs>
              <w:jc w:val="both"/>
            </w:pPr>
            <w:r w:rsidRPr="00E81F7F">
              <w:t xml:space="preserve">Ребенок проявляет </w:t>
            </w:r>
          </w:p>
          <w:p w:rsidR="00E81F7F" w:rsidRPr="00E81F7F" w:rsidRDefault="00E81F7F" w:rsidP="00E81F7F">
            <w:pPr>
              <w:tabs>
                <w:tab w:val="left" w:pos="567"/>
              </w:tabs>
              <w:jc w:val="both"/>
            </w:pPr>
            <w:r w:rsidRPr="00E81F7F">
              <w:lastRenderedPageBreak/>
              <w:t xml:space="preserve">положительное отношение </w:t>
            </w:r>
            <w:proofErr w:type="gramStart"/>
            <w:r w:rsidRPr="00E81F7F">
              <w:t>к</w:t>
            </w:r>
            <w:proofErr w:type="gramEnd"/>
            <w:r w:rsidRPr="00E81F7F">
              <w:t xml:space="preserve"> </w:t>
            </w:r>
          </w:p>
          <w:p w:rsidR="00E81F7F" w:rsidRPr="00E81F7F" w:rsidRDefault="00E81F7F" w:rsidP="00E81F7F">
            <w:pPr>
              <w:tabs>
                <w:tab w:val="left" w:pos="567"/>
              </w:tabs>
              <w:jc w:val="both"/>
            </w:pPr>
            <w:r w:rsidRPr="00E81F7F">
              <w:t xml:space="preserve">разнообразным физическим </w:t>
            </w:r>
          </w:p>
          <w:p w:rsidR="00E81F7F" w:rsidRPr="00E81F7F" w:rsidRDefault="00E81F7F" w:rsidP="00E81F7F">
            <w:pPr>
              <w:tabs>
                <w:tab w:val="left" w:pos="567"/>
              </w:tabs>
              <w:jc w:val="both"/>
            </w:pPr>
            <w:r w:rsidRPr="00E81F7F">
              <w:t xml:space="preserve">упражнениям, стремится </w:t>
            </w:r>
            <w:proofErr w:type="gramStart"/>
            <w:r w:rsidRPr="00E81F7F">
              <w:t>к</w:t>
            </w:r>
            <w:proofErr w:type="gramEnd"/>
            <w:r w:rsidRPr="00E81F7F">
              <w:t xml:space="preserve"> </w:t>
            </w:r>
          </w:p>
          <w:p w:rsidR="00E81F7F" w:rsidRPr="00E81F7F" w:rsidRDefault="00E81F7F" w:rsidP="00E81F7F">
            <w:pPr>
              <w:tabs>
                <w:tab w:val="left" w:pos="567"/>
              </w:tabs>
              <w:jc w:val="both"/>
            </w:pPr>
            <w:r w:rsidRPr="00E81F7F">
              <w:t xml:space="preserve">самостоятельности </w:t>
            </w:r>
            <w:proofErr w:type="gramStart"/>
            <w:r w:rsidRPr="00E81F7F">
              <w:t>в</w:t>
            </w:r>
            <w:proofErr w:type="gramEnd"/>
            <w:r w:rsidRPr="00E81F7F">
              <w:t xml:space="preserve"> </w:t>
            </w:r>
          </w:p>
          <w:p w:rsidR="00E81F7F" w:rsidRPr="00E81F7F" w:rsidRDefault="00E81F7F" w:rsidP="00E81F7F">
            <w:pPr>
              <w:tabs>
                <w:tab w:val="left" w:pos="567"/>
              </w:tabs>
              <w:jc w:val="both"/>
            </w:pPr>
            <w:r w:rsidRPr="00E81F7F">
              <w:t xml:space="preserve">двигательной деятельности, </w:t>
            </w:r>
          </w:p>
          <w:p w:rsidR="00E81F7F" w:rsidRPr="00E81F7F" w:rsidRDefault="00E81F7F" w:rsidP="00E81F7F">
            <w:pPr>
              <w:tabs>
                <w:tab w:val="left" w:pos="567"/>
              </w:tabs>
              <w:jc w:val="both"/>
            </w:pPr>
            <w:proofErr w:type="gramStart"/>
            <w:r w:rsidRPr="00E81F7F">
              <w:t>избирателен</w:t>
            </w:r>
            <w:proofErr w:type="gramEnd"/>
            <w:r w:rsidRPr="00E81F7F">
              <w:t xml:space="preserve"> по отношению к </w:t>
            </w:r>
          </w:p>
          <w:p w:rsidR="00E81F7F" w:rsidRPr="00E81F7F" w:rsidRDefault="00E81F7F" w:rsidP="00E81F7F">
            <w:pPr>
              <w:tabs>
                <w:tab w:val="left" w:pos="567"/>
              </w:tabs>
              <w:jc w:val="both"/>
            </w:pPr>
            <w:r w:rsidRPr="00E81F7F">
              <w:t xml:space="preserve">некоторым двигательным </w:t>
            </w:r>
          </w:p>
          <w:p w:rsidR="00DC7654" w:rsidRDefault="00E81F7F" w:rsidP="00E81F7F">
            <w:pPr>
              <w:tabs>
                <w:tab w:val="left" w:pos="567"/>
              </w:tabs>
              <w:jc w:val="both"/>
              <w:rPr>
                <w:i/>
                <w:sz w:val="22"/>
                <w:szCs w:val="22"/>
              </w:rPr>
            </w:pPr>
            <w:r w:rsidRPr="00E81F7F">
              <w:t>действиям и подвижным играм</w:t>
            </w:r>
            <w:r>
              <w:t xml:space="preserve">. </w:t>
            </w:r>
          </w:p>
        </w:tc>
        <w:tc>
          <w:tcPr>
            <w:tcW w:w="3686" w:type="dxa"/>
          </w:tcPr>
          <w:p w:rsidR="00E81F7F" w:rsidRPr="00E81F7F" w:rsidRDefault="00E81F7F" w:rsidP="00E81F7F">
            <w:pPr>
              <w:tabs>
                <w:tab w:val="left" w:pos="567"/>
              </w:tabs>
              <w:jc w:val="both"/>
            </w:pPr>
            <w:r w:rsidRPr="00E81F7F">
              <w:lastRenderedPageBreak/>
              <w:t>Движения стали значительно</w:t>
            </w:r>
          </w:p>
          <w:p w:rsidR="00E81F7F" w:rsidRPr="00E81F7F" w:rsidRDefault="00E81F7F" w:rsidP="00E81F7F">
            <w:pPr>
              <w:tabs>
                <w:tab w:val="left" w:pos="567"/>
              </w:tabs>
              <w:jc w:val="both"/>
            </w:pPr>
            <w:r w:rsidRPr="00E81F7F">
              <w:t xml:space="preserve">более уверенными и </w:t>
            </w:r>
          </w:p>
          <w:p w:rsidR="00E81F7F" w:rsidRPr="00E81F7F" w:rsidRDefault="00E81F7F" w:rsidP="00E81F7F">
            <w:pPr>
              <w:tabs>
                <w:tab w:val="left" w:pos="567"/>
              </w:tabs>
              <w:jc w:val="both"/>
            </w:pPr>
            <w:r w:rsidRPr="00E81F7F">
              <w:t xml:space="preserve">разнообразными. Ребенок </w:t>
            </w:r>
          </w:p>
          <w:p w:rsidR="00E81F7F" w:rsidRPr="00E81F7F" w:rsidRDefault="00E81F7F" w:rsidP="00E81F7F">
            <w:pPr>
              <w:tabs>
                <w:tab w:val="left" w:pos="567"/>
              </w:tabs>
              <w:jc w:val="both"/>
            </w:pPr>
            <w:r w:rsidRPr="00E81F7F">
              <w:t xml:space="preserve">испытывает острую </w:t>
            </w:r>
          </w:p>
          <w:p w:rsidR="00E81F7F" w:rsidRPr="00E81F7F" w:rsidRDefault="00E81F7F" w:rsidP="00E81F7F">
            <w:pPr>
              <w:tabs>
                <w:tab w:val="left" w:pos="567"/>
              </w:tabs>
              <w:jc w:val="both"/>
            </w:pPr>
            <w:r w:rsidRPr="00E81F7F">
              <w:lastRenderedPageBreak/>
              <w:t xml:space="preserve">потребность в движении, </w:t>
            </w:r>
          </w:p>
          <w:p w:rsidR="00E81F7F" w:rsidRPr="00E81F7F" w:rsidRDefault="00E81F7F" w:rsidP="00E81F7F">
            <w:pPr>
              <w:tabs>
                <w:tab w:val="left" w:pos="567"/>
              </w:tabs>
              <w:jc w:val="both"/>
            </w:pPr>
            <w:r w:rsidRPr="00E81F7F">
              <w:t xml:space="preserve">отличается высокой </w:t>
            </w:r>
          </w:p>
          <w:p w:rsidR="00E81F7F" w:rsidRPr="00E81F7F" w:rsidRDefault="00E81F7F" w:rsidP="00E81F7F">
            <w:pPr>
              <w:tabs>
                <w:tab w:val="left" w:pos="567"/>
              </w:tabs>
              <w:jc w:val="both"/>
            </w:pPr>
            <w:r w:rsidRPr="00E81F7F">
              <w:t xml:space="preserve">возбудимостью. В случае </w:t>
            </w:r>
          </w:p>
          <w:p w:rsidR="00E81F7F" w:rsidRPr="00E81F7F" w:rsidRDefault="00E81F7F" w:rsidP="00E81F7F">
            <w:pPr>
              <w:tabs>
                <w:tab w:val="left" w:pos="567"/>
              </w:tabs>
              <w:jc w:val="both"/>
            </w:pPr>
            <w:r w:rsidRPr="00E81F7F">
              <w:t xml:space="preserve">ограничения </w:t>
            </w:r>
            <w:proofErr w:type="gramStart"/>
            <w:r w:rsidRPr="00E81F7F">
              <w:t>активной</w:t>
            </w:r>
            <w:proofErr w:type="gramEnd"/>
            <w:r w:rsidRPr="00E81F7F">
              <w:t xml:space="preserve"> </w:t>
            </w:r>
          </w:p>
          <w:p w:rsidR="00E81F7F" w:rsidRPr="00E81F7F" w:rsidRDefault="00E81F7F" w:rsidP="00E81F7F">
            <w:pPr>
              <w:tabs>
                <w:tab w:val="left" w:pos="567"/>
              </w:tabs>
              <w:jc w:val="both"/>
            </w:pPr>
            <w:r w:rsidRPr="00E81F7F">
              <w:t xml:space="preserve">двигательной деятельности </w:t>
            </w:r>
          </w:p>
          <w:p w:rsidR="00E81F7F" w:rsidRPr="00E81F7F" w:rsidRDefault="00E81F7F" w:rsidP="00E81F7F">
            <w:pPr>
              <w:tabs>
                <w:tab w:val="left" w:pos="567"/>
              </w:tabs>
              <w:jc w:val="both"/>
            </w:pPr>
            <w:r w:rsidRPr="00E81F7F">
              <w:t xml:space="preserve">быстро </w:t>
            </w:r>
            <w:proofErr w:type="spellStart"/>
            <w:r w:rsidRPr="00E81F7F">
              <w:t>перевозбуждается</w:t>
            </w:r>
            <w:proofErr w:type="spellEnd"/>
            <w:r w:rsidRPr="00E81F7F">
              <w:t xml:space="preserve">, </w:t>
            </w:r>
          </w:p>
          <w:p w:rsidR="00E81F7F" w:rsidRPr="00E81F7F" w:rsidRDefault="00E81F7F" w:rsidP="00E81F7F">
            <w:pPr>
              <w:tabs>
                <w:tab w:val="left" w:pos="567"/>
              </w:tabs>
              <w:jc w:val="both"/>
            </w:pPr>
            <w:r w:rsidRPr="00E81F7F">
              <w:t xml:space="preserve">становится непослушным, </w:t>
            </w:r>
          </w:p>
          <w:p w:rsidR="00E81F7F" w:rsidRDefault="00E81F7F" w:rsidP="00E81F7F">
            <w:pPr>
              <w:tabs>
                <w:tab w:val="left" w:pos="567"/>
              </w:tabs>
              <w:jc w:val="both"/>
            </w:pPr>
            <w:r w:rsidRPr="00E81F7F">
              <w:t xml:space="preserve">капризным. </w:t>
            </w:r>
            <w:proofErr w:type="spellStart"/>
            <w:r w:rsidRPr="00E81F7F">
              <w:t>Эмоциональн</w:t>
            </w:r>
            <w:proofErr w:type="spellEnd"/>
            <w:r>
              <w:t xml:space="preserve"> окрашенная деятельность </w:t>
            </w:r>
          </w:p>
          <w:p w:rsidR="00E81F7F" w:rsidRDefault="00E81F7F" w:rsidP="00E81F7F">
            <w:pPr>
              <w:tabs>
                <w:tab w:val="left" w:pos="567"/>
              </w:tabs>
              <w:jc w:val="both"/>
            </w:pPr>
            <w:r>
              <w:t xml:space="preserve">становится не только средством </w:t>
            </w:r>
          </w:p>
          <w:p w:rsidR="00E81F7F" w:rsidRDefault="00E81F7F" w:rsidP="00E81F7F">
            <w:pPr>
              <w:tabs>
                <w:tab w:val="left" w:pos="567"/>
              </w:tabs>
              <w:jc w:val="both"/>
            </w:pPr>
            <w:r>
              <w:t xml:space="preserve">физического развития, но и </w:t>
            </w:r>
          </w:p>
          <w:p w:rsidR="00E81F7F" w:rsidRDefault="00E81F7F" w:rsidP="00E81F7F">
            <w:pPr>
              <w:tabs>
                <w:tab w:val="left" w:pos="567"/>
              </w:tabs>
              <w:jc w:val="both"/>
            </w:pPr>
            <w:r>
              <w:t xml:space="preserve">способом </w:t>
            </w:r>
            <w:proofErr w:type="gramStart"/>
            <w:r>
              <w:t>психологической</w:t>
            </w:r>
            <w:proofErr w:type="gramEnd"/>
            <w:r>
              <w:t xml:space="preserve"> </w:t>
            </w:r>
          </w:p>
          <w:p w:rsidR="00DC7654" w:rsidRDefault="00E81F7F" w:rsidP="00E81F7F">
            <w:pPr>
              <w:tabs>
                <w:tab w:val="left" w:pos="567"/>
              </w:tabs>
              <w:jc w:val="both"/>
              <w:rPr>
                <w:i/>
                <w:sz w:val="22"/>
                <w:szCs w:val="22"/>
              </w:rPr>
            </w:pPr>
            <w:r>
              <w:t>разгрузки.</w:t>
            </w:r>
          </w:p>
        </w:tc>
        <w:tc>
          <w:tcPr>
            <w:tcW w:w="3893" w:type="dxa"/>
          </w:tcPr>
          <w:p w:rsidR="00E81F7F" w:rsidRPr="00E81F7F" w:rsidRDefault="00E81F7F" w:rsidP="00E81F7F">
            <w:pPr>
              <w:tabs>
                <w:tab w:val="left" w:pos="567"/>
              </w:tabs>
              <w:jc w:val="both"/>
            </w:pPr>
            <w:r w:rsidRPr="00E81F7F">
              <w:lastRenderedPageBreak/>
              <w:t xml:space="preserve">Проявляет интерес к </w:t>
            </w:r>
            <w:proofErr w:type="gramStart"/>
            <w:r w:rsidRPr="00E81F7F">
              <w:t>физическим</w:t>
            </w:r>
            <w:proofErr w:type="gramEnd"/>
            <w:r w:rsidRPr="00E81F7F">
              <w:t xml:space="preserve"> </w:t>
            </w:r>
          </w:p>
          <w:p w:rsidR="00E81F7F" w:rsidRPr="00E81F7F" w:rsidRDefault="00E81F7F" w:rsidP="00E81F7F">
            <w:pPr>
              <w:tabs>
                <w:tab w:val="left" w:pos="567"/>
              </w:tabs>
              <w:jc w:val="both"/>
            </w:pPr>
            <w:r w:rsidRPr="00E81F7F">
              <w:t xml:space="preserve">упражнениям. Ребенок правильно </w:t>
            </w:r>
          </w:p>
          <w:p w:rsidR="00E81F7F" w:rsidRPr="00E81F7F" w:rsidRDefault="00E81F7F" w:rsidP="00E81F7F">
            <w:pPr>
              <w:tabs>
                <w:tab w:val="left" w:pos="567"/>
              </w:tabs>
              <w:jc w:val="both"/>
            </w:pPr>
            <w:r w:rsidRPr="00E81F7F">
              <w:t xml:space="preserve">выполняет физические </w:t>
            </w:r>
          </w:p>
          <w:p w:rsidR="00E81F7F" w:rsidRPr="00E81F7F" w:rsidRDefault="00E81F7F" w:rsidP="00E81F7F">
            <w:pPr>
              <w:tabs>
                <w:tab w:val="left" w:pos="567"/>
              </w:tabs>
              <w:jc w:val="both"/>
            </w:pPr>
            <w:r w:rsidRPr="00E81F7F">
              <w:t xml:space="preserve">упражнения, проявляет </w:t>
            </w:r>
          </w:p>
          <w:p w:rsidR="00E81F7F" w:rsidRPr="00E81F7F" w:rsidRDefault="00E81F7F" w:rsidP="00E81F7F">
            <w:pPr>
              <w:tabs>
                <w:tab w:val="left" w:pos="567"/>
              </w:tabs>
              <w:jc w:val="both"/>
            </w:pPr>
            <w:r w:rsidRPr="00E81F7F">
              <w:lastRenderedPageBreak/>
              <w:t xml:space="preserve">самоконтроль и самооценку. </w:t>
            </w:r>
          </w:p>
          <w:p w:rsidR="00E81F7F" w:rsidRPr="00E81F7F" w:rsidRDefault="00E81F7F" w:rsidP="00E81F7F">
            <w:pPr>
              <w:tabs>
                <w:tab w:val="left" w:pos="567"/>
              </w:tabs>
              <w:jc w:val="both"/>
            </w:pPr>
            <w:r w:rsidRPr="00E81F7F">
              <w:t xml:space="preserve">Может самостоятельно придумать </w:t>
            </w:r>
          </w:p>
          <w:p w:rsidR="00E81F7F" w:rsidRPr="00E81F7F" w:rsidRDefault="00E81F7F" w:rsidP="00E81F7F">
            <w:pPr>
              <w:tabs>
                <w:tab w:val="left" w:pos="567"/>
              </w:tabs>
              <w:jc w:val="both"/>
            </w:pPr>
            <w:r w:rsidRPr="00E81F7F">
              <w:t xml:space="preserve">и выполнить несложные </w:t>
            </w:r>
          </w:p>
          <w:p w:rsidR="00DC7654" w:rsidRDefault="00E81F7F" w:rsidP="00E81F7F">
            <w:pPr>
              <w:tabs>
                <w:tab w:val="left" w:pos="567"/>
              </w:tabs>
              <w:jc w:val="both"/>
              <w:rPr>
                <w:i/>
                <w:sz w:val="22"/>
                <w:szCs w:val="22"/>
              </w:rPr>
            </w:pPr>
            <w:r w:rsidRPr="00E81F7F">
              <w:t>физические упражнения.</w:t>
            </w:r>
          </w:p>
        </w:tc>
        <w:tc>
          <w:tcPr>
            <w:tcW w:w="3697" w:type="dxa"/>
          </w:tcPr>
          <w:p w:rsidR="00E81F7F" w:rsidRPr="00E81F7F" w:rsidRDefault="00E81F7F" w:rsidP="00E81F7F">
            <w:pPr>
              <w:tabs>
                <w:tab w:val="left" w:pos="567"/>
              </w:tabs>
              <w:jc w:val="both"/>
            </w:pPr>
            <w:r w:rsidRPr="00E81F7F">
              <w:lastRenderedPageBreak/>
              <w:t xml:space="preserve">У ребенка </w:t>
            </w:r>
            <w:proofErr w:type="gramStart"/>
            <w:r w:rsidRPr="00E81F7F">
              <w:t>развита</w:t>
            </w:r>
            <w:proofErr w:type="gramEnd"/>
            <w:r w:rsidRPr="00E81F7F">
              <w:t xml:space="preserve"> крупная и </w:t>
            </w:r>
          </w:p>
          <w:p w:rsidR="00E81F7F" w:rsidRPr="00E81F7F" w:rsidRDefault="00E81F7F" w:rsidP="00E81F7F">
            <w:pPr>
              <w:tabs>
                <w:tab w:val="left" w:pos="567"/>
              </w:tabs>
              <w:jc w:val="both"/>
            </w:pPr>
            <w:r w:rsidRPr="00E81F7F">
              <w:t xml:space="preserve">мелкая моторика; он </w:t>
            </w:r>
          </w:p>
          <w:p w:rsidR="00E81F7F" w:rsidRPr="00E81F7F" w:rsidRDefault="00E81F7F" w:rsidP="00E81F7F">
            <w:pPr>
              <w:tabs>
                <w:tab w:val="left" w:pos="567"/>
              </w:tabs>
              <w:jc w:val="both"/>
            </w:pPr>
            <w:r w:rsidRPr="00E81F7F">
              <w:t xml:space="preserve">подвижен, вынослив, владеет </w:t>
            </w:r>
          </w:p>
          <w:p w:rsidR="00E81F7F" w:rsidRPr="00E81F7F" w:rsidRDefault="00E81F7F" w:rsidP="00E81F7F">
            <w:pPr>
              <w:tabs>
                <w:tab w:val="left" w:pos="567"/>
              </w:tabs>
              <w:jc w:val="both"/>
            </w:pPr>
            <w:r w:rsidRPr="00E81F7F">
              <w:t xml:space="preserve">основными движениями, </w:t>
            </w:r>
          </w:p>
          <w:p w:rsidR="00E81F7F" w:rsidRPr="00E81F7F" w:rsidRDefault="00E81F7F" w:rsidP="00E81F7F">
            <w:pPr>
              <w:tabs>
                <w:tab w:val="left" w:pos="567"/>
              </w:tabs>
              <w:jc w:val="both"/>
            </w:pPr>
            <w:r w:rsidRPr="00E81F7F">
              <w:lastRenderedPageBreak/>
              <w:t xml:space="preserve">может контролировать свои </w:t>
            </w:r>
          </w:p>
          <w:p w:rsidR="00DC7654" w:rsidRDefault="00E81F7F" w:rsidP="00E81F7F">
            <w:pPr>
              <w:tabs>
                <w:tab w:val="left" w:pos="567"/>
              </w:tabs>
              <w:jc w:val="both"/>
              <w:rPr>
                <w:i/>
                <w:sz w:val="22"/>
                <w:szCs w:val="22"/>
              </w:rPr>
            </w:pPr>
            <w:r w:rsidRPr="00E81F7F">
              <w:t>движения и управлять ими.</w:t>
            </w:r>
          </w:p>
        </w:tc>
      </w:tr>
      <w:tr w:rsidR="00DC7654" w:rsidTr="00B50CCC">
        <w:tc>
          <w:tcPr>
            <w:tcW w:w="3510" w:type="dxa"/>
          </w:tcPr>
          <w:p w:rsidR="00E81F7F" w:rsidRPr="00E81F7F" w:rsidRDefault="00E81F7F" w:rsidP="00E81F7F">
            <w:pPr>
              <w:tabs>
                <w:tab w:val="left" w:pos="567"/>
              </w:tabs>
              <w:jc w:val="both"/>
            </w:pPr>
            <w:r w:rsidRPr="00E81F7F">
              <w:lastRenderedPageBreak/>
              <w:t xml:space="preserve">Владеет элементарной </w:t>
            </w:r>
          </w:p>
          <w:p w:rsidR="00E81F7F" w:rsidRPr="00E81F7F" w:rsidRDefault="00E81F7F" w:rsidP="00E81F7F">
            <w:pPr>
              <w:tabs>
                <w:tab w:val="left" w:pos="567"/>
              </w:tabs>
              <w:jc w:val="both"/>
            </w:pPr>
            <w:r w:rsidRPr="00E81F7F">
              <w:t xml:space="preserve">культурой поведения во время </w:t>
            </w:r>
          </w:p>
          <w:p w:rsidR="00E81F7F" w:rsidRPr="00E81F7F" w:rsidRDefault="00E81F7F" w:rsidP="00E81F7F">
            <w:pPr>
              <w:tabs>
                <w:tab w:val="left" w:pos="567"/>
              </w:tabs>
              <w:jc w:val="both"/>
            </w:pPr>
            <w:r w:rsidRPr="00E81F7F">
              <w:t xml:space="preserve">еды за столом, навыками </w:t>
            </w:r>
          </w:p>
          <w:p w:rsidR="00E81F7F" w:rsidRPr="00E81F7F" w:rsidRDefault="00E81F7F" w:rsidP="00E81F7F">
            <w:pPr>
              <w:tabs>
                <w:tab w:val="left" w:pos="567"/>
              </w:tabs>
              <w:jc w:val="both"/>
            </w:pPr>
            <w:r w:rsidRPr="00E81F7F">
              <w:t xml:space="preserve">самообслуживания: умывания, </w:t>
            </w:r>
          </w:p>
          <w:p w:rsidR="00E81F7F" w:rsidRPr="00E81F7F" w:rsidRDefault="00E81F7F" w:rsidP="00E81F7F">
            <w:pPr>
              <w:tabs>
                <w:tab w:val="left" w:pos="567"/>
              </w:tabs>
              <w:jc w:val="both"/>
            </w:pPr>
            <w:r w:rsidRPr="00E81F7F">
              <w:t xml:space="preserve">одевания. Правильно </w:t>
            </w:r>
          </w:p>
          <w:p w:rsidR="00E81F7F" w:rsidRPr="00E81F7F" w:rsidRDefault="00E81F7F" w:rsidP="00E81F7F">
            <w:pPr>
              <w:tabs>
                <w:tab w:val="left" w:pos="567"/>
              </w:tabs>
              <w:jc w:val="both"/>
            </w:pPr>
            <w:r w:rsidRPr="00E81F7F">
              <w:t xml:space="preserve">пользуется предметами </w:t>
            </w:r>
            <w:proofErr w:type="gramStart"/>
            <w:r w:rsidRPr="00E81F7F">
              <w:t>личной</w:t>
            </w:r>
            <w:proofErr w:type="gramEnd"/>
            <w:r w:rsidRPr="00E81F7F">
              <w:t xml:space="preserve"> </w:t>
            </w:r>
          </w:p>
          <w:p w:rsidR="00E81F7F" w:rsidRPr="00E81F7F" w:rsidRDefault="00E81F7F" w:rsidP="00E81F7F">
            <w:pPr>
              <w:tabs>
                <w:tab w:val="left" w:pos="567"/>
              </w:tabs>
              <w:jc w:val="both"/>
            </w:pPr>
            <w:proofErr w:type="gramStart"/>
            <w:r w:rsidRPr="00E81F7F">
              <w:t xml:space="preserve">гигиены (полотенцем, носовым </w:t>
            </w:r>
            <w:proofErr w:type="gramEnd"/>
          </w:p>
          <w:p w:rsidR="00DC7654" w:rsidRDefault="00E81F7F" w:rsidP="00E81F7F">
            <w:pPr>
              <w:tabs>
                <w:tab w:val="left" w:pos="567"/>
              </w:tabs>
              <w:jc w:val="both"/>
              <w:rPr>
                <w:i/>
                <w:sz w:val="22"/>
                <w:szCs w:val="22"/>
              </w:rPr>
            </w:pPr>
            <w:r w:rsidRPr="00E81F7F">
              <w:t>платком, расческой)</w:t>
            </w:r>
          </w:p>
        </w:tc>
        <w:tc>
          <w:tcPr>
            <w:tcW w:w="3686" w:type="dxa"/>
          </w:tcPr>
          <w:p w:rsidR="00E81F7F" w:rsidRPr="00E81F7F" w:rsidRDefault="00E81F7F" w:rsidP="00E81F7F">
            <w:pPr>
              <w:tabs>
                <w:tab w:val="left" w:pos="567"/>
              </w:tabs>
              <w:jc w:val="both"/>
            </w:pPr>
            <w:r w:rsidRPr="00E81F7F">
              <w:t xml:space="preserve">Выполняет </w:t>
            </w:r>
            <w:proofErr w:type="gramStart"/>
            <w:r w:rsidRPr="00E81F7F">
              <w:t>доступные</w:t>
            </w:r>
            <w:proofErr w:type="gramEnd"/>
            <w:r w:rsidRPr="00E81F7F">
              <w:t xml:space="preserve"> возрасту </w:t>
            </w:r>
          </w:p>
          <w:p w:rsidR="00E81F7F" w:rsidRPr="00E81F7F" w:rsidRDefault="00E81F7F" w:rsidP="00E81F7F">
            <w:pPr>
              <w:tabs>
                <w:tab w:val="left" w:pos="567"/>
              </w:tabs>
              <w:jc w:val="both"/>
            </w:pPr>
            <w:r w:rsidRPr="00E81F7F">
              <w:t xml:space="preserve">гигиенические процедуры, </w:t>
            </w:r>
          </w:p>
          <w:p w:rsidR="00E81F7F" w:rsidRPr="00E81F7F" w:rsidRDefault="00E81F7F" w:rsidP="00E81F7F">
            <w:pPr>
              <w:tabs>
                <w:tab w:val="left" w:pos="567"/>
              </w:tabs>
              <w:jc w:val="both"/>
            </w:pPr>
            <w:r w:rsidRPr="00E81F7F">
              <w:t xml:space="preserve">соблюдает элементарные </w:t>
            </w:r>
          </w:p>
          <w:p w:rsidR="00E81F7F" w:rsidRPr="00E81F7F" w:rsidRDefault="00E81F7F" w:rsidP="00E81F7F">
            <w:pPr>
              <w:tabs>
                <w:tab w:val="left" w:pos="567"/>
              </w:tabs>
              <w:jc w:val="both"/>
            </w:pPr>
            <w:r w:rsidRPr="00E81F7F">
              <w:t>правила здорового образа</w:t>
            </w:r>
          </w:p>
          <w:p w:rsidR="00E81F7F" w:rsidRPr="00E81F7F" w:rsidRDefault="00E81F7F" w:rsidP="00E81F7F">
            <w:pPr>
              <w:tabs>
                <w:tab w:val="left" w:pos="567"/>
              </w:tabs>
              <w:jc w:val="both"/>
            </w:pPr>
            <w:r w:rsidRPr="00E81F7F">
              <w:t xml:space="preserve">жизни: рассказывает о </w:t>
            </w:r>
          </w:p>
          <w:p w:rsidR="00E81F7F" w:rsidRPr="00E81F7F" w:rsidRDefault="00E81F7F" w:rsidP="00E81F7F">
            <w:pPr>
              <w:tabs>
                <w:tab w:val="left" w:pos="567"/>
              </w:tabs>
              <w:jc w:val="both"/>
            </w:pPr>
            <w:r w:rsidRPr="00E81F7F">
              <w:t xml:space="preserve">последовательности и </w:t>
            </w:r>
          </w:p>
          <w:p w:rsidR="00E81F7F" w:rsidRPr="00E81F7F" w:rsidRDefault="00E81F7F" w:rsidP="00E81F7F">
            <w:pPr>
              <w:tabs>
                <w:tab w:val="left" w:pos="567"/>
              </w:tabs>
              <w:jc w:val="both"/>
            </w:pPr>
            <w:r w:rsidRPr="00E81F7F">
              <w:t xml:space="preserve">необходимости выполнения </w:t>
            </w:r>
          </w:p>
          <w:p w:rsidR="00E81F7F" w:rsidRPr="00E81F7F" w:rsidRDefault="00E81F7F" w:rsidP="00E81F7F">
            <w:pPr>
              <w:tabs>
                <w:tab w:val="left" w:pos="567"/>
              </w:tabs>
              <w:jc w:val="both"/>
            </w:pPr>
            <w:r w:rsidRPr="00E81F7F">
              <w:t xml:space="preserve">культурно-гигиенических </w:t>
            </w:r>
          </w:p>
          <w:p w:rsidR="00E81F7F" w:rsidRPr="00E81F7F" w:rsidRDefault="00E81F7F" w:rsidP="00E81F7F">
            <w:pPr>
              <w:tabs>
                <w:tab w:val="left" w:pos="567"/>
              </w:tabs>
              <w:jc w:val="both"/>
            </w:pPr>
            <w:r w:rsidRPr="00E81F7F">
              <w:t xml:space="preserve">навыков. Самостоятелен в </w:t>
            </w:r>
          </w:p>
          <w:p w:rsidR="00E81F7F" w:rsidRPr="00E81F7F" w:rsidRDefault="00E81F7F" w:rsidP="00E81F7F">
            <w:pPr>
              <w:tabs>
                <w:tab w:val="left" w:pos="567"/>
              </w:tabs>
              <w:jc w:val="both"/>
            </w:pPr>
            <w:proofErr w:type="gramStart"/>
            <w:r w:rsidRPr="00E81F7F">
              <w:t>самообслуживании</w:t>
            </w:r>
            <w:proofErr w:type="gramEnd"/>
            <w:r w:rsidRPr="00E81F7F">
              <w:t xml:space="preserve">, сам ставит </w:t>
            </w:r>
          </w:p>
          <w:p w:rsidR="00E81F7F" w:rsidRPr="00E81F7F" w:rsidRDefault="00E81F7F" w:rsidP="00E81F7F">
            <w:pPr>
              <w:tabs>
                <w:tab w:val="left" w:pos="567"/>
              </w:tabs>
              <w:jc w:val="both"/>
            </w:pPr>
            <w:r w:rsidRPr="00E81F7F">
              <w:t xml:space="preserve">цель, видит необходимость </w:t>
            </w:r>
          </w:p>
          <w:p w:rsidR="00E81F7F" w:rsidRPr="00E81F7F" w:rsidRDefault="00E81F7F" w:rsidP="00E81F7F">
            <w:pPr>
              <w:tabs>
                <w:tab w:val="left" w:pos="567"/>
              </w:tabs>
              <w:jc w:val="both"/>
            </w:pPr>
            <w:r w:rsidRPr="00E81F7F">
              <w:t xml:space="preserve">выполнения </w:t>
            </w:r>
            <w:proofErr w:type="gramStart"/>
            <w:r w:rsidRPr="00E81F7F">
              <w:t>определенных</w:t>
            </w:r>
            <w:proofErr w:type="gramEnd"/>
            <w:r w:rsidRPr="00E81F7F">
              <w:t xml:space="preserve"> </w:t>
            </w:r>
          </w:p>
          <w:p w:rsidR="00E81F7F" w:rsidRPr="00E81F7F" w:rsidRDefault="00E81F7F" w:rsidP="00E81F7F">
            <w:pPr>
              <w:tabs>
                <w:tab w:val="left" w:pos="567"/>
              </w:tabs>
              <w:jc w:val="both"/>
            </w:pPr>
            <w:r w:rsidRPr="00E81F7F">
              <w:t>действий.</w:t>
            </w:r>
          </w:p>
          <w:p w:rsidR="00E81F7F" w:rsidRPr="00E81F7F" w:rsidRDefault="00E81F7F" w:rsidP="00E81F7F">
            <w:pPr>
              <w:tabs>
                <w:tab w:val="left" w:pos="567"/>
              </w:tabs>
              <w:jc w:val="both"/>
            </w:pPr>
            <w:r w:rsidRPr="00E81F7F">
              <w:t xml:space="preserve">В </w:t>
            </w:r>
            <w:proofErr w:type="gramStart"/>
            <w:r w:rsidRPr="00E81F7F">
              <w:t>привычной обстановке</w:t>
            </w:r>
            <w:proofErr w:type="gramEnd"/>
            <w:r w:rsidRPr="00E81F7F">
              <w:t xml:space="preserve"> </w:t>
            </w:r>
          </w:p>
          <w:p w:rsidR="00E81F7F" w:rsidRPr="00E81F7F" w:rsidRDefault="00E81F7F" w:rsidP="00E81F7F">
            <w:pPr>
              <w:tabs>
                <w:tab w:val="left" w:pos="567"/>
              </w:tabs>
              <w:jc w:val="both"/>
            </w:pPr>
            <w:r w:rsidRPr="00E81F7F">
              <w:t xml:space="preserve">самостоятельно выполняет </w:t>
            </w:r>
          </w:p>
          <w:p w:rsidR="00E81F7F" w:rsidRPr="00E81F7F" w:rsidRDefault="00E81F7F" w:rsidP="00E81F7F">
            <w:pPr>
              <w:tabs>
                <w:tab w:val="left" w:pos="567"/>
              </w:tabs>
              <w:jc w:val="both"/>
            </w:pPr>
            <w:r w:rsidRPr="00E81F7F">
              <w:t xml:space="preserve">знакомые правила общения </w:t>
            </w:r>
            <w:proofErr w:type="gramStart"/>
            <w:r w:rsidRPr="00E81F7F">
              <w:t>со</w:t>
            </w:r>
            <w:proofErr w:type="gramEnd"/>
            <w:r w:rsidRPr="00E81F7F">
              <w:t xml:space="preserve"> </w:t>
            </w:r>
          </w:p>
          <w:p w:rsidR="00E81F7F" w:rsidRPr="00E81F7F" w:rsidRDefault="00E81F7F" w:rsidP="00E81F7F">
            <w:pPr>
              <w:tabs>
                <w:tab w:val="left" w:pos="567"/>
              </w:tabs>
              <w:jc w:val="both"/>
            </w:pPr>
            <w:r w:rsidRPr="00E81F7F">
              <w:t xml:space="preserve">взрослыми здоровается и </w:t>
            </w:r>
          </w:p>
          <w:p w:rsidR="00E81F7F" w:rsidRPr="00E81F7F" w:rsidRDefault="00E81F7F" w:rsidP="00E81F7F">
            <w:pPr>
              <w:tabs>
                <w:tab w:val="left" w:pos="567"/>
              </w:tabs>
              <w:jc w:val="both"/>
            </w:pPr>
            <w:r w:rsidRPr="00E81F7F">
              <w:t xml:space="preserve">прощается, говорит «спасибо» и </w:t>
            </w:r>
          </w:p>
          <w:p w:rsidR="00E81F7F" w:rsidRPr="00E81F7F" w:rsidRDefault="00E81F7F" w:rsidP="00E81F7F">
            <w:pPr>
              <w:tabs>
                <w:tab w:val="left" w:pos="567"/>
              </w:tabs>
              <w:jc w:val="both"/>
            </w:pPr>
            <w:r w:rsidRPr="00E81F7F">
              <w:t>«пожалуйста».</w:t>
            </w:r>
          </w:p>
          <w:p w:rsidR="00E81F7F" w:rsidRPr="00E81F7F" w:rsidRDefault="00E81F7F" w:rsidP="00E81F7F">
            <w:pPr>
              <w:tabs>
                <w:tab w:val="left" w:pos="567"/>
              </w:tabs>
              <w:jc w:val="both"/>
            </w:pPr>
            <w:r w:rsidRPr="00E81F7F">
              <w:t xml:space="preserve">По напоминанию взрослого </w:t>
            </w:r>
          </w:p>
          <w:p w:rsidR="00E81F7F" w:rsidRPr="00E81F7F" w:rsidRDefault="00E81F7F" w:rsidP="00E81F7F">
            <w:pPr>
              <w:tabs>
                <w:tab w:val="left" w:pos="567"/>
              </w:tabs>
              <w:jc w:val="both"/>
            </w:pPr>
            <w:r w:rsidRPr="00E81F7F">
              <w:t xml:space="preserve">старается придерживаться </w:t>
            </w:r>
          </w:p>
          <w:p w:rsidR="00E81F7F" w:rsidRPr="00E81F7F" w:rsidRDefault="00E81F7F" w:rsidP="00E81F7F">
            <w:pPr>
              <w:tabs>
                <w:tab w:val="left" w:pos="567"/>
              </w:tabs>
              <w:jc w:val="both"/>
            </w:pPr>
            <w:r w:rsidRPr="00E81F7F">
              <w:t xml:space="preserve">основных правил поведения </w:t>
            </w:r>
            <w:proofErr w:type="gramStart"/>
            <w:r w:rsidRPr="00E81F7F">
              <w:t>в</w:t>
            </w:r>
            <w:proofErr w:type="gramEnd"/>
            <w:r w:rsidRPr="00E81F7F">
              <w:t xml:space="preserve"> </w:t>
            </w:r>
          </w:p>
          <w:p w:rsidR="00DC7654" w:rsidRDefault="00E81F7F" w:rsidP="00E81F7F">
            <w:pPr>
              <w:tabs>
                <w:tab w:val="left" w:pos="567"/>
              </w:tabs>
              <w:jc w:val="both"/>
              <w:rPr>
                <w:i/>
                <w:sz w:val="22"/>
                <w:szCs w:val="22"/>
              </w:rPr>
            </w:pPr>
            <w:r w:rsidRPr="00E81F7F">
              <w:t>быту и на улице</w:t>
            </w:r>
            <w:r>
              <w:t>.</w:t>
            </w:r>
          </w:p>
        </w:tc>
        <w:tc>
          <w:tcPr>
            <w:tcW w:w="3893" w:type="dxa"/>
          </w:tcPr>
          <w:p w:rsidR="00E81F7F" w:rsidRPr="00E81F7F" w:rsidRDefault="00E81F7F" w:rsidP="00E81F7F">
            <w:pPr>
              <w:tabs>
                <w:tab w:val="left" w:pos="567"/>
              </w:tabs>
              <w:jc w:val="both"/>
            </w:pPr>
            <w:r w:rsidRPr="00E81F7F">
              <w:t xml:space="preserve">Самостоятельно выполняет </w:t>
            </w:r>
          </w:p>
          <w:p w:rsidR="00E81F7F" w:rsidRPr="00E81F7F" w:rsidRDefault="00E81F7F" w:rsidP="00E81F7F">
            <w:pPr>
              <w:tabs>
                <w:tab w:val="left" w:pos="567"/>
              </w:tabs>
              <w:jc w:val="both"/>
            </w:pPr>
            <w:r w:rsidRPr="00E81F7F">
              <w:t>основные культурно-гигиенические процессы</w:t>
            </w:r>
          </w:p>
          <w:p w:rsidR="00E81F7F" w:rsidRPr="00E81F7F" w:rsidRDefault="00E81F7F" w:rsidP="00E81F7F">
            <w:pPr>
              <w:tabs>
                <w:tab w:val="left" w:pos="567"/>
              </w:tabs>
              <w:jc w:val="both"/>
            </w:pPr>
            <w:proofErr w:type="gramStart"/>
            <w:r w:rsidRPr="00E81F7F">
              <w:t xml:space="preserve">(культура еды, умывание, </w:t>
            </w:r>
            <w:proofErr w:type="gramEnd"/>
          </w:p>
          <w:p w:rsidR="00E81F7F" w:rsidRPr="00E81F7F" w:rsidRDefault="00E81F7F" w:rsidP="00E81F7F">
            <w:pPr>
              <w:tabs>
                <w:tab w:val="left" w:pos="567"/>
              </w:tabs>
              <w:jc w:val="both"/>
            </w:pPr>
            <w:r w:rsidRPr="00E81F7F">
              <w:t xml:space="preserve">одевание), владеет приемами </w:t>
            </w:r>
          </w:p>
          <w:p w:rsidR="00E81F7F" w:rsidRPr="00E81F7F" w:rsidRDefault="00E81F7F" w:rsidP="00E81F7F">
            <w:pPr>
              <w:tabs>
                <w:tab w:val="left" w:pos="567"/>
              </w:tabs>
              <w:jc w:val="both"/>
            </w:pPr>
            <w:r w:rsidRPr="00E81F7F">
              <w:t xml:space="preserve">чистки одежды и обуви </w:t>
            </w:r>
            <w:proofErr w:type="gramStart"/>
            <w:r w:rsidRPr="00E81F7F">
              <w:t>с</w:t>
            </w:r>
            <w:proofErr w:type="gramEnd"/>
            <w:r w:rsidRPr="00E81F7F">
              <w:t xml:space="preserve"> </w:t>
            </w:r>
          </w:p>
          <w:p w:rsidR="00E81F7F" w:rsidRPr="00E81F7F" w:rsidRDefault="00E81F7F" w:rsidP="00E81F7F">
            <w:pPr>
              <w:tabs>
                <w:tab w:val="left" w:pos="567"/>
              </w:tabs>
              <w:jc w:val="both"/>
            </w:pPr>
            <w:r w:rsidRPr="00E81F7F">
              <w:t xml:space="preserve">помощью щетки. Самостоятельно </w:t>
            </w:r>
          </w:p>
          <w:p w:rsidR="00E81F7F" w:rsidRPr="00E81F7F" w:rsidRDefault="00E81F7F" w:rsidP="00E81F7F">
            <w:pPr>
              <w:tabs>
                <w:tab w:val="left" w:pos="567"/>
              </w:tabs>
              <w:jc w:val="both"/>
            </w:pPr>
            <w:r w:rsidRPr="00E81F7F">
              <w:t xml:space="preserve">замечает, когда нужно вымыть </w:t>
            </w:r>
          </w:p>
          <w:p w:rsidR="00E81F7F" w:rsidRPr="00E81F7F" w:rsidRDefault="00E81F7F" w:rsidP="00E81F7F">
            <w:pPr>
              <w:tabs>
                <w:tab w:val="left" w:pos="567"/>
              </w:tabs>
              <w:jc w:val="both"/>
            </w:pPr>
            <w:r w:rsidRPr="00E81F7F">
              <w:t xml:space="preserve">руки или причесаться. Освоил </w:t>
            </w:r>
          </w:p>
          <w:p w:rsidR="00E81F7F" w:rsidRPr="00E81F7F" w:rsidRDefault="00E81F7F" w:rsidP="00E81F7F">
            <w:pPr>
              <w:tabs>
                <w:tab w:val="left" w:pos="567"/>
              </w:tabs>
              <w:jc w:val="both"/>
            </w:pPr>
            <w:proofErr w:type="gramStart"/>
            <w:r w:rsidRPr="00E81F7F">
              <w:t xml:space="preserve">отдельные правила безопасного </w:t>
            </w:r>
            <w:proofErr w:type="gramEnd"/>
          </w:p>
          <w:p w:rsidR="00E81F7F" w:rsidRPr="00E81F7F" w:rsidRDefault="00E81F7F" w:rsidP="00E81F7F">
            <w:pPr>
              <w:tabs>
                <w:tab w:val="left" w:pos="567"/>
              </w:tabs>
              <w:jc w:val="both"/>
            </w:pPr>
            <w:r w:rsidRPr="00E81F7F">
              <w:t xml:space="preserve">поведения, </w:t>
            </w:r>
            <w:proofErr w:type="gramStart"/>
            <w:r w:rsidRPr="00E81F7F">
              <w:t>способен</w:t>
            </w:r>
            <w:proofErr w:type="gramEnd"/>
            <w:r w:rsidRPr="00E81F7F">
              <w:t xml:space="preserve"> рассказать </w:t>
            </w:r>
          </w:p>
          <w:p w:rsidR="00E81F7F" w:rsidRPr="00E81F7F" w:rsidRDefault="00E81F7F" w:rsidP="00E81F7F">
            <w:pPr>
              <w:tabs>
                <w:tab w:val="left" w:pos="567"/>
              </w:tabs>
              <w:jc w:val="both"/>
            </w:pPr>
            <w:r w:rsidRPr="00E81F7F">
              <w:t xml:space="preserve">взрослому о своем самочувствии </w:t>
            </w:r>
          </w:p>
          <w:p w:rsidR="00E81F7F" w:rsidRPr="00E81F7F" w:rsidRDefault="00E81F7F" w:rsidP="00E81F7F">
            <w:pPr>
              <w:tabs>
                <w:tab w:val="left" w:pos="567"/>
              </w:tabs>
              <w:jc w:val="both"/>
            </w:pPr>
            <w:r w:rsidRPr="00E81F7F">
              <w:t>и о некоторых опасных ситуациях, которых нужно избегать.</w:t>
            </w:r>
            <w:r>
              <w:t xml:space="preserve"> </w:t>
            </w:r>
            <w:r w:rsidRPr="00E81F7F">
              <w:t xml:space="preserve">Проявляет уважение к взрослым. Умеет интересоваться состоянием </w:t>
            </w:r>
          </w:p>
          <w:p w:rsidR="00E81F7F" w:rsidRPr="00E81F7F" w:rsidRDefault="00E81F7F" w:rsidP="00E81F7F">
            <w:pPr>
              <w:tabs>
                <w:tab w:val="left" w:pos="567"/>
              </w:tabs>
              <w:jc w:val="both"/>
            </w:pPr>
            <w:r w:rsidRPr="00E81F7F">
              <w:t xml:space="preserve">здоровья близких людей, ласково </w:t>
            </w:r>
          </w:p>
          <w:p w:rsidR="00E81F7F" w:rsidRPr="00E81F7F" w:rsidRDefault="00E81F7F" w:rsidP="00E81F7F">
            <w:pPr>
              <w:tabs>
                <w:tab w:val="left" w:pos="567"/>
              </w:tabs>
              <w:jc w:val="both"/>
            </w:pPr>
            <w:r w:rsidRPr="00E81F7F">
              <w:t xml:space="preserve">называть их. Стремится рассказывать старшим о </w:t>
            </w:r>
            <w:proofErr w:type="gramStart"/>
            <w:r w:rsidRPr="00E81F7F">
              <w:t>своих</w:t>
            </w:r>
            <w:proofErr w:type="gramEnd"/>
            <w:r w:rsidRPr="00E81F7F">
              <w:t xml:space="preserve"> </w:t>
            </w:r>
          </w:p>
          <w:p w:rsidR="00E81F7F" w:rsidRPr="00E81F7F" w:rsidRDefault="00E81F7F" w:rsidP="00E81F7F">
            <w:pPr>
              <w:tabs>
                <w:tab w:val="left" w:pos="567"/>
              </w:tabs>
              <w:jc w:val="both"/>
            </w:pPr>
            <w:proofErr w:type="gramStart"/>
            <w:r w:rsidRPr="00E81F7F">
              <w:t>делах</w:t>
            </w:r>
            <w:proofErr w:type="gramEnd"/>
            <w:r w:rsidRPr="00E81F7F">
              <w:t xml:space="preserve">, любимых играх и книгах. </w:t>
            </w:r>
          </w:p>
          <w:p w:rsidR="00E81F7F" w:rsidRPr="00E81F7F" w:rsidRDefault="00E81F7F" w:rsidP="00E81F7F">
            <w:pPr>
              <w:tabs>
                <w:tab w:val="left" w:pos="567"/>
              </w:tabs>
              <w:jc w:val="both"/>
            </w:pPr>
            <w:proofErr w:type="gramStart"/>
            <w:r w:rsidRPr="00E81F7F">
              <w:t>Внимателен</w:t>
            </w:r>
            <w:proofErr w:type="gramEnd"/>
            <w:r w:rsidRPr="00E81F7F">
              <w:t xml:space="preserve"> к поручениям </w:t>
            </w:r>
          </w:p>
          <w:p w:rsidR="00E81F7F" w:rsidRPr="00E81F7F" w:rsidRDefault="00E81F7F" w:rsidP="00E81F7F">
            <w:pPr>
              <w:tabs>
                <w:tab w:val="left" w:pos="567"/>
              </w:tabs>
              <w:jc w:val="both"/>
            </w:pPr>
            <w:r w:rsidRPr="00E81F7F">
              <w:t xml:space="preserve">взрослых, проявляет </w:t>
            </w:r>
          </w:p>
          <w:p w:rsidR="00E81F7F" w:rsidRPr="00E81F7F" w:rsidRDefault="00E81F7F" w:rsidP="00E81F7F">
            <w:pPr>
              <w:tabs>
                <w:tab w:val="left" w:pos="567"/>
              </w:tabs>
              <w:jc w:val="both"/>
            </w:pPr>
            <w:r w:rsidRPr="00E81F7F">
              <w:t xml:space="preserve">самостоятельность и настойчивость в их выполнении, </w:t>
            </w:r>
          </w:p>
          <w:p w:rsidR="00DC7654" w:rsidRDefault="00E81F7F" w:rsidP="00E81F7F">
            <w:pPr>
              <w:tabs>
                <w:tab w:val="left" w:pos="567"/>
              </w:tabs>
              <w:jc w:val="both"/>
              <w:rPr>
                <w:i/>
                <w:sz w:val="22"/>
                <w:szCs w:val="22"/>
              </w:rPr>
            </w:pPr>
            <w:r w:rsidRPr="00E81F7F">
              <w:t>вступает в сотрудничество.</w:t>
            </w:r>
          </w:p>
        </w:tc>
        <w:tc>
          <w:tcPr>
            <w:tcW w:w="3697" w:type="dxa"/>
          </w:tcPr>
          <w:p w:rsidR="00E81F7F" w:rsidRPr="00E81F7F" w:rsidRDefault="00E81F7F" w:rsidP="00E81F7F">
            <w:pPr>
              <w:tabs>
                <w:tab w:val="left" w:pos="567"/>
              </w:tabs>
              <w:jc w:val="both"/>
            </w:pPr>
            <w:proofErr w:type="gramStart"/>
            <w:r w:rsidRPr="00E81F7F">
              <w:t>Способен</w:t>
            </w:r>
            <w:proofErr w:type="gramEnd"/>
            <w:r w:rsidRPr="00E81F7F">
              <w:t xml:space="preserve"> к волевым усилиям, </w:t>
            </w:r>
          </w:p>
          <w:p w:rsidR="00E81F7F" w:rsidRPr="00E81F7F" w:rsidRDefault="00E81F7F" w:rsidP="00E81F7F">
            <w:pPr>
              <w:tabs>
                <w:tab w:val="left" w:pos="567"/>
              </w:tabs>
              <w:jc w:val="both"/>
            </w:pPr>
            <w:r w:rsidRPr="00E81F7F">
              <w:t xml:space="preserve">может следовать социальным </w:t>
            </w:r>
          </w:p>
          <w:p w:rsidR="00E81F7F" w:rsidRPr="00E81F7F" w:rsidRDefault="00E81F7F" w:rsidP="00E81F7F">
            <w:pPr>
              <w:tabs>
                <w:tab w:val="left" w:pos="567"/>
              </w:tabs>
              <w:jc w:val="both"/>
            </w:pPr>
            <w:r w:rsidRPr="00E81F7F">
              <w:t xml:space="preserve">нормам поведения и </w:t>
            </w:r>
          </w:p>
          <w:p w:rsidR="00E81F7F" w:rsidRPr="00E81F7F" w:rsidRDefault="00E81F7F" w:rsidP="00E81F7F">
            <w:pPr>
              <w:tabs>
                <w:tab w:val="left" w:pos="567"/>
              </w:tabs>
              <w:jc w:val="both"/>
            </w:pPr>
            <w:r w:rsidRPr="00E81F7F">
              <w:t xml:space="preserve">правилам в разных видах </w:t>
            </w:r>
          </w:p>
          <w:p w:rsidR="00E81F7F" w:rsidRPr="00E81F7F" w:rsidRDefault="00E81F7F" w:rsidP="00E81F7F">
            <w:pPr>
              <w:tabs>
                <w:tab w:val="left" w:pos="567"/>
              </w:tabs>
              <w:jc w:val="both"/>
            </w:pPr>
            <w:r w:rsidRPr="00E81F7F">
              <w:t xml:space="preserve">деятельности, </w:t>
            </w:r>
            <w:proofErr w:type="gramStart"/>
            <w:r w:rsidRPr="00E81F7F">
              <w:t>во</w:t>
            </w:r>
            <w:proofErr w:type="gramEnd"/>
            <w:r w:rsidRPr="00E81F7F">
              <w:t xml:space="preserve"> </w:t>
            </w:r>
          </w:p>
          <w:p w:rsidR="00E81F7F" w:rsidRPr="00E81F7F" w:rsidRDefault="00E81F7F" w:rsidP="00E81F7F">
            <w:pPr>
              <w:tabs>
                <w:tab w:val="left" w:pos="567"/>
              </w:tabs>
              <w:jc w:val="both"/>
            </w:pPr>
            <w:r w:rsidRPr="00E81F7F">
              <w:t xml:space="preserve">взаимоотношениях </w:t>
            </w:r>
            <w:proofErr w:type="gramStart"/>
            <w:r w:rsidRPr="00E81F7F">
              <w:t>со</w:t>
            </w:r>
            <w:proofErr w:type="gramEnd"/>
            <w:r w:rsidRPr="00E81F7F">
              <w:t xml:space="preserve"> </w:t>
            </w:r>
          </w:p>
          <w:p w:rsidR="00E81F7F" w:rsidRPr="00E81F7F" w:rsidRDefault="00E81F7F" w:rsidP="00E81F7F">
            <w:pPr>
              <w:tabs>
                <w:tab w:val="left" w:pos="567"/>
              </w:tabs>
              <w:jc w:val="both"/>
            </w:pPr>
            <w:r w:rsidRPr="00E81F7F">
              <w:t xml:space="preserve">взрослыми и сверстниками, </w:t>
            </w:r>
          </w:p>
          <w:p w:rsidR="00E81F7F" w:rsidRPr="00E81F7F" w:rsidRDefault="00E81F7F" w:rsidP="00E81F7F">
            <w:pPr>
              <w:tabs>
                <w:tab w:val="left" w:pos="567"/>
              </w:tabs>
              <w:jc w:val="both"/>
            </w:pPr>
            <w:r w:rsidRPr="00E81F7F">
              <w:t xml:space="preserve">может соблюдать правила </w:t>
            </w:r>
          </w:p>
          <w:p w:rsidR="00E81F7F" w:rsidRPr="00E81F7F" w:rsidRDefault="00E81F7F" w:rsidP="00E81F7F">
            <w:pPr>
              <w:tabs>
                <w:tab w:val="left" w:pos="567"/>
              </w:tabs>
              <w:jc w:val="both"/>
            </w:pPr>
            <w:r w:rsidRPr="00E81F7F">
              <w:t xml:space="preserve">безопасного поведения и </w:t>
            </w:r>
          </w:p>
          <w:p w:rsidR="00DC7654" w:rsidRDefault="00E81F7F" w:rsidP="00E81F7F">
            <w:pPr>
              <w:tabs>
                <w:tab w:val="left" w:pos="567"/>
              </w:tabs>
              <w:jc w:val="both"/>
              <w:rPr>
                <w:i/>
                <w:sz w:val="22"/>
                <w:szCs w:val="22"/>
              </w:rPr>
            </w:pPr>
            <w:r w:rsidRPr="00E81F7F">
              <w:t>личной гигиены.</w:t>
            </w:r>
          </w:p>
        </w:tc>
      </w:tr>
      <w:tr w:rsidR="00E81F7F" w:rsidTr="00B50CCC">
        <w:tc>
          <w:tcPr>
            <w:tcW w:w="3510" w:type="dxa"/>
          </w:tcPr>
          <w:p w:rsidR="005A3784" w:rsidRPr="005A3784" w:rsidRDefault="005A3784" w:rsidP="005A3784">
            <w:pPr>
              <w:tabs>
                <w:tab w:val="left" w:pos="567"/>
              </w:tabs>
              <w:jc w:val="both"/>
            </w:pPr>
            <w:r w:rsidRPr="005A3784">
              <w:lastRenderedPageBreak/>
              <w:t xml:space="preserve">Проявляет интерес к миру, </w:t>
            </w:r>
          </w:p>
          <w:p w:rsidR="005A3784" w:rsidRDefault="005A3784" w:rsidP="005A3784">
            <w:pPr>
              <w:tabs>
                <w:tab w:val="left" w:pos="567"/>
              </w:tabs>
              <w:jc w:val="both"/>
            </w:pPr>
            <w:r w:rsidRPr="005A3784">
              <w:t>потребность в познавател</w:t>
            </w:r>
            <w:r>
              <w:t xml:space="preserve">ьном общении </w:t>
            </w:r>
            <w:proofErr w:type="gramStart"/>
            <w:r>
              <w:t>со</w:t>
            </w:r>
            <w:proofErr w:type="gramEnd"/>
            <w:r>
              <w:t xml:space="preserve"> взрослыми, задает </w:t>
            </w:r>
          </w:p>
          <w:p w:rsidR="005A3784" w:rsidRDefault="005A3784" w:rsidP="005A3784">
            <w:pPr>
              <w:tabs>
                <w:tab w:val="left" w:pos="567"/>
              </w:tabs>
              <w:jc w:val="both"/>
            </w:pPr>
            <w:r>
              <w:t xml:space="preserve">вопросы о людях, их действиях, </w:t>
            </w:r>
          </w:p>
          <w:p w:rsidR="005A3784" w:rsidRDefault="005A3784" w:rsidP="005A3784">
            <w:pPr>
              <w:tabs>
                <w:tab w:val="left" w:pos="567"/>
              </w:tabs>
              <w:jc w:val="both"/>
            </w:pPr>
            <w:r>
              <w:t xml:space="preserve">о животных, предметах </w:t>
            </w:r>
          </w:p>
          <w:p w:rsidR="005A3784" w:rsidRDefault="005A3784" w:rsidP="005A3784">
            <w:pPr>
              <w:tabs>
                <w:tab w:val="left" w:pos="567"/>
              </w:tabs>
              <w:jc w:val="both"/>
            </w:pPr>
            <w:r>
              <w:t xml:space="preserve">ближайшего окружения. </w:t>
            </w:r>
          </w:p>
          <w:p w:rsidR="005A3784" w:rsidRDefault="005A3784" w:rsidP="005A3784">
            <w:pPr>
              <w:tabs>
                <w:tab w:val="left" w:pos="567"/>
              </w:tabs>
              <w:jc w:val="both"/>
            </w:pPr>
            <w:r>
              <w:t xml:space="preserve">Проявляет стремление </w:t>
            </w:r>
            <w:proofErr w:type="gramStart"/>
            <w:r>
              <w:t>к</w:t>
            </w:r>
            <w:proofErr w:type="gramEnd"/>
            <w:r>
              <w:t xml:space="preserve"> </w:t>
            </w:r>
          </w:p>
          <w:p w:rsidR="005A3784" w:rsidRDefault="005A3784" w:rsidP="005A3784">
            <w:pPr>
              <w:tabs>
                <w:tab w:val="left" w:pos="567"/>
              </w:tabs>
              <w:jc w:val="both"/>
            </w:pPr>
            <w:r>
              <w:t xml:space="preserve">наблюдению, сравнению, </w:t>
            </w:r>
          </w:p>
          <w:p w:rsidR="005A3784" w:rsidRDefault="005A3784" w:rsidP="005A3784">
            <w:pPr>
              <w:tabs>
                <w:tab w:val="left" w:pos="567"/>
              </w:tabs>
              <w:jc w:val="both"/>
            </w:pPr>
            <w:r>
              <w:t xml:space="preserve">обследованию свойств и </w:t>
            </w:r>
          </w:p>
          <w:p w:rsidR="005A3784" w:rsidRDefault="005A3784" w:rsidP="005A3784">
            <w:pPr>
              <w:tabs>
                <w:tab w:val="left" w:pos="567"/>
              </w:tabs>
              <w:jc w:val="both"/>
            </w:pPr>
            <w:r>
              <w:t>каче</w:t>
            </w:r>
            <w:proofErr w:type="gramStart"/>
            <w:r>
              <w:t>ств пр</w:t>
            </w:r>
            <w:proofErr w:type="gramEnd"/>
            <w:r>
              <w:t xml:space="preserve">едметов, </w:t>
            </w:r>
          </w:p>
          <w:p w:rsidR="005A3784" w:rsidRDefault="005A3784" w:rsidP="005A3784">
            <w:pPr>
              <w:tabs>
                <w:tab w:val="left" w:pos="567"/>
              </w:tabs>
              <w:jc w:val="both"/>
            </w:pPr>
            <w:r>
              <w:t xml:space="preserve">использованию </w:t>
            </w:r>
            <w:proofErr w:type="gramStart"/>
            <w:r>
              <w:t>сенсорных</w:t>
            </w:r>
            <w:proofErr w:type="gramEnd"/>
            <w:r>
              <w:t xml:space="preserve"> </w:t>
            </w:r>
          </w:p>
          <w:p w:rsidR="005A3784" w:rsidRDefault="005A3784" w:rsidP="005A3784">
            <w:pPr>
              <w:tabs>
                <w:tab w:val="left" w:pos="567"/>
              </w:tabs>
              <w:jc w:val="both"/>
            </w:pPr>
            <w:proofErr w:type="gramStart"/>
            <w:r>
              <w:t xml:space="preserve">эталонов (круг, квадрат, </w:t>
            </w:r>
            <w:proofErr w:type="gramEnd"/>
          </w:p>
          <w:p w:rsidR="005A3784" w:rsidRDefault="005A3784" w:rsidP="005A3784">
            <w:pPr>
              <w:tabs>
                <w:tab w:val="left" w:pos="567"/>
              </w:tabs>
              <w:jc w:val="both"/>
            </w:pPr>
            <w:r>
              <w:t xml:space="preserve">треугольник), к простейшему </w:t>
            </w:r>
          </w:p>
          <w:p w:rsidR="005A3784" w:rsidRDefault="005A3784" w:rsidP="005A3784">
            <w:pPr>
              <w:tabs>
                <w:tab w:val="left" w:pos="567"/>
              </w:tabs>
              <w:jc w:val="both"/>
            </w:pPr>
            <w:r>
              <w:t xml:space="preserve">экспериментированию </w:t>
            </w:r>
            <w:proofErr w:type="gramStart"/>
            <w:r>
              <w:t>с</w:t>
            </w:r>
            <w:proofErr w:type="gramEnd"/>
            <w:r>
              <w:t xml:space="preserve"> </w:t>
            </w:r>
          </w:p>
          <w:p w:rsidR="005A3784" w:rsidRDefault="005A3784" w:rsidP="005A3784">
            <w:pPr>
              <w:tabs>
                <w:tab w:val="left" w:pos="567"/>
              </w:tabs>
              <w:jc w:val="both"/>
            </w:pPr>
            <w:r>
              <w:t xml:space="preserve">предметами и материалами. В </w:t>
            </w:r>
          </w:p>
          <w:p w:rsidR="005A3784" w:rsidRDefault="005A3784" w:rsidP="005A3784">
            <w:pPr>
              <w:tabs>
                <w:tab w:val="left" w:pos="567"/>
              </w:tabs>
              <w:jc w:val="both"/>
            </w:pPr>
            <w:proofErr w:type="gramStart"/>
            <w:r>
              <w:t>совместной</w:t>
            </w:r>
            <w:proofErr w:type="gramEnd"/>
            <w:r>
              <w:t xml:space="preserve"> с педагогом </w:t>
            </w:r>
          </w:p>
          <w:p w:rsidR="005A3784" w:rsidRDefault="005A3784" w:rsidP="005A3784">
            <w:pPr>
              <w:tabs>
                <w:tab w:val="left" w:pos="567"/>
              </w:tabs>
              <w:jc w:val="both"/>
            </w:pPr>
            <w:r>
              <w:t xml:space="preserve">познавательной деятельности </w:t>
            </w:r>
          </w:p>
          <w:p w:rsidR="005A3784" w:rsidRDefault="005A3784" w:rsidP="005A3784">
            <w:pPr>
              <w:tabs>
                <w:tab w:val="left" w:pos="567"/>
              </w:tabs>
              <w:jc w:val="both"/>
            </w:pPr>
            <w:r>
              <w:t xml:space="preserve">переживает чувство удивления, </w:t>
            </w:r>
          </w:p>
          <w:p w:rsidR="00E81F7F" w:rsidRDefault="005A3784" w:rsidP="005A3784">
            <w:pPr>
              <w:tabs>
                <w:tab w:val="left" w:pos="567"/>
              </w:tabs>
              <w:jc w:val="both"/>
              <w:rPr>
                <w:i/>
                <w:sz w:val="22"/>
                <w:szCs w:val="22"/>
              </w:rPr>
            </w:pPr>
            <w:r>
              <w:t xml:space="preserve">радости познания мира. </w:t>
            </w:r>
          </w:p>
        </w:tc>
        <w:tc>
          <w:tcPr>
            <w:tcW w:w="3686" w:type="dxa"/>
          </w:tcPr>
          <w:p w:rsidR="005A3784" w:rsidRPr="005A3784" w:rsidRDefault="005A3784" w:rsidP="005A3784">
            <w:pPr>
              <w:tabs>
                <w:tab w:val="left" w:pos="567"/>
              </w:tabs>
              <w:jc w:val="both"/>
            </w:pPr>
            <w:r>
              <w:t xml:space="preserve">Отличается высокой активностью </w:t>
            </w:r>
            <w:r w:rsidRPr="005A3784">
              <w:t xml:space="preserve">любознательностью. Задает </w:t>
            </w:r>
          </w:p>
          <w:p w:rsidR="005A3784" w:rsidRPr="005A3784" w:rsidRDefault="005A3784" w:rsidP="005A3784">
            <w:pPr>
              <w:tabs>
                <w:tab w:val="left" w:pos="567"/>
              </w:tabs>
              <w:jc w:val="both"/>
            </w:pPr>
            <w:r w:rsidRPr="005A3784">
              <w:t xml:space="preserve">много вопросов поискового </w:t>
            </w:r>
          </w:p>
          <w:p w:rsidR="005A3784" w:rsidRPr="005A3784" w:rsidRDefault="005A3784" w:rsidP="005A3784">
            <w:pPr>
              <w:tabs>
                <w:tab w:val="left" w:pos="567"/>
              </w:tabs>
              <w:jc w:val="both"/>
            </w:pPr>
            <w:r w:rsidRPr="005A3784">
              <w:t xml:space="preserve">характера: «Почему?», </w:t>
            </w:r>
          </w:p>
          <w:p w:rsidR="005A3784" w:rsidRPr="005A3784" w:rsidRDefault="005A3784" w:rsidP="005A3784">
            <w:pPr>
              <w:tabs>
                <w:tab w:val="left" w:pos="567"/>
              </w:tabs>
              <w:jc w:val="both"/>
            </w:pPr>
            <w:r w:rsidRPr="005A3784">
              <w:t xml:space="preserve">«Зачем?», «Для чего?», </w:t>
            </w:r>
          </w:p>
          <w:p w:rsidR="005A3784" w:rsidRPr="005A3784" w:rsidRDefault="005A3784" w:rsidP="005A3784">
            <w:pPr>
              <w:tabs>
                <w:tab w:val="left" w:pos="567"/>
              </w:tabs>
              <w:jc w:val="both"/>
            </w:pPr>
            <w:r w:rsidRPr="005A3784">
              <w:t xml:space="preserve">стремится установить связи и </w:t>
            </w:r>
          </w:p>
          <w:p w:rsidR="005A3784" w:rsidRPr="005A3784" w:rsidRDefault="005A3784" w:rsidP="005A3784">
            <w:pPr>
              <w:tabs>
                <w:tab w:val="left" w:pos="567"/>
              </w:tabs>
              <w:jc w:val="both"/>
            </w:pPr>
            <w:r w:rsidRPr="005A3784">
              <w:t xml:space="preserve">зависимости в природе, </w:t>
            </w:r>
          </w:p>
          <w:p w:rsidR="005A3784" w:rsidRPr="005A3784" w:rsidRDefault="005A3784" w:rsidP="005A3784">
            <w:pPr>
              <w:tabs>
                <w:tab w:val="left" w:pos="567"/>
              </w:tabs>
              <w:jc w:val="both"/>
            </w:pPr>
            <w:r w:rsidRPr="005A3784">
              <w:t xml:space="preserve">социальном </w:t>
            </w:r>
            <w:proofErr w:type="gramStart"/>
            <w:r w:rsidRPr="005A3784">
              <w:t>мире</w:t>
            </w:r>
            <w:proofErr w:type="gramEnd"/>
            <w:r w:rsidRPr="005A3784">
              <w:t xml:space="preserve">. Владеет </w:t>
            </w:r>
          </w:p>
          <w:p w:rsidR="005A3784" w:rsidRPr="005A3784" w:rsidRDefault="005A3784" w:rsidP="005A3784">
            <w:pPr>
              <w:tabs>
                <w:tab w:val="left" w:pos="567"/>
              </w:tabs>
              <w:jc w:val="both"/>
            </w:pPr>
            <w:r w:rsidRPr="005A3784">
              <w:t xml:space="preserve">основными способами </w:t>
            </w:r>
          </w:p>
          <w:p w:rsidR="005A3784" w:rsidRPr="005A3784" w:rsidRDefault="005A3784" w:rsidP="005A3784">
            <w:pPr>
              <w:tabs>
                <w:tab w:val="left" w:pos="567"/>
              </w:tabs>
              <w:jc w:val="both"/>
            </w:pPr>
            <w:r w:rsidRPr="005A3784">
              <w:t xml:space="preserve">познания, имеет </w:t>
            </w:r>
            <w:proofErr w:type="gramStart"/>
            <w:r w:rsidRPr="005A3784">
              <w:t>некоторый</w:t>
            </w:r>
            <w:proofErr w:type="gramEnd"/>
            <w:r w:rsidRPr="005A3784">
              <w:t xml:space="preserve"> </w:t>
            </w:r>
          </w:p>
          <w:p w:rsidR="005A3784" w:rsidRPr="005A3784" w:rsidRDefault="005A3784" w:rsidP="005A3784">
            <w:pPr>
              <w:tabs>
                <w:tab w:val="left" w:pos="567"/>
              </w:tabs>
              <w:jc w:val="both"/>
            </w:pPr>
            <w:r w:rsidRPr="005A3784">
              <w:t xml:space="preserve">опыт деятельности и запас </w:t>
            </w:r>
          </w:p>
          <w:p w:rsidR="005A3784" w:rsidRPr="005A3784" w:rsidRDefault="005A3784" w:rsidP="005A3784">
            <w:pPr>
              <w:tabs>
                <w:tab w:val="left" w:pos="567"/>
              </w:tabs>
              <w:jc w:val="both"/>
            </w:pPr>
            <w:r w:rsidRPr="005A3784">
              <w:t xml:space="preserve">представлений об окружающем; </w:t>
            </w:r>
          </w:p>
          <w:p w:rsidR="005A3784" w:rsidRPr="005A3784" w:rsidRDefault="005A3784" w:rsidP="005A3784">
            <w:pPr>
              <w:tabs>
                <w:tab w:val="left" w:pos="567"/>
              </w:tabs>
              <w:jc w:val="both"/>
            </w:pPr>
            <w:r w:rsidRPr="005A3784">
              <w:t xml:space="preserve">с помощью воспитателя </w:t>
            </w:r>
          </w:p>
          <w:p w:rsidR="005A3784" w:rsidRPr="005A3784" w:rsidRDefault="005A3784" w:rsidP="005A3784">
            <w:pPr>
              <w:tabs>
                <w:tab w:val="left" w:pos="567"/>
              </w:tabs>
              <w:jc w:val="both"/>
            </w:pPr>
            <w:r w:rsidRPr="005A3784">
              <w:t xml:space="preserve">активно включается в </w:t>
            </w:r>
          </w:p>
          <w:p w:rsidR="005A3784" w:rsidRPr="005A3784" w:rsidRDefault="005A3784" w:rsidP="005A3784">
            <w:pPr>
              <w:tabs>
                <w:tab w:val="left" w:pos="567"/>
              </w:tabs>
              <w:jc w:val="both"/>
            </w:pPr>
            <w:r w:rsidRPr="005A3784">
              <w:t xml:space="preserve">деятельность </w:t>
            </w:r>
          </w:p>
          <w:p w:rsidR="005A3784" w:rsidRPr="005A3784" w:rsidRDefault="005A3784" w:rsidP="005A3784">
            <w:pPr>
              <w:tabs>
                <w:tab w:val="left" w:pos="567"/>
              </w:tabs>
              <w:jc w:val="both"/>
            </w:pPr>
            <w:r w:rsidRPr="005A3784">
              <w:t xml:space="preserve">экспериментирования. В </w:t>
            </w:r>
          </w:p>
          <w:p w:rsidR="005A3784" w:rsidRPr="005A3784" w:rsidRDefault="005A3784" w:rsidP="005A3784">
            <w:pPr>
              <w:tabs>
                <w:tab w:val="left" w:pos="567"/>
              </w:tabs>
              <w:jc w:val="both"/>
            </w:pPr>
            <w:r w:rsidRPr="005A3784">
              <w:t xml:space="preserve">процессе </w:t>
            </w:r>
            <w:proofErr w:type="gramStart"/>
            <w:r w:rsidRPr="005A3784">
              <w:t>совместной</w:t>
            </w:r>
            <w:proofErr w:type="gramEnd"/>
            <w:r w:rsidRPr="005A3784">
              <w:t xml:space="preserve"> </w:t>
            </w:r>
          </w:p>
          <w:p w:rsidR="005A3784" w:rsidRPr="005A3784" w:rsidRDefault="005A3784" w:rsidP="005A3784">
            <w:pPr>
              <w:tabs>
                <w:tab w:val="left" w:pos="567"/>
              </w:tabs>
              <w:jc w:val="both"/>
            </w:pPr>
            <w:r w:rsidRPr="005A3784">
              <w:t xml:space="preserve">исследовательской </w:t>
            </w:r>
          </w:p>
          <w:p w:rsidR="005A3784" w:rsidRPr="005A3784" w:rsidRDefault="005A3784" w:rsidP="005A3784">
            <w:pPr>
              <w:tabs>
                <w:tab w:val="left" w:pos="567"/>
              </w:tabs>
              <w:jc w:val="both"/>
            </w:pPr>
            <w:r w:rsidRPr="005A3784">
              <w:t>деятельности активно познает и</w:t>
            </w:r>
          </w:p>
          <w:p w:rsidR="005A3784" w:rsidRPr="005A3784" w:rsidRDefault="005A3784" w:rsidP="005A3784">
            <w:pPr>
              <w:tabs>
                <w:tab w:val="left" w:pos="567"/>
              </w:tabs>
              <w:jc w:val="both"/>
            </w:pPr>
            <w:r w:rsidRPr="005A3784">
              <w:t xml:space="preserve">называет свойства и качества </w:t>
            </w:r>
          </w:p>
          <w:p w:rsidR="005A3784" w:rsidRPr="005A3784" w:rsidRDefault="005A3784" w:rsidP="005A3784">
            <w:pPr>
              <w:tabs>
                <w:tab w:val="left" w:pos="567"/>
              </w:tabs>
              <w:jc w:val="both"/>
            </w:pPr>
            <w:r w:rsidRPr="005A3784">
              <w:t>предметов, особенности</w:t>
            </w:r>
          </w:p>
          <w:p w:rsidR="005A3784" w:rsidRPr="005A3784" w:rsidRDefault="005A3784" w:rsidP="005A3784">
            <w:pPr>
              <w:tabs>
                <w:tab w:val="left" w:pos="567"/>
              </w:tabs>
              <w:jc w:val="both"/>
            </w:pPr>
            <w:r w:rsidRPr="005A3784">
              <w:t xml:space="preserve">объектов природы, </w:t>
            </w:r>
          </w:p>
          <w:p w:rsidR="005A3784" w:rsidRPr="005A3784" w:rsidRDefault="005A3784" w:rsidP="005A3784">
            <w:pPr>
              <w:tabs>
                <w:tab w:val="left" w:pos="567"/>
              </w:tabs>
              <w:jc w:val="both"/>
            </w:pPr>
            <w:r w:rsidRPr="005A3784">
              <w:t xml:space="preserve">обследовательские действия. </w:t>
            </w:r>
          </w:p>
          <w:p w:rsidR="005A3784" w:rsidRPr="005A3784" w:rsidRDefault="005A3784" w:rsidP="005A3784">
            <w:pPr>
              <w:tabs>
                <w:tab w:val="left" w:pos="567"/>
              </w:tabs>
              <w:jc w:val="both"/>
            </w:pPr>
            <w:r w:rsidRPr="005A3784">
              <w:t xml:space="preserve">Объединяет предметы и </w:t>
            </w:r>
          </w:p>
          <w:p w:rsidR="005A3784" w:rsidRPr="005A3784" w:rsidRDefault="005A3784" w:rsidP="005A3784">
            <w:pPr>
              <w:tabs>
                <w:tab w:val="left" w:pos="567"/>
              </w:tabs>
              <w:jc w:val="both"/>
            </w:pPr>
            <w:r w:rsidRPr="005A3784">
              <w:t xml:space="preserve">объекты в видовые категории </w:t>
            </w:r>
            <w:proofErr w:type="gramStart"/>
            <w:r w:rsidRPr="005A3784">
              <w:t>с</w:t>
            </w:r>
            <w:proofErr w:type="gramEnd"/>
            <w:r w:rsidRPr="005A3784">
              <w:t xml:space="preserve"> </w:t>
            </w:r>
          </w:p>
          <w:p w:rsidR="005A3784" w:rsidRPr="005A3784" w:rsidRDefault="005A3784" w:rsidP="005A3784">
            <w:pPr>
              <w:tabs>
                <w:tab w:val="left" w:pos="567"/>
              </w:tabs>
              <w:jc w:val="both"/>
            </w:pPr>
            <w:r w:rsidRPr="005A3784">
              <w:t xml:space="preserve">указанием </w:t>
            </w:r>
            <w:proofErr w:type="gramStart"/>
            <w:r w:rsidRPr="005A3784">
              <w:t>характерных</w:t>
            </w:r>
            <w:proofErr w:type="gramEnd"/>
            <w:r w:rsidRPr="005A3784">
              <w:t xml:space="preserve"> </w:t>
            </w:r>
          </w:p>
          <w:p w:rsidR="00E81F7F" w:rsidRDefault="005A3784" w:rsidP="005A3784">
            <w:pPr>
              <w:tabs>
                <w:tab w:val="left" w:pos="567"/>
              </w:tabs>
              <w:jc w:val="both"/>
              <w:rPr>
                <w:i/>
                <w:sz w:val="22"/>
                <w:szCs w:val="22"/>
              </w:rPr>
            </w:pPr>
            <w:r w:rsidRPr="005A3784">
              <w:t>признаков</w:t>
            </w:r>
            <w:r>
              <w:rPr>
                <w:i/>
                <w:sz w:val="22"/>
                <w:szCs w:val="22"/>
              </w:rPr>
              <w:t>.</w:t>
            </w:r>
          </w:p>
        </w:tc>
        <w:tc>
          <w:tcPr>
            <w:tcW w:w="3893" w:type="dxa"/>
          </w:tcPr>
          <w:p w:rsidR="005A3784" w:rsidRPr="005A3784" w:rsidRDefault="005A3784" w:rsidP="005A3784">
            <w:pPr>
              <w:tabs>
                <w:tab w:val="left" w:pos="567"/>
              </w:tabs>
              <w:jc w:val="both"/>
            </w:pPr>
            <w:r>
              <w:t xml:space="preserve">Проявляет интеллектуальную активность. Проявляется </w:t>
            </w:r>
            <w:r w:rsidRPr="005A3784">
              <w:t xml:space="preserve">познавательный интерес. Может </w:t>
            </w:r>
          </w:p>
          <w:p w:rsidR="005A3784" w:rsidRPr="005A3784" w:rsidRDefault="005A3784" w:rsidP="005A3784">
            <w:pPr>
              <w:tabs>
                <w:tab w:val="left" w:pos="567"/>
              </w:tabs>
              <w:jc w:val="both"/>
            </w:pPr>
            <w:r w:rsidRPr="005A3784">
              <w:t xml:space="preserve">принять и самостоятельно </w:t>
            </w:r>
          </w:p>
          <w:p w:rsidR="005A3784" w:rsidRPr="005A3784" w:rsidRDefault="005A3784" w:rsidP="005A3784">
            <w:pPr>
              <w:tabs>
                <w:tab w:val="left" w:pos="567"/>
              </w:tabs>
              <w:jc w:val="both"/>
            </w:pPr>
            <w:r w:rsidRPr="005A3784">
              <w:t xml:space="preserve">поставить познавательную задачу </w:t>
            </w:r>
          </w:p>
          <w:p w:rsidR="005A3784" w:rsidRPr="005A3784" w:rsidRDefault="005A3784" w:rsidP="005A3784">
            <w:pPr>
              <w:tabs>
                <w:tab w:val="left" w:pos="567"/>
              </w:tabs>
              <w:jc w:val="both"/>
            </w:pPr>
            <w:r w:rsidRPr="005A3784">
              <w:t xml:space="preserve">и решить ее </w:t>
            </w:r>
            <w:proofErr w:type="gramStart"/>
            <w:r w:rsidRPr="005A3784">
              <w:t>доступными</w:t>
            </w:r>
            <w:proofErr w:type="gramEnd"/>
            <w:r w:rsidRPr="005A3784">
              <w:t xml:space="preserve"> </w:t>
            </w:r>
          </w:p>
          <w:p w:rsidR="005A3784" w:rsidRPr="005A3784" w:rsidRDefault="005A3784" w:rsidP="005A3784">
            <w:pPr>
              <w:tabs>
                <w:tab w:val="left" w:pos="567"/>
              </w:tabs>
              <w:jc w:val="both"/>
            </w:pPr>
            <w:r w:rsidRPr="005A3784">
              <w:t xml:space="preserve">способами. Проявляет </w:t>
            </w:r>
          </w:p>
          <w:p w:rsidR="005A3784" w:rsidRPr="005A3784" w:rsidRDefault="005A3784" w:rsidP="005A3784">
            <w:pPr>
              <w:tabs>
                <w:tab w:val="left" w:pos="567"/>
              </w:tabs>
              <w:jc w:val="both"/>
            </w:pPr>
            <w:r w:rsidRPr="005A3784">
              <w:t xml:space="preserve">интеллектуальные эмоции, </w:t>
            </w:r>
          </w:p>
          <w:p w:rsidR="005A3784" w:rsidRPr="005A3784" w:rsidRDefault="005A3784" w:rsidP="005A3784">
            <w:pPr>
              <w:tabs>
                <w:tab w:val="left" w:pos="567"/>
              </w:tabs>
              <w:jc w:val="both"/>
            </w:pPr>
            <w:r w:rsidRPr="005A3784">
              <w:t xml:space="preserve">догадку и сообразительность, </w:t>
            </w:r>
            <w:proofErr w:type="gramStart"/>
            <w:r w:rsidRPr="005A3784">
              <w:t>с</w:t>
            </w:r>
            <w:proofErr w:type="gramEnd"/>
            <w:r w:rsidRPr="005A3784">
              <w:t xml:space="preserve"> </w:t>
            </w:r>
          </w:p>
          <w:p w:rsidR="005A3784" w:rsidRPr="005A3784" w:rsidRDefault="005A3784" w:rsidP="005A3784">
            <w:pPr>
              <w:tabs>
                <w:tab w:val="left" w:pos="567"/>
              </w:tabs>
              <w:jc w:val="both"/>
            </w:pPr>
            <w:r w:rsidRPr="005A3784">
              <w:t xml:space="preserve">удовольствием экспериментирует. </w:t>
            </w:r>
          </w:p>
          <w:p w:rsidR="005A3784" w:rsidRPr="005A3784" w:rsidRDefault="005A3784" w:rsidP="005A3784">
            <w:pPr>
              <w:tabs>
                <w:tab w:val="left" w:pos="567"/>
              </w:tabs>
              <w:jc w:val="both"/>
            </w:pPr>
            <w:r w:rsidRPr="005A3784">
              <w:t xml:space="preserve">Испытывает интерес к событиям, </w:t>
            </w:r>
          </w:p>
          <w:p w:rsidR="005A3784" w:rsidRPr="005A3784" w:rsidRDefault="005A3784" w:rsidP="005A3784">
            <w:pPr>
              <w:tabs>
                <w:tab w:val="left" w:pos="567"/>
              </w:tabs>
              <w:jc w:val="both"/>
            </w:pPr>
            <w:proofErr w:type="gramStart"/>
            <w:r w:rsidRPr="005A3784">
              <w:t>находящимся</w:t>
            </w:r>
            <w:proofErr w:type="gramEnd"/>
            <w:r w:rsidRPr="005A3784">
              <w:t xml:space="preserve"> за рамками личного </w:t>
            </w:r>
          </w:p>
          <w:p w:rsidR="005A3784" w:rsidRPr="005A3784" w:rsidRDefault="005A3784" w:rsidP="005A3784">
            <w:pPr>
              <w:tabs>
                <w:tab w:val="left" w:pos="567"/>
              </w:tabs>
              <w:jc w:val="both"/>
            </w:pPr>
            <w:r w:rsidRPr="005A3784">
              <w:t xml:space="preserve">опыта, интересуется событиями </w:t>
            </w:r>
          </w:p>
          <w:p w:rsidR="005A3784" w:rsidRPr="005A3784" w:rsidRDefault="005A3784" w:rsidP="005A3784">
            <w:pPr>
              <w:tabs>
                <w:tab w:val="left" w:pos="567"/>
              </w:tabs>
              <w:jc w:val="both"/>
            </w:pPr>
            <w:r w:rsidRPr="005A3784">
              <w:t xml:space="preserve">прошлого и будущего, жизнью </w:t>
            </w:r>
          </w:p>
          <w:p w:rsidR="005A3784" w:rsidRPr="005A3784" w:rsidRDefault="005A3784" w:rsidP="005A3784">
            <w:pPr>
              <w:tabs>
                <w:tab w:val="left" w:pos="567"/>
              </w:tabs>
              <w:jc w:val="both"/>
            </w:pPr>
            <w:r w:rsidRPr="005A3784">
              <w:t xml:space="preserve">родного города и страны, </w:t>
            </w:r>
            <w:proofErr w:type="gramStart"/>
            <w:r w:rsidRPr="005A3784">
              <w:t>разными</w:t>
            </w:r>
            <w:proofErr w:type="gramEnd"/>
            <w:r w:rsidRPr="005A3784">
              <w:t xml:space="preserve"> </w:t>
            </w:r>
          </w:p>
          <w:p w:rsidR="005A3784" w:rsidRPr="005A3784" w:rsidRDefault="005A3784" w:rsidP="005A3784">
            <w:pPr>
              <w:tabs>
                <w:tab w:val="left" w:pos="567"/>
              </w:tabs>
              <w:jc w:val="both"/>
            </w:pPr>
            <w:r w:rsidRPr="005A3784">
              <w:t xml:space="preserve">народами, животным и </w:t>
            </w:r>
          </w:p>
          <w:p w:rsidR="005A3784" w:rsidRPr="005A3784" w:rsidRDefault="005A3784" w:rsidP="005A3784">
            <w:pPr>
              <w:tabs>
                <w:tab w:val="left" w:pos="567"/>
              </w:tabs>
              <w:jc w:val="both"/>
            </w:pPr>
            <w:r w:rsidRPr="005A3784">
              <w:t xml:space="preserve">растительным миром. </w:t>
            </w:r>
          </w:p>
          <w:p w:rsidR="005A3784" w:rsidRPr="005A3784" w:rsidRDefault="005A3784" w:rsidP="005A3784">
            <w:pPr>
              <w:tabs>
                <w:tab w:val="left" w:pos="567"/>
              </w:tabs>
              <w:jc w:val="both"/>
            </w:pPr>
            <w:r w:rsidRPr="005A3784">
              <w:t xml:space="preserve">Фантазирует, сочиняет разные </w:t>
            </w:r>
          </w:p>
          <w:p w:rsidR="005A3784" w:rsidRPr="005A3784" w:rsidRDefault="005A3784" w:rsidP="005A3784">
            <w:pPr>
              <w:tabs>
                <w:tab w:val="left" w:pos="567"/>
              </w:tabs>
              <w:jc w:val="both"/>
            </w:pPr>
            <w:r w:rsidRPr="005A3784">
              <w:t xml:space="preserve">истории, предлагает пути решения </w:t>
            </w:r>
          </w:p>
          <w:p w:rsidR="00E81F7F" w:rsidRDefault="005A3784" w:rsidP="005A3784">
            <w:pPr>
              <w:tabs>
                <w:tab w:val="left" w:pos="567"/>
              </w:tabs>
              <w:jc w:val="both"/>
              <w:rPr>
                <w:i/>
                <w:sz w:val="22"/>
                <w:szCs w:val="22"/>
              </w:rPr>
            </w:pPr>
            <w:r w:rsidRPr="005A3784">
              <w:t>проблем</w:t>
            </w:r>
            <w:r>
              <w:t>.</w:t>
            </w:r>
          </w:p>
        </w:tc>
        <w:tc>
          <w:tcPr>
            <w:tcW w:w="3697" w:type="dxa"/>
          </w:tcPr>
          <w:p w:rsidR="005A3784" w:rsidRPr="005A3784" w:rsidRDefault="005A3784" w:rsidP="005A3784">
            <w:pPr>
              <w:tabs>
                <w:tab w:val="left" w:pos="567"/>
              </w:tabs>
              <w:jc w:val="both"/>
            </w:pPr>
            <w:r w:rsidRPr="005A3784">
              <w:t xml:space="preserve">Проявляет любознательность, задаёт вопросы взрослым сверстникам, интересуется </w:t>
            </w:r>
          </w:p>
          <w:p w:rsidR="005A3784" w:rsidRPr="005A3784" w:rsidRDefault="005A3784" w:rsidP="005A3784">
            <w:pPr>
              <w:tabs>
                <w:tab w:val="left" w:pos="567"/>
              </w:tabs>
              <w:jc w:val="both"/>
            </w:pPr>
            <w:r w:rsidRPr="005A3784">
              <w:t xml:space="preserve">причинно-следственными </w:t>
            </w:r>
          </w:p>
          <w:p w:rsidR="005A3784" w:rsidRPr="005A3784" w:rsidRDefault="005A3784" w:rsidP="005A3784">
            <w:pPr>
              <w:tabs>
                <w:tab w:val="left" w:pos="567"/>
              </w:tabs>
              <w:jc w:val="both"/>
            </w:pPr>
            <w:r w:rsidRPr="005A3784">
              <w:t xml:space="preserve">связями, пытается </w:t>
            </w:r>
          </w:p>
          <w:p w:rsidR="005A3784" w:rsidRPr="005A3784" w:rsidRDefault="005A3784" w:rsidP="005A3784">
            <w:pPr>
              <w:tabs>
                <w:tab w:val="left" w:pos="567"/>
              </w:tabs>
              <w:jc w:val="both"/>
            </w:pPr>
            <w:r w:rsidRPr="005A3784">
              <w:t xml:space="preserve">самостоятельно придумывать </w:t>
            </w:r>
          </w:p>
          <w:p w:rsidR="00E81F7F" w:rsidRPr="005A3784" w:rsidRDefault="005A3784" w:rsidP="005A3784">
            <w:pPr>
              <w:tabs>
                <w:tab w:val="left" w:pos="567"/>
              </w:tabs>
              <w:jc w:val="both"/>
            </w:pPr>
            <w:r w:rsidRPr="005A3784">
              <w:t xml:space="preserve">объяснения явлениям природы и поступкам людей; </w:t>
            </w:r>
            <w:proofErr w:type="gramStart"/>
            <w:r w:rsidRPr="005A3784">
              <w:t>склонен</w:t>
            </w:r>
            <w:proofErr w:type="gramEnd"/>
            <w:r w:rsidRPr="005A3784">
              <w:t xml:space="preserve"> наблюдать, экспериментировать.</w:t>
            </w:r>
          </w:p>
        </w:tc>
      </w:tr>
      <w:tr w:rsidR="00E81F7F" w:rsidTr="00B50CCC">
        <w:tc>
          <w:tcPr>
            <w:tcW w:w="3510" w:type="dxa"/>
          </w:tcPr>
          <w:p w:rsidR="005A3784" w:rsidRPr="00587E2F" w:rsidRDefault="005A3784" w:rsidP="005A3784">
            <w:pPr>
              <w:tabs>
                <w:tab w:val="left" w:pos="567"/>
              </w:tabs>
              <w:jc w:val="both"/>
            </w:pPr>
            <w:r w:rsidRPr="00587E2F">
              <w:t xml:space="preserve">Знает </w:t>
            </w:r>
            <w:proofErr w:type="gramStart"/>
            <w:r w:rsidRPr="00587E2F">
              <w:t>свои</w:t>
            </w:r>
            <w:proofErr w:type="gramEnd"/>
            <w:r w:rsidRPr="00587E2F">
              <w:t xml:space="preserve"> имя, фамилию, пол, </w:t>
            </w:r>
          </w:p>
          <w:p w:rsidR="005A3784" w:rsidRPr="00587E2F" w:rsidRDefault="005A3784" w:rsidP="005A3784">
            <w:pPr>
              <w:tabs>
                <w:tab w:val="left" w:pos="567"/>
              </w:tabs>
              <w:jc w:val="both"/>
            </w:pPr>
            <w:r w:rsidRPr="00587E2F">
              <w:t xml:space="preserve">возраст. Осознает свои </w:t>
            </w:r>
          </w:p>
          <w:p w:rsidR="005A3784" w:rsidRPr="00587E2F" w:rsidRDefault="005A3784" w:rsidP="005A3784">
            <w:pPr>
              <w:tabs>
                <w:tab w:val="left" w:pos="567"/>
              </w:tabs>
              <w:jc w:val="both"/>
            </w:pPr>
            <w:r w:rsidRPr="00587E2F">
              <w:t xml:space="preserve">отдельные умения и действия, </w:t>
            </w:r>
          </w:p>
          <w:p w:rsidR="005A3784" w:rsidRPr="00587E2F" w:rsidRDefault="005A3784" w:rsidP="005A3784">
            <w:pPr>
              <w:tabs>
                <w:tab w:val="left" w:pos="567"/>
              </w:tabs>
              <w:jc w:val="both"/>
            </w:pPr>
            <w:r w:rsidRPr="00587E2F">
              <w:t xml:space="preserve">которые самостоятельно </w:t>
            </w:r>
          </w:p>
          <w:p w:rsidR="005A3784" w:rsidRPr="00587E2F" w:rsidRDefault="005A3784" w:rsidP="005A3784">
            <w:pPr>
              <w:tabs>
                <w:tab w:val="left" w:pos="567"/>
              </w:tabs>
              <w:jc w:val="both"/>
            </w:pPr>
            <w:proofErr w:type="gramStart"/>
            <w:r w:rsidRPr="00587E2F">
              <w:t xml:space="preserve">освоены («Я умею строить </w:t>
            </w:r>
            <w:proofErr w:type="gramEnd"/>
          </w:p>
          <w:p w:rsidR="005A3784" w:rsidRPr="00587E2F" w:rsidRDefault="005A3784" w:rsidP="005A3784">
            <w:pPr>
              <w:tabs>
                <w:tab w:val="left" w:pos="567"/>
              </w:tabs>
              <w:jc w:val="both"/>
            </w:pPr>
            <w:r w:rsidRPr="00587E2F">
              <w:t xml:space="preserve">дом», «Я умею сам застегивать </w:t>
            </w:r>
          </w:p>
          <w:p w:rsidR="005A3784" w:rsidRPr="00587E2F" w:rsidRDefault="005A3784" w:rsidP="005A3784">
            <w:pPr>
              <w:tabs>
                <w:tab w:val="left" w:pos="567"/>
              </w:tabs>
              <w:jc w:val="both"/>
            </w:pPr>
            <w:r w:rsidRPr="00587E2F">
              <w:t xml:space="preserve">куртку» и т. п.) Узнает дом, квартиру, </w:t>
            </w:r>
            <w:proofErr w:type="gramStart"/>
            <w:r w:rsidRPr="00587E2F">
              <w:t>в</w:t>
            </w:r>
            <w:proofErr w:type="gramEnd"/>
            <w:r w:rsidRPr="00587E2F">
              <w:t xml:space="preserve"> </w:t>
            </w:r>
          </w:p>
          <w:p w:rsidR="005A3784" w:rsidRPr="00587E2F" w:rsidRDefault="005A3784" w:rsidP="005A3784">
            <w:pPr>
              <w:tabs>
                <w:tab w:val="left" w:pos="567"/>
              </w:tabs>
              <w:jc w:val="both"/>
            </w:pPr>
            <w:proofErr w:type="gramStart"/>
            <w:r w:rsidRPr="00587E2F">
              <w:t>которой</w:t>
            </w:r>
            <w:proofErr w:type="gramEnd"/>
            <w:r w:rsidRPr="00587E2F">
              <w:t xml:space="preserve"> живет, детский сад, </w:t>
            </w:r>
          </w:p>
          <w:p w:rsidR="005A3784" w:rsidRPr="00587E2F" w:rsidRDefault="005A3784" w:rsidP="005A3784">
            <w:pPr>
              <w:tabs>
                <w:tab w:val="left" w:pos="567"/>
              </w:tabs>
              <w:jc w:val="both"/>
            </w:pPr>
            <w:r w:rsidRPr="00587E2F">
              <w:t xml:space="preserve">группу, своих воспитателей, </w:t>
            </w:r>
          </w:p>
          <w:p w:rsidR="005A3784" w:rsidRPr="00587E2F" w:rsidRDefault="005A3784" w:rsidP="005A3784">
            <w:pPr>
              <w:tabs>
                <w:tab w:val="left" w:pos="567"/>
              </w:tabs>
              <w:jc w:val="both"/>
            </w:pPr>
            <w:r w:rsidRPr="00587E2F">
              <w:lastRenderedPageBreak/>
              <w:t xml:space="preserve">няню. Знает членов своей семьи </w:t>
            </w:r>
          </w:p>
          <w:p w:rsidR="005A3784" w:rsidRPr="00587E2F" w:rsidRDefault="005A3784" w:rsidP="005A3784">
            <w:pPr>
              <w:tabs>
                <w:tab w:val="left" w:pos="567"/>
              </w:tabs>
              <w:jc w:val="both"/>
            </w:pPr>
            <w:r w:rsidRPr="00587E2F">
              <w:t xml:space="preserve">и ближайших родственников. </w:t>
            </w:r>
          </w:p>
          <w:p w:rsidR="005A3784" w:rsidRPr="00587E2F" w:rsidRDefault="005A3784" w:rsidP="005A3784">
            <w:pPr>
              <w:tabs>
                <w:tab w:val="left" w:pos="567"/>
              </w:tabs>
              <w:jc w:val="both"/>
            </w:pPr>
            <w:r w:rsidRPr="00587E2F">
              <w:t xml:space="preserve">Разговаривает </w:t>
            </w:r>
            <w:proofErr w:type="gramStart"/>
            <w:r w:rsidRPr="00587E2F">
              <w:t>со</w:t>
            </w:r>
            <w:proofErr w:type="gramEnd"/>
            <w:r w:rsidRPr="00587E2F">
              <w:t xml:space="preserve"> взрослым о </w:t>
            </w:r>
          </w:p>
          <w:p w:rsidR="005A3784" w:rsidRPr="00587E2F" w:rsidRDefault="005A3784" w:rsidP="005A3784">
            <w:pPr>
              <w:tabs>
                <w:tab w:val="left" w:pos="567"/>
              </w:tabs>
              <w:jc w:val="both"/>
            </w:pPr>
            <w:r w:rsidRPr="00587E2F">
              <w:t xml:space="preserve">членах своей семьи, отвечая </w:t>
            </w:r>
            <w:proofErr w:type="gramStart"/>
            <w:r w:rsidRPr="00587E2F">
              <w:t>на</w:t>
            </w:r>
            <w:proofErr w:type="gramEnd"/>
            <w:r w:rsidRPr="00587E2F">
              <w:t xml:space="preserve"> </w:t>
            </w:r>
          </w:p>
          <w:p w:rsidR="005A3784" w:rsidRPr="00587E2F" w:rsidRDefault="005A3784" w:rsidP="005A3784">
            <w:pPr>
              <w:tabs>
                <w:tab w:val="left" w:pos="567"/>
              </w:tabs>
              <w:jc w:val="both"/>
            </w:pPr>
            <w:r w:rsidRPr="00587E2F">
              <w:t xml:space="preserve">вопросы при рассматривании </w:t>
            </w:r>
          </w:p>
          <w:p w:rsidR="005A3784" w:rsidRPr="00587E2F" w:rsidRDefault="005A3784" w:rsidP="005A3784">
            <w:pPr>
              <w:tabs>
                <w:tab w:val="left" w:pos="567"/>
              </w:tabs>
              <w:jc w:val="both"/>
            </w:pPr>
            <w:r w:rsidRPr="00587E2F">
              <w:t xml:space="preserve">семейного альбома или </w:t>
            </w:r>
          </w:p>
          <w:p w:rsidR="005A3784" w:rsidRPr="00587E2F" w:rsidRDefault="005A3784" w:rsidP="005A3784">
            <w:pPr>
              <w:tabs>
                <w:tab w:val="left" w:pos="567"/>
              </w:tabs>
              <w:jc w:val="both"/>
            </w:pPr>
            <w:r w:rsidRPr="00587E2F">
              <w:t>фотографий.</w:t>
            </w:r>
          </w:p>
          <w:p w:rsidR="005A3784" w:rsidRPr="00587E2F" w:rsidRDefault="005A3784" w:rsidP="005A3784">
            <w:pPr>
              <w:tabs>
                <w:tab w:val="left" w:pos="567"/>
              </w:tabs>
              <w:jc w:val="both"/>
            </w:pPr>
            <w:r w:rsidRPr="00587E2F">
              <w:t xml:space="preserve">Называет хорошо знакомых </w:t>
            </w:r>
          </w:p>
          <w:p w:rsidR="005A3784" w:rsidRPr="00587E2F" w:rsidRDefault="005A3784" w:rsidP="005A3784">
            <w:pPr>
              <w:tabs>
                <w:tab w:val="left" w:pos="567"/>
              </w:tabs>
              <w:jc w:val="both"/>
            </w:pPr>
            <w:r w:rsidRPr="00587E2F">
              <w:t xml:space="preserve">животных и растения </w:t>
            </w:r>
          </w:p>
          <w:p w:rsidR="005A3784" w:rsidRPr="00587E2F" w:rsidRDefault="005A3784" w:rsidP="005A3784">
            <w:pPr>
              <w:tabs>
                <w:tab w:val="left" w:pos="567"/>
              </w:tabs>
              <w:jc w:val="both"/>
            </w:pPr>
            <w:r w:rsidRPr="00587E2F">
              <w:t xml:space="preserve">ближайшего окружения, их </w:t>
            </w:r>
          </w:p>
          <w:p w:rsidR="005A3784" w:rsidRPr="00587E2F" w:rsidRDefault="005A3784" w:rsidP="005A3784">
            <w:pPr>
              <w:tabs>
                <w:tab w:val="left" w:pos="567"/>
              </w:tabs>
              <w:jc w:val="both"/>
            </w:pPr>
            <w:r w:rsidRPr="00587E2F">
              <w:t xml:space="preserve">действия, яркие признаки </w:t>
            </w:r>
          </w:p>
          <w:p w:rsidR="005A3784" w:rsidRPr="00587E2F" w:rsidRDefault="005A3784" w:rsidP="005A3784">
            <w:pPr>
              <w:tabs>
                <w:tab w:val="left" w:pos="567"/>
              </w:tabs>
              <w:jc w:val="both"/>
            </w:pPr>
            <w:r w:rsidRPr="00587E2F">
              <w:t>внешнего вида.</w:t>
            </w:r>
          </w:p>
          <w:p w:rsidR="005A3784" w:rsidRPr="00587E2F" w:rsidRDefault="005A3784" w:rsidP="005A3784">
            <w:pPr>
              <w:tabs>
                <w:tab w:val="left" w:pos="567"/>
              </w:tabs>
              <w:jc w:val="both"/>
            </w:pPr>
            <w:r w:rsidRPr="00587E2F">
              <w:t xml:space="preserve">Способен не только объединять </w:t>
            </w:r>
          </w:p>
          <w:p w:rsidR="005A3784" w:rsidRPr="00587E2F" w:rsidRDefault="005A3784" w:rsidP="005A3784">
            <w:pPr>
              <w:tabs>
                <w:tab w:val="left" w:pos="567"/>
              </w:tabs>
              <w:jc w:val="both"/>
            </w:pPr>
            <w:r w:rsidRPr="00587E2F">
              <w:t xml:space="preserve">предметы по </w:t>
            </w:r>
            <w:proofErr w:type="gramStart"/>
            <w:r w:rsidRPr="00587E2F">
              <w:t>внешнему</w:t>
            </w:r>
            <w:proofErr w:type="gramEnd"/>
            <w:r w:rsidRPr="00587E2F">
              <w:t xml:space="preserve"> </w:t>
            </w:r>
          </w:p>
          <w:p w:rsidR="005A3784" w:rsidRPr="00587E2F" w:rsidRDefault="005A3784" w:rsidP="005A3784">
            <w:pPr>
              <w:tabs>
                <w:tab w:val="left" w:pos="567"/>
              </w:tabs>
              <w:jc w:val="both"/>
            </w:pPr>
            <w:proofErr w:type="gramStart"/>
            <w:r w:rsidRPr="00587E2F">
              <w:t xml:space="preserve">сходству (форма, цвет, </w:t>
            </w:r>
            <w:proofErr w:type="gramEnd"/>
          </w:p>
          <w:p w:rsidR="005A3784" w:rsidRPr="00587E2F" w:rsidRDefault="005A3784" w:rsidP="005A3784">
            <w:pPr>
              <w:tabs>
                <w:tab w:val="left" w:pos="567"/>
              </w:tabs>
              <w:jc w:val="both"/>
            </w:pPr>
            <w:r w:rsidRPr="00587E2F">
              <w:t xml:space="preserve">величина), но и усваивать </w:t>
            </w:r>
          </w:p>
          <w:p w:rsidR="005A3784" w:rsidRPr="00587E2F" w:rsidRDefault="005A3784" w:rsidP="005A3784">
            <w:pPr>
              <w:tabs>
                <w:tab w:val="left" w:pos="567"/>
              </w:tabs>
              <w:jc w:val="both"/>
            </w:pPr>
            <w:r w:rsidRPr="00587E2F">
              <w:t xml:space="preserve">общепринятые представления о </w:t>
            </w:r>
          </w:p>
          <w:p w:rsidR="005A3784" w:rsidRPr="00587E2F" w:rsidRDefault="005A3784" w:rsidP="005A3784">
            <w:pPr>
              <w:tabs>
                <w:tab w:val="left" w:pos="567"/>
              </w:tabs>
              <w:jc w:val="both"/>
            </w:pPr>
            <w:proofErr w:type="gramStart"/>
            <w:r w:rsidRPr="00587E2F">
              <w:t xml:space="preserve">группах предметов (одежда, </w:t>
            </w:r>
            <w:proofErr w:type="gramEnd"/>
          </w:p>
          <w:p w:rsidR="005A3784" w:rsidRPr="00587E2F" w:rsidRDefault="005A3784" w:rsidP="005A3784">
            <w:pPr>
              <w:tabs>
                <w:tab w:val="left" w:pos="567"/>
              </w:tabs>
              <w:jc w:val="both"/>
            </w:pPr>
            <w:r w:rsidRPr="00587E2F">
              <w:t xml:space="preserve">посуда, игрушки). Участвует в </w:t>
            </w:r>
          </w:p>
          <w:p w:rsidR="005A3784" w:rsidRPr="00587E2F" w:rsidRDefault="005A3784" w:rsidP="005A3784">
            <w:pPr>
              <w:tabs>
                <w:tab w:val="left" w:pos="567"/>
              </w:tabs>
              <w:jc w:val="both"/>
            </w:pPr>
            <w:r w:rsidRPr="00587E2F">
              <w:t xml:space="preserve">элементарной </w:t>
            </w:r>
          </w:p>
          <w:p w:rsidR="005A3784" w:rsidRPr="00587E2F" w:rsidRDefault="005A3784" w:rsidP="005A3784">
            <w:pPr>
              <w:tabs>
                <w:tab w:val="left" w:pos="567"/>
              </w:tabs>
              <w:jc w:val="both"/>
            </w:pPr>
            <w:r w:rsidRPr="00587E2F">
              <w:t xml:space="preserve">исследовательской </w:t>
            </w:r>
          </w:p>
          <w:p w:rsidR="005A3784" w:rsidRPr="00587E2F" w:rsidRDefault="005A3784" w:rsidP="005A3784">
            <w:pPr>
              <w:tabs>
                <w:tab w:val="left" w:pos="567"/>
              </w:tabs>
              <w:jc w:val="both"/>
            </w:pPr>
            <w:r w:rsidRPr="00587E2F">
              <w:t xml:space="preserve">деятельности по изучению </w:t>
            </w:r>
          </w:p>
          <w:p w:rsidR="005A3784" w:rsidRPr="00587E2F" w:rsidRDefault="005A3784" w:rsidP="005A3784">
            <w:pPr>
              <w:tabs>
                <w:tab w:val="left" w:pos="567"/>
              </w:tabs>
              <w:jc w:val="both"/>
            </w:pPr>
            <w:r w:rsidRPr="00587E2F">
              <w:t xml:space="preserve">качеств и свойств объектов </w:t>
            </w:r>
          </w:p>
          <w:p w:rsidR="005A3784" w:rsidRPr="00587E2F" w:rsidRDefault="005A3784" w:rsidP="005A3784">
            <w:pPr>
              <w:tabs>
                <w:tab w:val="left" w:pos="567"/>
              </w:tabs>
              <w:jc w:val="both"/>
            </w:pPr>
            <w:r w:rsidRPr="00587E2F">
              <w:t xml:space="preserve">неживой природы, </w:t>
            </w:r>
            <w:proofErr w:type="gramStart"/>
            <w:r w:rsidRPr="00587E2F">
              <w:t>в</w:t>
            </w:r>
            <w:proofErr w:type="gramEnd"/>
            <w:r w:rsidRPr="00587E2F">
              <w:t xml:space="preserve"> посильной </w:t>
            </w:r>
          </w:p>
          <w:p w:rsidR="005A3784" w:rsidRPr="00587E2F" w:rsidRDefault="005A3784" w:rsidP="005A3784">
            <w:pPr>
              <w:tabs>
                <w:tab w:val="left" w:pos="567"/>
              </w:tabs>
              <w:jc w:val="both"/>
            </w:pPr>
            <w:r w:rsidRPr="00587E2F">
              <w:t xml:space="preserve">деятельности по уходу </w:t>
            </w:r>
            <w:proofErr w:type="gramStart"/>
            <w:r w:rsidRPr="00587E2F">
              <w:t>за</w:t>
            </w:r>
            <w:proofErr w:type="gramEnd"/>
            <w:r w:rsidRPr="00587E2F">
              <w:t xml:space="preserve"> </w:t>
            </w:r>
          </w:p>
          <w:p w:rsidR="005A3784" w:rsidRPr="00587E2F" w:rsidRDefault="005A3784" w:rsidP="005A3784">
            <w:pPr>
              <w:tabs>
                <w:tab w:val="left" w:pos="567"/>
              </w:tabs>
              <w:jc w:val="both"/>
            </w:pPr>
            <w:r w:rsidRPr="00587E2F">
              <w:t xml:space="preserve">растениями и животными </w:t>
            </w:r>
          </w:p>
          <w:p w:rsidR="00E81F7F" w:rsidRPr="00587E2F" w:rsidRDefault="005A3784" w:rsidP="005A3784">
            <w:pPr>
              <w:tabs>
                <w:tab w:val="left" w:pos="567"/>
              </w:tabs>
              <w:jc w:val="both"/>
            </w:pPr>
            <w:r w:rsidRPr="00587E2F">
              <w:t>уголка природы</w:t>
            </w:r>
            <w:r w:rsidR="00587E2F">
              <w:t>.</w:t>
            </w:r>
          </w:p>
        </w:tc>
        <w:tc>
          <w:tcPr>
            <w:tcW w:w="3686" w:type="dxa"/>
          </w:tcPr>
          <w:p w:rsidR="005A3784" w:rsidRPr="00587E2F" w:rsidRDefault="005A3784" w:rsidP="005A3784">
            <w:pPr>
              <w:tabs>
                <w:tab w:val="left" w:pos="567"/>
              </w:tabs>
              <w:jc w:val="both"/>
            </w:pPr>
            <w:r w:rsidRPr="00587E2F">
              <w:lastRenderedPageBreak/>
              <w:t>Имеет представления:</w:t>
            </w:r>
          </w:p>
          <w:p w:rsidR="005A3784" w:rsidRPr="00587E2F" w:rsidRDefault="005A3784" w:rsidP="005A3784">
            <w:pPr>
              <w:tabs>
                <w:tab w:val="left" w:pos="567"/>
              </w:tabs>
              <w:jc w:val="both"/>
            </w:pPr>
            <w:r w:rsidRPr="00587E2F">
              <w:t xml:space="preserve">— о себе: знает </w:t>
            </w:r>
            <w:proofErr w:type="gramStart"/>
            <w:r w:rsidRPr="00587E2F">
              <w:t>свои</w:t>
            </w:r>
            <w:proofErr w:type="gramEnd"/>
            <w:r w:rsidRPr="00587E2F">
              <w:t xml:space="preserve"> имя </w:t>
            </w:r>
          </w:p>
          <w:p w:rsidR="005A3784" w:rsidRPr="00587E2F" w:rsidRDefault="005A3784" w:rsidP="005A3784">
            <w:pPr>
              <w:tabs>
                <w:tab w:val="left" w:pos="567"/>
              </w:tabs>
              <w:jc w:val="both"/>
            </w:pPr>
            <w:proofErr w:type="gramStart"/>
            <w:r w:rsidRPr="00587E2F">
              <w:t>полное</w:t>
            </w:r>
            <w:proofErr w:type="gramEnd"/>
            <w:r w:rsidRPr="00587E2F">
              <w:t xml:space="preserve"> и краткое, фамилию, </w:t>
            </w:r>
          </w:p>
          <w:p w:rsidR="005A3784" w:rsidRPr="00587E2F" w:rsidRDefault="005A3784" w:rsidP="005A3784">
            <w:pPr>
              <w:tabs>
                <w:tab w:val="left" w:pos="567"/>
              </w:tabs>
              <w:jc w:val="both"/>
            </w:pPr>
            <w:r w:rsidRPr="00587E2F">
              <w:t xml:space="preserve">возраст, пол. Осознает </w:t>
            </w:r>
          </w:p>
          <w:p w:rsidR="005A3784" w:rsidRPr="00587E2F" w:rsidRDefault="005A3784" w:rsidP="005A3784">
            <w:pPr>
              <w:tabs>
                <w:tab w:val="left" w:pos="567"/>
              </w:tabs>
              <w:jc w:val="both"/>
            </w:pPr>
            <w:proofErr w:type="gramStart"/>
            <w:r w:rsidRPr="00587E2F">
              <w:t xml:space="preserve">некоторые свои умения («умею </w:t>
            </w:r>
            <w:proofErr w:type="gramEnd"/>
          </w:p>
          <w:p w:rsidR="005A3784" w:rsidRPr="00587E2F" w:rsidRDefault="005A3784" w:rsidP="005A3784">
            <w:pPr>
              <w:tabs>
                <w:tab w:val="left" w:pos="567"/>
              </w:tabs>
              <w:jc w:val="both"/>
            </w:pPr>
            <w:r w:rsidRPr="00587E2F">
              <w:t xml:space="preserve">рисовать» и пр.), знания («знаю, </w:t>
            </w:r>
          </w:p>
          <w:p w:rsidR="005A3784" w:rsidRPr="00587E2F" w:rsidRDefault="005A3784" w:rsidP="005A3784">
            <w:pPr>
              <w:tabs>
                <w:tab w:val="left" w:pos="567"/>
              </w:tabs>
              <w:jc w:val="both"/>
            </w:pPr>
            <w:r w:rsidRPr="00587E2F">
              <w:t xml:space="preserve">о чем эта сказка»), то, чему научился («строить дом»). </w:t>
            </w:r>
          </w:p>
          <w:p w:rsidR="005A3784" w:rsidRPr="00587E2F" w:rsidRDefault="005A3784" w:rsidP="005A3784">
            <w:pPr>
              <w:tabs>
                <w:tab w:val="left" w:pos="567"/>
              </w:tabs>
              <w:jc w:val="both"/>
            </w:pPr>
            <w:r w:rsidRPr="00587E2F">
              <w:t xml:space="preserve">Стремится узнать от взрослого </w:t>
            </w:r>
          </w:p>
          <w:p w:rsidR="005A3784" w:rsidRPr="00587E2F" w:rsidRDefault="005A3784" w:rsidP="005A3784">
            <w:pPr>
              <w:tabs>
                <w:tab w:val="left" w:pos="567"/>
              </w:tabs>
              <w:jc w:val="both"/>
            </w:pPr>
            <w:r w:rsidRPr="00587E2F">
              <w:t xml:space="preserve">некоторые сведения о своем </w:t>
            </w:r>
          </w:p>
          <w:p w:rsidR="005A3784" w:rsidRPr="00587E2F" w:rsidRDefault="005A3784" w:rsidP="005A3784">
            <w:pPr>
              <w:tabs>
                <w:tab w:val="left" w:pos="567"/>
              </w:tabs>
              <w:jc w:val="both"/>
            </w:pPr>
            <w:proofErr w:type="gramStart"/>
            <w:r w:rsidRPr="00587E2F">
              <w:lastRenderedPageBreak/>
              <w:t xml:space="preserve">организме (для чего нужны </w:t>
            </w:r>
            <w:proofErr w:type="gramEnd"/>
          </w:p>
          <w:p w:rsidR="005A3784" w:rsidRPr="00587E2F" w:rsidRDefault="005A3784" w:rsidP="005A3784">
            <w:pPr>
              <w:tabs>
                <w:tab w:val="left" w:pos="567"/>
              </w:tabs>
              <w:jc w:val="both"/>
            </w:pPr>
            <w:r w:rsidRPr="00587E2F">
              <w:t xml:space="preserve">руки, ноги, глаза, ресницы и </w:t>
            </w:r>
          </w:p>
          <w:p w:rsidR="005A3784" w:rsidRPr="00587E2F" w:rsidRDefault="005A3784" w:rsidP="005A3784">
            <w:pPr>
              <w:tabs>
                <w:tab w:val="left" w:pos="567"/>
              </w:tabs>
              <w:jc w:val="both"/>
            </w:pPr>
            <w:r w:rsidRPr="00587E2F">
              <w:t>пр.);</w:t>
            </w:r>
          </w:p>
          <w:p w:rsidR="005A3784" w:rsidRPr="00587E2F" w:rsidRDefault="005A3784" w:rsidP="005A3784">
            <w:pPr>
              <w:tabs>
                <w:tab w:val="left" w:pos="567"/>
              </w:tabs>
              <w:jc w:val="both"/>
            </w:pPr>
            <w:r w:rsidRPr="00587E2F">
              <w:t xml:space="preserve">— о семье: знает состав своей </w:t>
            </w:r>
          </w:p>
          <w:p w:rsidR="005A3784" w:rsidRPr="00587E2F" w:rsidRDefault="005A3784" w:rsidP="005A3784">
            <w:pPr>
              <w:tabs>
                <w:tab w:val="left" w:pos="567"/>
              </w:tabs>
              <w:jc w:val="both"/>
            </w:pPr>
            <w:r w:rsidRPr="00587E2F">
              <w:t xml:space="preserve">семьи, рассказывает о </w:t>
            </w:r>
          </w:p>
          <w:p w:rsidR="005A3784" w:rsidRPr="00587E2F" w:rsidRDefault="005A3784" w:rsidP="005A3784">
            <w:pPr>
              <w:tabs>
                <w:tab w:val="left" w:pos="567"/>
              </w:tabs>
              <w:jc w:val="both"/>
            </w:pPr>
            <w:r w:rsidRPr="00587E2F">
              <w:t xml:space="preserve">деятельности членов своей </w:t>
            </w:r>
          </w:p>
          <w:p w:rsidR="005A3784" w:rsidRPr="00587E2F" w:rsidRDefault="005A3784" w:rsidP="005A3784">
            <w:pPr>
              <w:tabs>
                <w:tab w:val="left" w:pos="567"/>
              </w:tabs>
              <w:jc w:val="both"/>
            </w:pPr>
            <w:r w:rsidRPr="00587E2F">
              <w:t xml:space="preserve">семьи, о </w:t>
            </w:r>
            <w:proofErr w:type="gramStart"/>
            <w:r w:rsidRPr="00587E2F">
              <w:t>происшедших</w:t>
            </w:r>
            <w:proofErr w:type="gramEnd"/>
            <w:r w:rsidRPr="00587E2F">
              <w:t xml:space="preserve"> </w:t>
            </w:r>
          </w:p>
          <w:p w:rsidR="005A3784" w:rsidRPr="00587E2F" w:rsidRDefault="005A3784" w:rsidP="005A3784">
            <w:pPr>
              <w:tabs>
                <w:tab w:val="left" w:pos="567"/>
              </w:tabs>
              <w:jc w:val="both"/>
            </w:pPr>
            <w:r w:rsidRPr="00587E2F">
              <w:t xml:space="preserve">семейных </w:t>
            </w:r>
            <w:proofErr w:type="gramStart"/>
            <w:r w:rsidRPr="00587E2F">
              <w:t>событиях</w:t>
            </w:r>
            <w:proofErr w:type="gramEnd"/>
            <w:r w:rsidRPr="00587E2F">
              <w:t xml:space="preserve">, </w:t>
            </w:r>
          </w:p>
          <w:p w:rsidR="005A3784" w:rsidRPr="00587E2F" w:rsidRDefault="005A3784" w:rsidP="005A3784">
            <w:pPr>
              <w:tabs>
                <w:tab w:val="left" w:pos="567"/>
              </w:tabs>
              <w:jc w:val="both"/>
            </w:pPr>
            <w:proofErr w:type="gramStart"/>
            <w:r w:rsidRPr="00587E2F">
              <w:t>праздниках</w:t>
            </w:r>
            <w:proofErr w:type="gramEnd"/>
            <w:r w:rsidRPr="00587E2F">
              <w:t xml:space="preserve">, о любимых </w:t>
            </w:r>
          </w:p>
          <w:p w:rsidR="005A3784" w:rsidRPr="00587E2F" w:rsidRDefault="005A3784" w:rsidP="005A3784">
            <w:pPr>
              <w:tabs>
                <w:tab w:val="left" w:pos="567"/>
              </w:tabs>
              <w:jc w:val="both"/>
            </w:pPr>
            <w:proofErr w:type="gramStart"/>
            <w:r w:rsidRPr="00587E2F">
              <w:t>игрушках</w:t>
            </w:r>
            <w:proofErr w:type="gramEnd"/>
            <w:r w:rsidRPr="00587E2F">
              <w:t xml:space="preserve">, домашних </w:t>
            </w:r>
          </w:p>
          <w:p w:rsidR="005A3784" w:rsidRPr="00587E2F" w:rsidRDefault="005A3784" w:rsidP="005A3784">
            <w:pPr>
              <w:tabs>
                <w:tab w:val="left" w:pos="567"/>
              </w:tabs>
              <w:jc w:val="both"/>
            </w:pPr>
            <w:r w:rsidRPr="00587E2F">
              <w:t>животных;</w:t>
            </w:r>
          </w:p>
          <w:p w:rsidR="005A3784" w:rsidRPr="00587E2F" w:rsidRDefault="005A3784" w:rsidP="005A3784">
            <w:pPr>
              <w:tabs>
                <w:tab w:val="left" w:pos="567"/>
              </w:tabs>
              <w:jc w:val="both"/>
            </w:pPr>
            <w:proofErr w:type="gramStart"/>
            <w:r w:rsidRPr="00587E2F">
              <w:t xml:space="preserve">— об обществе (ближайшем </w:t>
            </w:r>
            <w:proofErr w:type="gramEnd"/>
          </w:p>
          <w:p w:rsidR="005A3784" w:rsidRPr="00587E2F" w:rsidRDefault="005A3784" w:rsidP="005A3784">
            <w:pPr>
              <w:tabs>
                <w:tab w:val="left" w:pos="567"/>
              </w:tabs>
              <w:jc w:val="both"/>
            </w:pPr>
            <w:r w:rsidRPr="00587E2F">
              <w:t xml:space="preserve">социуме), его </w:t>
            </w:r>
            <w:proofErr w:type="gramStart"/>
            <w:r w:rsidRPr="00587E2F">
              <w:t>культурных</w:t>
            </w:r>
            <w:proofErr w:type="gramEnd"/>
            <w:r w:rsidRPr="00587E2F">
              <w:t xml:space="preserve"> </w:t>
            </w:r>
          </w:p>
          <w:p w:rsidR="005A3784" w:rsidRPr="00587E2F" w:rsidRDefault="005A3784" w:rsidP="005A3784">
            <w:pPr>
              <w:tabs>
                <w:tab w:val="left" w:pos="567"/>
              </w:tabs>
              <w:jc w:val="both"/>
            </w:pPr>
            <w:r w:rsidRPr="00587E2F">
              <w:t xml:space="preserve">ценностях: беседует </w:t>
            </w:r>
            <w:proofErr w:type="gramStart"/>
            <w:r w:rsidRPr="00587E2F">
              <w:t>с</w:t>
            </w:r>
            <w:proofErr w:type="gramEnd"/>
            <w:r w:rsidRPr="00587E2F">
              <w:t xml:space="preserve"> </w:t>
            </w:r>
          </w:p>
          <w:p w:rsidR="005A3784" w:rsidRPr="00587E2F" w:rsidRDefault="005A3784" w:rsidP="005A3784">
            <w:pPr>
              <w:tabs>
                <w:tab w:val="left" w:pos="567"/>
              </w:tabs>
              <w:jc w:val="both"/>
            </w:pPr>
            <w:r w:rsidRPr="00587E2F">
              <w:t xml:space="preserve">воспитателем о профессиях </w:t>
            </w:r>
          </w:p>
          <w:p w:rsidR="005A3784" w:rsidRPr="00587E2F" w:rsidRDefault="005A3784" w:rsidP="005A3784">
            <w:pPr>
              <w:tabs>
                <w:tab w:val="left" w:pos="567"/>
              </w:tabs>
              <w:jc w:val="both"/>
            </w:pPr>
            <w:r w:rsidRPr="00587E2F">
              <w:t>работников детского сада:</w:t>
            </w:r>
          </w:p>
          <w:p w:rsidR="005A3784" w:rsidRPr="00587E2F" w:rsidRDefault="005A3784" w:rsidP="005A3784">
            <w:pPr>
              <w:tabs>
                <w:tab w:val="left" w:pos="567"/>
              </w:tabs>
              <w:jc w:val="both"/>
            </w:pPr>
            <w:r w:rsidRPr="00587E2F">
              <w:t xml:space="preserve">помощника воспитателя, </w:t>
            </w:r>
          </w:p>
          <w:p w:rsidR="005A3784" w:rsidRPr="00587E2F" w:rsidRDefault="005A3784" w:rsidP="005A3784">
            <w:pPr>
              <w:tabs>
                <w:tab w:val="left" w:pos="567"/>
              </w:tabs>
              <w:jc w:val="both"/>
            </w:pPr>
            <w:r w:rsidRPr="00587E2F">
              <w:t xml:space="preserve">повара, медицинской сестры, </w:t>
            </w:r>
          </w:p>
          <w:p w:rsidR="005A3784" w:rsidRPr="00587E2F" w:rsidRDefault="005A3784" w:rsidP="005A3784">
            <w:pPr>
              <w:tabs>
                <w:tab w:val="left" w:pos="567"/>
              </w:tabs>
              <w:jc w:val="both"/>
            </w:pPr>
            <w:r w:rsidRPr="00587E2F">
              <w:t>воспитателя, прачки;</w:t>
            </w:r>
          </w:p>
          <w:p w:rsidR="005A3784" w:rsidRPr="00587E2F" w:rsidRDefault="005A3784" w:rsidP="005A3784">
            <w:pPr>
              <w:tabs>
                <w:tab w:val="left" w:pos="567"/>
              </w:tabs>
              <w:jc w:val="both"/>
            </w:pPr>
            <w:r w:rsidRPr="00587E2F">
              <w:t xml:space="preserve">— о государстве: знает </w:t>
            </w:r>
          </w:p>
          <w:p w:rsidR="005A3784" w:rsidRPr="00587E2F" w:rsidRDefault="005A3784" w:rsidP="005A3784">
            <w:pPr>
              <w:tabs>
                <w:tab w:val="left" w:pos="567"/>
              </w:tabs>
              <w:jc w:val="both"/>
            </w:pPr>
            <w:r w:rsidRPr="00587E2F">
              <w:t xml:space="preserve">название страны и города, </w:t>
            </w:r>
            <w:proofErr w:type="gramStart"/>
            <w:r w:rsidRPr="00587E2F">
              <w:t>в</w:t>
            </w:r>
            <w:proofErr w:type="gramEnd"/>
            <w:r w:rsidRPr="00587E2F">
              <w:t xml:space="preserve"> </w:t>
            </w:r>
          </w:p>
          <w:p w:rsidR="005A3784" w:rsidRPr="00587E2F" w:rsidRDefault="005A3784" w:rsidP="005A3784">
            <w:pPr>
              <w:tabs>
                <w:tab w:val="left" w:pos="567"/>
              </w:tabs>
              <w:jc w:val="both"/>
            </w:pPr>
            <w:r w:rsidRPr="00587E2F">
              <w:t xml:space="preserve">котором живет, хорошо </w:t>
            </w:r>
          </w:p>
          <w:p w:rsidR="005A3784" w:rsidRPr="00587E2F" w:rsidRDefault="005A3784" w:rsidP="005A3784">
            <w:pPr>
              <w:tabs>
                <w:tab w:val="left" w:pos="567"/>
              </w:tabs>
              <w:jc w:val="both"/>
            </w:pPr>
            <w:r w:rsidRPr="00587E2F">
              <w:t xml:space="preserve">ориентируется в ближайшем </w:t>
            </w:r>
          </w:p>
          <w:p w:rsidR="00E81F7F" w:rsidRPr="00587E2F" w:rsidRDefault="005A3784" w:rsidP="005A3784">
            <w:pPr>
              <w:tabs>
                <w:tab w:val="left" w:pos="567"/>
              </w:tabs>
              <w:jc w:val="both"/>
            </w:pPr>
            <w:proofErr w:type="gramStart"/>
            <w:r w:rsidRPr="00587E2F">
              <w:t>окружении</w:t>
            </w:r>
            <w:proofErr w:type="gramEnd"/>
            <w:r w:rsidR="00587E2F">
              <w:t>.</w:t>
            </w:r>
          </w:p>
        </w:tc>
        <w:tc>
          <w:tcPr>
            <w:tcW w:w="3893" w:type="dxa"/>
          </w:tcPr>
          <w:p w:rsidR="005A3784" w:rsidRPr="00587E2F" w:rsidRDefault="005A3784" w:rsidP="005A3784">
            <w:pPr>
              <w:tabs>
                <w:tab w:val="left" w:pos="567"/>
              </w:tabs>
              <w:jc w:val="both"/>
            </w:pPr>
            <w:r w:rsidRPr="00587E2F">
              <w:lastRenderedPageBreak/>
              <w:t xml:space="preserve">Знает </w:t>
            </w:r>
            <w:proofErr w:type="gramStart"/>
            <w:r w:rsidRPr="00587E2F">
              <w:t>свои</w:t>
            </w:r>
            <w:proofErr w:type="gramEnd"/>
            <w:r w:rsidRPr="00587E2F">
              <w:t xml:space="preserve"> имя, отчество, </w:t>
            </w:r>
          </w:p>
          <w:p w:rsidR="005A3784" w:rsidRPr="00587E2F" w:rsidRDefault="005A3784" w:rsidP="005A3784">
            <w:pPr>
              <w:tabs>
                <w:tab w:val="left" w:pos="567"/>
              </w:tabs>
              <w:jc w:val="both"/>
            </w:pPr>
            <w:r w:rsidRPr="00587E2F">
              <w:t xml:space="preserve">фамилию, пол, дату рождения, </w:t>
            </w:r>
          </w:p>
          <w:p w:rsidR="005A3784" w:rsidRPr="00587E2F" w:rsidRDefault="005A3784" w:rsidP="005A3784">
            <w:pPr>
              <w:tabs>
                <w:tab w:val="left" w:pos="567"/>
              </w:tabs>
              <w:jc w:val="both"/>
            </w:pPr>
            <w:r w:rsidRPr="00587E2F">
              <w:t xml:space="preserve">адрес, номер телефона, членов </w:t>
            </w:r>
          </w:p>
          <w:p w:rsidR="005A3784" w:rsidRPr="00587E2F" w:rsidRDefault="005A3784" w:rsidP="005A3784">
            <w:pPr>
              <w:tabs>
                <w:tab w:val="left" w:pos="567"/>
              </w:tabs>
              <w:jc w:val="both"/>
            </w:pPr>
            <w:r w:rsidRPr="00587E2F">
              <w:t xml:space="preserve">семьи, профессии родителей. </w:t>
            </w:r>
          </w:p>
          <w:p w:rsidR="005A3784" w:rsidRPr="00587E2F" w:rsidRDefault="005A3784" w:rsidP="005A3784">
            <w:pPr>
              <w:tabs>
                <w:tab w:val="left" w:pos="567"/>
              </w:tabs>
              <w:jc w:val="both"/>
            </w:pPr>
            <w:r w:rsidRPr="00587E2F">
              <w:t xml:space="preserve">Располагает некоторыми </w:t>
            </w:r>
          </w:p>
          <w:p w:rsidR="005A3784" w:rsidRPr="00587E2F" w:rsidRDefault="005A3784" w:rsidP="005A3784">
            <w:pPr>
              <w:tabs>
                <w:tab w:val="left" w:pos="567"/>
              </w:tabs>
              <w:jc w:val="both"/>
            </w:pPr>
            <w:r w:rsidRPr="00587E2F">
              <w:t xml:space="preserve">сведениями об организме, </w:t>
            </w:r>
          </w:p>
          <w:p w:rsidR="005A3784" w:rsidRPr="00587E2F" w:rsidRDefault="005A3784" w:rsidP="005A3784">
            <w:pPr>
              <w:tabs>
                <w:tab w:val="left" w:pos="567"/>
              </w:tabs>
              <w:jc w:val="both"/>
            </w:pPr>
            <w:r w:rsidRPr="00587E2F">
              <w:t xml:space="preserve">назначении отдельных органов, условиях их </w:t>
            </w:r>
            <w:proofErr w:type="gramStart"/>
            <w:r w:rsidRPr="00587E2F">
              <w:t>нормального</w:t>
            </w:r>
            <w:proofErr w:type="gramEnd"/>
            <w:r w:rsidRPr="00587E2F">
              <w:t xml:space="preserve"> </w:t>
            </w:r>
          </w:p>
          <w:p w:rsidR="005A3784" w:rsidRPr="00587E2F" w:rsidRDefault="005A3784" w:rsidP="005A3784">
            <w:pPr>
              <w:tabs>
                <w:tab w:val="left" w:pos="567"/>
              </w:tabs>
              <w:jc w:val="both"/>
            </w:pPr>
            <w:r w:rsidRPr="00587E2F">
              <w:t xml:space="preserve">функционирования. Охотно </w:t>
            </w:r>
          </w:p>
          <w:p w:rsidR="005A3784" w:rsidRPr="00587E2F" w:rsidRDefault="005A3784" w:rsidP="005A3784">
            <w:pPr>
              <w:tabs>
                <w:tab w:val="left" w:pos="567"/>
              </w:tabs>
              <w:jc w:val="both"/>
            </w:pPr>
            <w:r w:rsidRPr="00587E2F">
              <w:t xml:space="preserve">рассказывает о себе, событиях </w:t>
            </w:r>
          </w:p>
          <w:p w:rsidR="005A3784" w:rsidRPr="00587E2F" w:rsidRDefault="005A3784" w:rsidP="005A3784">
            <w:pPr>
              <w:tabs>
                <w:tab w:val="left" w:pos="567"/>
              </w:tabs>
              <w:jc w:val="both"/>
            </w:pPr>
            <w:r w:rsidRPr="00587E2F">
              <w:lastRenderedPageBreak/>
              <w:t xml:space="preserve">своей жизни, мечтах, </w:t>
            </w:r>
          </w:p>
          <w:p w:rsidR="005A3784" w:rsidRPr="00587E2F" w:rsidRDefault="005A3784" w:rsidP="005A3784">
            <w:pPr>
              <w:tabs>
                <w:tab w:val="left" w:pos="567"/>
              </w:tabs>
              <w:jc w:val="both"/>
            </w:pPr>
            <w:proofErr w:type="gramStart"/>
            <w:r w:rsidRPr="00587E2F">
              <w:t>достижениях</w:t>
            </w:r>
            <w:proofErr w:type="gramEnd"/>
            <w:r w:rsidRPr="00587E2F">
              <w:t xml:space="preserve">, увлечениях. Имеет </w:t>
            </w:r>
          </w:p>
          <w:p w:rsidR="005A3784" w:rsidRPr="00587E2F" w:rsidRDefault="005A3784" w:rsidP="005A3784">
            <w:pPr>
              <w:tabs>
                <w:tab w:val="left" w:pos="567"/>
              </w:tabs>
              <w:jc w:val="both"/>
            </w:pPr>
            <w:r w:rsidRPr="00587E2F">
              <w:t xml:space="preserve">положительную самооценку, </w:t>
            </w:r>
          </w:p>
          <w:p w:rsidR="005A3784" w:rsidRPr="00587E2F" w:rsidRDefault="005A3784" w:rsidP="005A3784">
            <w:pPr>
              <w:tabs>
                <w:tab w:val="left" w:pos="567"/>
              </w:tabs>
              <w:jc w:val="both"/>
            </w:pPr>
            <w:r w:rsidRPr="00587E2F">
              <w:t xml:space="preserve">стремится к успешной </w:t>
            </w:r>
          </w:p>
          <w:p w:rsidR="005A3784" w:rsidRPr="00587E2F" w:rsidRDefault="005A3784" w:rsidP="005A3784">
            <w:pPr>
              <w:tabs>
                <w:tab w:val="left" w:pos="567"/>
              </w:tabs>
              <w:jc w:val="both"/>
            </w:pPr>
            <w:r w:rsidRPr="00587E2F">
              <w:t>деятельности.</w:t>
            </w:r>
          </w:p>
          <w:p w:rsidR="005A3784" w:rsidRPr="00587E2F" w:rsidRDefault="005A3784" w:rsidP="005A3784">
            <w:pPr>
              <w:tabs>
                <w:tab w:val="left" w:pos="567"/>
              </w:tabs>
              <w:jc w:val="both"/>
            </w:pPr>
            <w:r w:rsidRPr="00587E2F">
              <w:t xml:space="preserve">Имеет представления о семье, </w:t>
            </w:r>
          </w:p>
          <w:p w:rsidR="005A3784" w:rsidRPr="00587E2F" w:rsidRDefault="005A3784" w:rsidP="005A3784">
            <w:pPr>
              <w:tabs>
                <w:tab w:val="left" w:pos="567"/>
              </w:tabs>
              <w:jc w:val="both"/>
            </w:pPr>
            <w:r w:rsidRPr="00587E2F">
              <w:t xml:space="preserve">семейных и родственных </w:t>
            </w:r>
          </w:p>
          <w:p w:rsidR="005A3784" w:rsidRPr="00587E2F" w:rsidRDefault="005A3784" w:rsidP="005A3784">
            <w:pPr>
              <w:tabs>
                <w:tab w:val="left" w:pos="567"/>
              </w:tabs>
              <w:jc w:val="both"/>
            </w:pPr>
            <w:proofErr w:type="gramStart"/>
            <w:r w:rsidRPr="00587E2F">
              <w:t>отношениях</w:t>
            </w:r>
            <w:proofErr w:type="gramEnd"/>
            <w:r w:rsidRPr="00587E2F">
              <w:t xml:space="preserve">, знает, как </w:t>
            </w:r>
          </w:p>
          <w:p w:rsidR="005A3784" w:rsidRPr="00587E2F" w:rsidRDefault="005A3784" w:rsidP="005A3784">
            <w:pPr>
              <w:tabs>
                <w:tab w:val="left" w:pos="567"/>
              </w:tabs>
              <w:jc w:val="both"/>
            </w:pPr>
            <w:r w:rsidRPr="00587E2F">
              <w:t xml:space="preserve">поддерживаются </w:t>
            </w:r>
            <w:proofErr w:type="gramStart"/>
            <w:r w:rsidRPr="00587E2F">
              <w:t>родственные</w:t>
            </w:r>
            <w:proofErr w:type="gramEnd"/>
            <w:r w:rsidRPr="00587E2F">
              <w:t xml:space="preserve"> </w:t>
            </w:r>
          </w:p>
          <w:p w:rsidR="005A3784" w:rsidRPr="00587E2F" w:rsidRDefault="005A3784" w:rsidP="005A3784">
            <w:pPr>
              <w:tabs>
                <w:tab w:val="left" w:pos="567"/>
              </w:tabs>
              <w:jc w:val="both"/>
            </w:pPr>
            <w:r w:rsidRPr="00587E2F">
              <w:t xml:space="preserve">связи, как проявляются </w:t>
            </w:r>
          </w:p>
          <w:p w:rsidR="005A3784" w:rsidRPr="00587E2F" w:rsidRDefault="005A3784" w:rsidP="005A3784">
            <w:pPr>
              <w:tabs>
                <w:tab w:val="left" w:pos="567"/>
              </w:tabs>
              <w:jc w:val="both"/>
            </w:pPr>
            <w:r w:rsidRPr="00587E2F">
              <w:t xml:space="preserve">отношения любви и заботы </w:t>
            </w:r>
            <w:proofErr w:type="gramStart"/>
            <w:r w:rsidRPr="00587E2F">
              <w:t>в</w:t>
            </w:r>
            <w:proofErr w:type="gramEnd"/>
            <w:r w:rsidRPr="00587E2F">
              <w:t xml:space="preserve"> </w:t>
            </w:r>
          </w:p>
          <w:p w:rsidR="005A3784" w:rsidRPr="00587E2F" w:rsidRDefault="005A3784" w:rsidP="005A3784">
            <w:pPr>
              <w:tabs>
                <w:tab w:val="left" w:pos="567"/>
              </w:tabs>
              <w:jc w:val="both"/>
            </w:pPr>
            <w:r w:rsidRPr="00587E2F">
              <w:t xml:space="preserve">семье, знает некоторые </w:t>
            </w:r>
          </w:p>
          <w:p w:rsidR="005A3784" w:rsidRPr="00587E2F" w:rsidRDefault="005A3784" w:rsidP="005A3784">
            <w:pPr>
              <w:tabs>
                <w:tab w:val="left" w:pos="567"/>
              </w:tabs>
              <w:jc w:val="both"/>
            </w:pPr>
            <w:r w:rsidRPr="00587E2F">
              <w:t xml:space="preserve">культурные традиции и увлечения </w:t>
            </w:r>
          </w:p>
          <w:p w:rsidR="005A3784" w:rsidRPr="00587E2F" w:rsidRDefault="005A3784" w:rsidP="005A3784">
            <w:pPr>
              <w:tabs>
                <w:tab w:val="left" w:pos="567"/>
              </w:tabs>
              <w:jc w:val="both"/>
            </w:pPr>
            <w:r w:rsidRPr="00587E2F">
              <w:t xml:space="preserve">членов семьи. Имеет </w:t>
            </w:r>
          </w:p>
          <w:p w:rsidR="005A3784" w:rsidRPr="00587E2F" w:rsidRDefault="005A3784" w:rsidP="005A3784">
            <w:pPr>
              <w:tabs>
                <w:tab w:val="left" w:pos="567"/>
              </w:tabs>
              <w:jc w:val="both"/>
            </w:pPr>
            <w:r w:rsidRPr="00587E2F">
              <w:t xml:space="preserve">представление о значимости </w:t>
            </w:r>
          </w:p>
          <w:p w:rsidR="005A3784" w:rsidRPr="00587E2F" w:rsidRDefault="005A3784" w:rsidP="005A3784">
            <w:pPr>
              <w:tabs>
                <w:tab w:val="left" w:pos="567"/>
              </w:tabs>
              <w:jc w:val="both"/>
            </w:pPr>
            <w:r w:rsidRPr="00587E2F">
              <w:t xml:space="preserve">профессий родителей, </w:t>
            </w:r>
          </w:p>
          <w:p w:rsidR="005A3784" w:rsidRPr="00587E2F" w:rsidRDefault="005A3784" w:rsidP="005A3784">
            <w:pPr>
              <w:tabs>
                <w:tab w:val="left" w:pos="567"/>
              </w:tabs>
              <w:jc w:val="both"/>
            </w:pPr>
            <w:r w:rsidRPr="00587E2F">
              <w:t xml:space="preserve">устанавливает связи </w:t>
            </w:r>
            <w:proofErr w:type="gramStart"/>
            <w:r w:rsidRPr="00587E2F">
              <w:t>между</w:t>
            </w:r>
            <w:proofErr w:type="gramEnd"/>
            <w:r w:rsidRPr="00587E2F">
              <w:t xml:space="preserve"> </w:t>
            </w:r>
          </w:p>
          <w:p w:rsidR="005A3784" w:rsidRPr="00587E2F" w:rsidRDefault="005A3784" w:rsidP="005A3784">
            <w:pPr>
              <w:tabs>
                <w:tab w:val="left" w:pos="567"/>
              </w:tabs>
              <w:jc w:val="both"/>
            </w:pPr>
            <w:r w:rsidRPr="00587E2F">
              <w:t>видами труда.</w:t>
            </w:r>
          </w:p>
          <w:p w:rsidR="005A3784" w:rsidRPr="00587E2F" w:rsidRDefault="005A3784" w:rsidP="005A3784">
            <w:pPr>
              <w:tabs>
                <w:tab w:val="left" w:pos="567"/>
              </w:tabs>
              <w:jc w:val="both"/>
            </w:pPr>
            <w:r w:rsidRPr="00587E2F">
              <w:t xml:space="preserve">Имеет развернутые представления </w:t>
            </w:r>
          </w:p>
          <w:p w:rsidR="005A3784" w:rsidRPr="00587E2F" w:rsidRDefault="005A3784" w:rsidP="005A3784">
            <w:pPr>
              <w:tabs>
                <w:tab w:val="left" w:pos="567"/>
              </w:tabs>
              <w:jc w:val="both"/>
            </w:pPr>
            <w:r w:rsidRPr="00587E2F">
              <w:t xml:space="preserve">о родном городе. Знает название </w:t>
            </w:r>
          </w:p>
          <w:p w:rsidR="005A3784" w:rsidRPr="00587E2F" w:rsidRDefault="005A3784" w:rsidP="005A3784">
            <w:pPr>
              <w:tabs>
                <w:tab w:val="left" w:pos="567"/>
              </w:tabs>
              <w:jc w:val="both"/>
            </w:pPr>
            <w:proofErr w:type="gramStart"/>
            <w:r w:rsidRPr="00587E2F">
              <w:t xml:space="preserve">своей страны, ее государственные </w:t>
            </w:r>
            <w:proofErr w:type="gramEnd"/>
          </w:p>
          <w:p w:rsidR="005A3784" w:rsidRPr="00587E2F" w:rsidRDefault="005A3784" w:rsidP="005A3784">
            <w:pPr>
              <w:tabs>
                <w:tab w:val="left" w:pos="567"/>
              </w:tabs>
              <w:jc w:val="both"/>
            </w:pPr>
            <w:r w:rsidRPr="00587E2F">
              <w:t xml:space="preserve">символы, испытывает чувство </w:t>
            </w:r>
          </w:p>
          <w:p w:rsidR="005A3784" w:rsidRPr="00587E2F" w:rsidRDefault="005A3784" w:rsidP="005A3784">
            <w:pPr>
              <w:tabs>
                <w:tab w:val="left" w:pos="567"/>
              </w:tabs>
              <w:jc w:val="both"/>
            </w:pPr>
            <w:r w:rsidRPr="00587E2F">
              <w:t>гордости своей страной.</w:t>
            </w:r>
          </w:p>
          <w:p w:rsidR="005A3784" w:rsidRPr="00587E2F" w:rsidRDefault="005A3784" w:rsidP="005A3784">
            <w:pPr>
              <w:tabs>
                <w:tab w:val="left" w:pos="567"/>
              </w:tabs>
              <w:jc w:val="both"/>
            </w:pPr>
            <w:r w:rsidRPr="00587E2F">
              <w:t xml:space="preserve">Имеет некоторые представления о </w:t>
            </w:r>
          </w:p>
          <w:p w:rsidR="005A3784" w:rsidRPr="00587E2F" w:rsidRDefault="005A3784" w:rsidP="005A3784">
            <w:pPr>
              <w:tabs>
                <w:tab w:val="left" w:pos="567"/>
              </w:tabs>
              <w:jc w:val="both"/>
            </w:pPr>
            <w:r w:rsidRPr="00587E2F">
              <w:t xml:space="preserve">природе родной страны, </w:t>
            </w:r>
          </w:p>
          <w:p w:rsidR="005A3784" w:rsidRPr="00587E2F" w:rsidRDefault="005A3784" w:rsidP="005A3784">
            <w:pPr>
              <w:tabs>
                <w:tab w:val="left" w:pos="567"/>
              </w:tabs>
              <w:jc w:val="both"/>
            </w:pPr>
            <w:proofErr w:type="gramStart"/>
            <w:r w:rsidRPr="00587E2F">
              <w:t>достопримечательностях</w:t>
            </w:r>
            <w:proofErr w:type="gramEnd"/>
            <w:r w:rsidRPr="00587E2F">
              <w:t xml:space="preserve"> России и </w:t>
            </w:r>
          </w:p>
          <w:p w:rsidR="005A3784" w:rsidRPr="00587E2F" w:rsidRDefault="005A3784" w:rsidP="005A3784">
            <w:pPr>
              <w:tabs>
                <w:tab w:val="left" w:pos="567"/>
              </w:tabs>
              <w:jc w:val="both"/>
            </w:pPr>
            <w:r w:rsidRPr="00587E2F">
              <w:t xml:space="preserve">родного города, ярких </w:t>
            </w:r>
            <w:proofErr w:type="gramStart"/>
            <w:r w:rsidRPr="00587E2F">
              <w:t>событиях</w:t>
            </w:r>
            <w:proofErr w:type="gramEnd"/>
            <w:r w:rsidRPr="00587E2F">
              <w:t xml:space="preserve"> </w:t>
            </w:r>
          </w:p>
          <w:p w:rsidR="005A3784" w:rsidRPr="00587E2F" w:rsidRDefault="005A3784" w:rsidP="005A3784">
            <w:pPr>
              <w:tabs>
                <w:tab w:val="left" w:pos="567"/>
              </w:tabs>
              <w:jc w:val="both"/>
            </w:pPr>
            <w:r w:rsidRPr="00587E2F">
              <w:t xml:space="preserve">ее недавнего прошлого, </w:t>
            </w:r>
            <w:proofErr w:type="gramStart"/>
            <w:r w:rsidRPr="00587E2F">
              <w:t>великих</w:t>
            </w:r>
            <w:proofErr w:type="gramEnd"/>
            <w:r w:rsidRPr="00587E2F">
              <w:t xml:space="preserve"> </w:t>
            </w:r>
          </w:p>
          <w:p w:rsidR="005A3784" w:rsidRPr="00587E2F" w:rsidRDefault="005A3784" w:rsidP="005A3784">
            <w:pPr>
              <w:tabs>
                <w:tab w:val="left" w:pos="567"/>
              </w:tabs>
              <w:jc w:val="both"/>
            </w:pPr>
            <w:proofErr w:type="gramStart"/>
            <w:r w:rsidRPr="00587E2F">
              <w:t>россиянах</w:t>
            </w:r>
            <w:proofErr w:type="gramEnd"/>
            <w:r w:rsidRPr="00587E2F">
              <w:t xml:space="preserve">. Проявляет интерес </w:t>
            </w:r>
            <w:proofErr w:type="gramStart"/>
            <w:r w:rsidRPr="00587E2F">
              <w:t>к</w:t>
            </w:r>
            <w:proofErr w:type="gramEnd"/>
            <w:r w:rsidRPr="00587E2F">
              <w:t xml:space="preserve"> </w:t>
            </w:r>
          </w:p>
          <w:p w:rsidR="00587E2F" w:rsidRPr="00587E2F" w:rsidRDefault="005A3784" w:rsidP="00587E2F">
            <w:pPr>
              <w:tabs>
                <w:tab w:val="left" w:pos="567"/>
              </w:tabs>
              <w:jc w:val="both"/>
            </w:pPr>
            <w:r w:rsidRPr="00587E2F">
              <w:t>жизни людей в других странах</w:t>
            </w:r>
            <w:r w:rsidR="00587E2F" w:rsidRPr="00587E2F">
              <w:t xml:space="preserve"> мира. Стремится поделиться </w:t>
            </w:r>
          </w:p>
          <w:p w:rsidR="00587E2F" w:rsidRPr="00587E2F" w:rsidRDefault="00587E2F" w:rsidP="00587E2F">
            <w:pPr>
              <w:tabs>
                <w:tab w:val="left" w:pos="567"/>
              </w:tabs>
              <w:jc w:val="both"/>
            </w:pPr>
            <w:r w:rsidRPr="00587E2F">
              <w:t xml:space="preserve">впечатлениями о поездках </w:t>
            </w:r>
            <w:proofErr w:type="gramStart"/>
            <w:r w:rsidRPr="00587E2F">
              <w:t>в</w:t>
            </w:r>
            <w:proofErr w:type="gramEnd"/>
            <w:r w:rsidRPr="00587E2F">
              <w:t xml:space="preserve"> </w:t>
            </w:r>
          </w:p>
          <w:p w:rsidR="00587E2F" w:rsidRPr="00587E2F" w:rsidRDefault="00587E2F" w:rsidP="00587E2F">
            <w:pPr>
              <w:tabs>
                <w:tab w:val="left" w:pos="567"/>
              </w:tabs>
              <w:jc w:val="both"/>
            </w:pPr>
            <w:r w:rsidRPr="00587E2F">
              <w:t xml:space="preserve">другие города, другие страны </w:t>
            </w:r>
          </w:p>
          <w:p w:rsidR="00587E2F" w:rsidRPr="00587E2F" w:rsidRDefault="00587E2F" w:rsidP="00587E2F">
            <w:pPr>
              <w:tabs>
                <w:tab w:val="left" w:pos="567"/>
              </w:tabs>
              <w:jc w:val="both"/>
            </w:pPr>
            <w:r w:rsidRPr="00587E2F">
              <w:t>мира.</w:t>
            </w:r>
          </w:p>
          <w:p w:rsidR="00587E2F" w:rsidRPr="00587E2F" w:rsidRDefault="00587E2F" w:rsidP="00587E2F">
            <w:pPr>
              <w:tabs>
                <w:tab w:val="left" w:pos="567"/>
              </w:tabs>
              <w:jc w:val="both"/>
            </w:pPr>
            <w:r w:rsidRPr="00587E2F">
              <w:t xml:space="preserve">Имеет представления о </w:t>
            </w:r>
          </w:p>
          <w:p w:rsidR="00587E2F" w:rsidRPr="00587E2F" w:rsidRDefault="00587E2F" w:rsidP="00587E2F">
            <w:pPr>
              <w:tabs>
                <w:tab w:val="left" w:pos="567"/>
              </w:tabs>
              <w:jc w:val="both"/>
            </w:pPr>
            <w:proofErr w:type="gramStart"/>
            <w:r w:rsidRPr="00587E2F">
              <w:t>многообразии</w:t>
            </w:r>
            <w:proofErr w:type="gramEnd"/>
            <w:r w:rsidRPr="00587E2F">
              <w:t xml:space="preserve"> растений и </w:t>
            </w:r>
          </w:p>
          <w:p w:rsidR="00587E2F" w:rsidRPr="00587E2F" w:rsidRDefault="00587E2F" w:rsidP="00587E2F">
            <w:pPr>
              <w:tabs>
                <w:tab w:val="left" w:pos="567"/>
              </w:tabs>
              <w:jc w:val="both"/>
            </w:pPr>
            <w:r w:rsidRPr="00587E2F">
              <w:t xml:space="preserve">животных, их потребностях как </w:t>
            </w:r>
          </w:p>
          <w:p w:rsidR="00587E2F" w:rsidRPr="00587E2F" w:rsidRDefault="00587E2F" w:rsidP="00587E2F">
            <w:pPr>
              <w:tabs>
                <w:tab w:val="left" w:pos="567"/>
              </w:tabs>
              <w:jc w:val="both"/>
            </w:pPr>
            <w:r w:rsidRPr="00587E2F">
              <w:t xml:space="preserve">живых организмов, владеет </w:t>
            </w:r>
          </w:p>
          <w:p w:rsidR="00587E2F" w:rsidRPr="00587E2F" w:rsidRDefault="00587E2F" w:rsidP="00587E2F">
            <w:pPr>
              <w:tabs>
                <w:tab w:val="left" w:pos="567"/>
              </w:tabs>
              <w:jc w:val="both"/>
            </w:pPr>
            <w:r w:rsidRPr="00587E2F">
              <w:lastRenderedPageBreak/>
              <w:t xml:space="preserve">представлениями об уходе </w:t>
            </w:r>
            <w:proofErr w:type="gramStart"/>
            <w:r w:rsidRPr="00587E2F">
              <w:t>за</w:t>
            </w:r>
            <w:proofErr w:type="gramEnd"/>
            <w:r w:rsidRPr="00587E2F">
              <w:t xml:space="preserve"> </w:t>
            </w:r>
          </w:p>
          <w:p w:rsidR="00587E2F" w:rsidRPr="00587E2F" w:rsidRDefault="00587E2F" w:rsidP="00587E2F">
            <w:pPr>
              <w:tabs>
                <w:tab w:val="left" w:pos="567"/>
              </w:tabs>
              <w:jc w:val="both"/>
            </w:pPr>
            <w:r w:rsidRPr="00587E2F">
              <w:t xml:space="preserve">растениями, некоторыми </w:t>
            </w:r>
          </w:p>
          <w:p w:rsidR="00587E2F" w:rsidRPr="00587E2F" w:rsidRDefault="00587E2F" w:rsidP="00587E2F">
            <w:pPr>
              <w:tabs>
                <w:tab w:val="left" w:pos="567"/>
              </w:tabs>
              <w:jc w:val="both"/>
            </w:pPr>
            <w:r w:rsidRPr="00587E2F">
              <w:t xml:space="preserve">животными, стремится применять </w:t>
            </w:r>
          </w:p>
          <w:p w:rsidR="00587E2F" w:rsidRPr="00587E2F" w:rsidRDefault="00587E2F" w:rsidP="00587E2F">
            <w:pPr>
              <w:tabs>
                <w:tab w:val="left" w:pos="567"/>
              </w:tabs>
              <w:jc w:val="both"/>
            </w:pPr>
            <w:r w:rsidRPr="00587E2F">
              <w:t xml:space="preserve">имеющиеся представления </w:t>
            </w:r>
            <w:proofErr w:type="gramStart"/>
            <w:r w:rsidRPr="00587E2F">
              <w:t>в</w:t>
            </w:r>
            <w:proofErr w:type="gramEnd"/>
            <w:r w:rsidRPr="00587E2F">
              <w:t xml:space="preserve"> </w:t>
            </w:r>
          </w:p>
          <w:p w:rsidR="00E81F7F" w:rsidRPr="00587E2F" w:rsidRDefault="00587E2F" w:rsidP="00587E2F">
            <w:pPr>
              <w:tabs>
                <w:tab w:val="left" w:pos="567"/>
              </w:tabs>
              <w:jc w:val="both"/>
            </w:pPr>
            <w:r w:rsidRPr="00587E2F">
              <w:t>собственной деятельности</w:t>
            </w:r>
            <w:r>
              <w:t>.</w:t>
            </w:r>
          </w:p>
        </w:tc>
        <w:tc>
          <w:tcPr>
            <w:tcW w:w="3697" w:type="dxa"/>
          </w:tcPr>
          <w:p w:rsidR="005A3784" w:rsidRPr="005A3784" w:rsidRDefault="005A3784" w:rsidP="005A3784">
            <w:pPr>
              <w:tabs>
                <w:tab w:val="left" w:pos="567"/>
              </w:tabs>
              <w:jc w:val="both"/>
              <w:rPr>
                <w:i/>
                <w:sz w:val="22"/>
                <w:szCs w:val="22"/>
              </w:rPr>
            </w:pPr>
            <w:r w:rsidRPr="005A3784">
              <w:rPr>
                <w:i/>
                <w:sz w:val="22"/>
                <w:szCs w:val="22"/>
              </w:rPr>
              <w:lastRenderedPageBreak/>
              <w:t xml:space="preserve">Обладает начальными </w:t>
            </w:r>
          </w:p>
          <w:p w:rsidR="005A3784" w:rsidRPr="005A3784" w:rsidRDefault="005A3784" w:rsidP="005A3784">
            <w:pPr>
              <w:tabs>
                <w:tab w:val="left" w:pos="567"/>
              </w:tabs>
              <w:jc w:val="both"/>
              <w:rPr>
                <w:i/>
                <w:sz w:val="22"/>
                <w:szCs w:val="22"/>
              </w:rPr>
            </w:pPr>
            <w:r w:rsidRPr="005A3784">
              <w:rPr>
                <w:i/>
                <w:sz w:val="22"/>
                <w:szCs w:val="22"/>
              </w:rPr>
              <w:t xml:space="preserve">знаниями о себе, </w:t>
            </w:r>
            <w:proofErr w:type="gramStart"/>
            <w:r w:rsidRPr="005A3784">
              <w:rPr>
                <w:i/>
                <w:sz w:val="22"/>
                <w:szCs w:val="22"/>
              </w:rPr>
              <w:t>о</w:t>
            </w:r>
            <w:proofErr w:type="gramEnd"/>
            <w:r w:rsidRPr="005A3784">
              <w:rPr>
                <w:i/>
                <w:sz w:val="22"/>
                <w:szCs w:val="22"/>
              </w:rPr>
              <w:t xml:space="preserve"> природном </w:t>
            </w:r>
          </w:p>
          <w:p w:rsidR="005A3784" w:rsidRPr="005A3784" w:rsidRDefault="005A3784" w:rsidP="005A3784">
            <w:pPr>
              <w:tabs>
                <w:tab w:val="left" w:pos="567"/>
              </w:tabs>
              <w:jc w:val="both"/>
              <w:rPr>
                <w:i/>
                <w:sz w:val="22"/>
                <w:szCs w:val="22"/>
              </w:rPr>
            </w:pPr>
            <w:r w:rsidRPr="005A3784">
              <w:rPr>
                <w:i/>
                <w:sz w:val="22"/>
                <w:szCs w:val="22"/>
              </w:rPr>
              <w:t xml:space="preserve">и социальном мире, </w:t>
            </w:r>
            <w:proofErr w:type="gramStart"/>
            <w:r w:rsidRPr="005A3784">
              <w:rPr>
                <w:i/>
                <w:sz w:val="22"/>
                <w:szCs w:val="22"/>
              </w:rPr>
              <w:t>в</w:t>
            </w:r>
            <w:proofErr w:type="gramEnd"/>
            <w:r w:rsidRPr="005A3784">
              <w:rPr>
                <w:i/>
                <w:sz w:val="22"/>
                <w:szCs w:val="22"/>
              </w:rPr>
              <w:t xml:space="preserve"> </w:t>
            </w:r>
          </w:p>
          <w:p w:rsidR="005A3784" w:rsidRPr="005A3784" w:rsidRDefault="005A3784" w:rsidP="005A3784">
            <w:pPr>
              <w:tabs>
                <w:tab w:val="left" w:pos="567"/>
              </w:tabs>
              <w:jc w:val="both"/>
              <w:rPr>
                <w:i/>
                <w:sz w:val="22"/>
                <w:szCs w:val="22"/>
              </w:rPr>
            </w:pPr>
            <w:r w:rsidRPr="005A3784">
              <w:rPr>
                <w:i/>
                <w:sz w:val="22"/>
                <w:szCs w:val="22"/>
              </w:rPr>
              <w:t>котором живет.</w:t>
            </w:r>
          </w:p>
          <w:p w:rsidR="005A3784" w:rsidRPr="005A3784" w:rsidRDefault="005A3784" w:rsidP="005A3784">
            <w:pPr>
              <w:tabs>
                <w:tab w:val="left" w:pos="567"/>
              </w:tabs>
              <w:jc w:val="both"/>
              <w:rPr>
                <w:i/>
                <w:sz w:val="22"/>
                <w:szCs w:val="22"/>
              </w:rPr>
            </w:pPr>
            <w:r w:rsidRPr="005A3784">
              <w:rPr>
                <w:i/>
                <w:sz w:val="22"/>
                <w:szCs w:val="22"/>
              </w:rPr>
              <w:t xml:space="preserve">Знаком с произведениями </w:t>
            </w:r>
          </w:p>
          <w:p w:rsidR="005A3784" w:rsidRPr="005A3784" w:rsidRDefault="005A3784" w:rsidP="005A3784">
            <w:pPr>
              <w:tabs>
                <w:tab w:val="left" w:pos="567"/>
              </w:tabs>
              <w:jc w:val="both"/>
              <w:rPr>
                <w:i/>
                <w:sz w:val="22"/>
                <w:szCs w:val="22"/>
              </w:rPr>
            </w:pPr>
            <w:r w:rsidRPr="005A3784">
              <w:rPr>
                <w:i/>
                <w:sz w:val="22"/>
                <w:szCs w:val="22"/>
              </w:rPr>
              <w:t xml:space="preserve">детской литературы, обладает </w:t>
            </w:r>
          </w:p>
          <w:p w:rsidR="005A3784" w:rsidRPr="005A3784" w:rsidRDefault="005A3784" w:rsidP="005A3784">
            <w:pPr>
              <w:tabs>
                <w:tab w:val="left" w:pos="567"/>
              </w:tabs>
              <w:jc w:val="both"/>
              <w:rPr>
                <w:i/>
                <w:sz w:val="22"/>
                <w:szCs w:val="22"/>
              </w:rPr>
            </w:pPr>
            <w:r w:rsidRPr="005A3784">
              <w:rPr>
                <w:i/>
                <w:sz w:val="22"/>
                <w:szCs w:val="22"/>
              </w:rPr>
              <w:t>элементарными</w:t>
            </w:r>
            <w:r>
              <w:t xml:space="preserve"> </w:t>
            </w:r>
            <w:r w:rsidRPr="005A3784">
              <w:rPr>
                <w:i/>
                <w:sz w:val="22"/>
                <w:szCs w:val="22"/>
              </w:rPr>
              <w:t xml:space="preserve">представлениями из области </w:t>
            </w:r>
          </w:p>
          <w:p w:rsidR="005A3784" w:rsidRPr="005A3784" w:rsidRDefault="005A3784" w:rsidP="005A3784">
            <w:pPr>
              <w:tabs>
                <w:tab w:val="left" w:pos="567"/>
              </w:tabs>
              <w:jc w:val="both"/>
              <w:rPr>
                <w:i/>
                <w:sz w:val="22"/>
                <w:szCs w:val="22"/>
              </w:rPr>
            </w:pPr>
            <w:r w:rsidRPr="005A3784">
              <w:rPr>
                <w:i/>
                <w:sz w:val="22"/>
                <w:szCs w:val="22"/>
              </w:rPr>
              <w:t xml:space="preserve">живой природы, </w:t>
            </w:r>
          </w:p>
          <w:p w:rsidR="005A3784" w:rsidRPr="005A3784" w:rsidRDefault="005A3784" w:rsidP="005A3784">
            <w:pPr>
              <w:tabs>
                <w:tab w:val="left" w:pos="567"/>
              </w:tabs>
              <w:jc w:val="both"/>
              <w:rPr>
                <w:i/>
                <w:sz w:val="22"/>
                <w:szCs w:val="22"/>
              </w:rPr>
            </w:pPr>
            <w:r w:rsidRPr="005A3784">
              <w:rPr>
                <w:i/>
                <w:sz w:val="22"/>
                <w:szCs w:val="22"/>
              </w:rPr>
              <w:t xml:space="preserve">естествознания, математики, </w:t>
            </w:r>
          </w:p>
          <w:p w:rsidR="00E81F7F" w:rsidRDefault="005A3784" w:rsidP="005A3784">
            <w:pPr>
              <w:tabs>
                <w:tab w:val="left" w:pos="567"/>
              </w:tabs>
              <w:jc w:val="both"/>
              <w:rPr>
                <w:i/>
                <w:sz w:val="22"/>
                <w:szCs w:val="22"/>
              </w:rPr>
            </w:pPr>
            <w:r w:rsidRPr="005A3784">
              <w:rPr>
                <w:i/>
                <w:sz w:val="22"/>
                <w:szCs w:val="22"/>
              </w:rPr>
              <w:t xml:space="preserve">истории и т. </w:t>
            </w:r>
            <w:proofErr w:type="spellStart"/>
            <w:proofErr w:type="gramStart"/>
            <w:r w:rsidRPr="005A3784">
              <w:rPr>
                <w:i/>
                <w:sz w:val="22"/>
                <w:szCs w:val="22"/>
              </w:rPr>
              <w:t>п</w:t>
            </w:r>
            <w:proofErr w:type="spellEnd"/>
            <w:proofErr w:type="gramEnd"/>
          </w:p>
        </w:tc>
      </w:tr>
      <w:tr w:rsidR="00E81F7F" w:rsidTr="00B50CCC">
        <w:tc>
          <w:tcPr>
            <w:tcW w:w="3510" w:type="dxa"/>
          </w:tcPr>
          <w:p w:rsidR="00587E2F" w:rsidRPr="00587E2F" w:rsidRDefault="00587E2F" w:rsidP="00587E2F">
            <w:pPr>
              <w:tabs>
                <w:tab w:val="left" w:pos="567"/>
              </w:tabs>
              <w:jc w:val="both"/>
            </w:pPr>
            <w:r w:rsidRPr="00587E2F">
              <w:lastRenderedPageBreak/>
              <w:t xml:space="preserve">Освоил некоторые нормы и </w:t>
            </w:r>
          </w:p>
          <w:p w:rsidR="00587E2F" w:rsidRPr="00587E2F" w:rsidRDefault="00587E2F" w:rsidP="00587E2F">
            <w:pPr>
              <w:tabs>
                <w:tab w:val="left" w:pos="567"/>
              </w:tabs>
              <w:jc w:val="both"/>
            </w:pPr>
            <w:r w:rsidRPr="00587E2F">
              <w:t xml:space="preserve">правила поведения, связанные </w:t>
            </w:r>
            <w:proofErr w:type="gramStart"/>
            <w:r w:rsidRPr="00587E2F">
              <w:t>с</w:t>
            </w:r>
            <w:proofErr w:type="gramEnd"/>
            <w:r w:rsidRPr="00587E2F">
              <w:t xml:space="preserve"> </w:t>
            </w:r>
          </w:p>
          <w:p w:rsidR="00587E2F" w:rsidRPr="00587E2F" w:rsidRDefault="00587E2F" w:rsidP="00587E2F">
            <w:pPr>
              <w:tabs>
                <w:tab w:val="left" w:pos="567"/>
              </w:tabs>
              <w:jc w:val="both"/>
            </w:pPr>
            <w:r w:rsidRPr="00587E2F">
              <w:t xml:space="preserve">определенными разрешениями </w:t>
            </w:r>
          </w:p>
          <w:p w:rsidR="00587E2F" w:rsidRPr="00587E2F" w:rsidRDefault="00587E2F" w:rsidP="00587E2F">
            <w:pPr>
              <w:tabs>
                <w:tab w:val="left" w:pos="567"/>
              </w:tabs>
              <w:jc w:val="both"/>
            </w:pPr>
            <w:proofErr w:type="gramStart"/>
            <w:r w:rsidRPr="00587E2F">
              <w:t xml:space="preserve">и запретами («можно», </w:t>
            </w:r>
            <w:proofErr w:type="gramEnd"/>
          </w:p>
          <w:p w:rsidR="00587E2F" w:rsidRPr="00587E2F" w:rsidRDefault="00587E2F" w:rsidP="00587E2F">
            <w:pPr>
              <w:tabs>
                <w:tab w:val="left" w:pos="567"/>
              </w:tabs>
              <w:jc w:val="both"/>
            </w:pPr>
            <w:r w:rsidRPr="00587E2F">
              <w:t xml:space="preserve">«нужно», «нельзя»), может </w:t>
            </w:r>
          </w:p>
          <w:p w:rsidR="00587E2F" w:rsidRPr="00587E2F" w:rsidRDefault="00587E2F" w:rsidP="00587E2F">
            <w:pPr>
              <w:tabs>
                <w:tab w:val="left" w:pos="567"/>
              </w:tabs>
              <w:jc w:val="both"/>
            </w:pPr>
            <w:r w:rsidRPr="00587E2F">
              <w:t xml:space="preserve">увидеть несоответствие </w:t>
            </w:r>
          </w:p>
          <w:p w:rsidR="00587E2F" w:rsidRPr="00587E2F" w:rsidRDefault="00587E2F" w:rsidP="00587E2F">
            <w:pPr>
              <w:tabs>
                <w:tab w:val="left" w:pos="567"/>
              </w:tabs>
              <w:jc w:val="both"/>
            </w:pPr>
            <w:r w:rsidRPr="00587E2F">
              <w:t xml:space="preserve">поведения другого ребенка </w:t>
            </w:r>
          </w:p>
          <w:p w:rsidR="00587E2F" w:rsidRPr="00587E2F" w:rsidRDefault="00587E2F" w:rsidP="00587E2F">
            <w:pPr>
              <w:tabs>
                <w:tab w:val="left" w:pos="567"/>
              </w:tabs>
              <w:jc w:val="both"/>
            </w:pPr>
            <w:r w:rsidRPr="00587E2F">
              <w:t xml:space="preserve">нормам и правилам поведения. </w:t>
            </w:r>
          </w:p>
          <w:p w:rsidR="00587E2F" w:rsidRPr="00587E2F" w:rsidRDefault="00587E2F" w:rsidP="00587E2F">
            <w:pPr>
              <w:tabs>
                <w:tab w:val="left" w:pos="567"/>
              </w:tabs>
              <w:jc w:val="both"/>
            </w:pPr>
            <w:r w:rsidRPr="00587E2F">
              <w:t xml:space="preserve">Испытывает удовлетворение </w:t>
            </w:r>
            <w:proofErr w:type="gramStart"/>
            <w:r w:rsidRPr="00587E2F">
              <w:t>от</w:t>
            </w:r>
            <w:proofErr w:type="gramEnd"/>
            <w:r w:rsidRPr="00587E2F">
              <w:t xml:space="preserve"> </w:t>
            </w:r>
          </w:p>
          <w:p w:rsidR="00587E2F" w:rsidRPr="00587E2F" w:rsidRDefault="00587E2F" w:rsidP="00587E2F">
            <w:pPr>
              <w:tabs>
                <w:tab w:val="left" w:pos="567"/>
              </w:tabs>
              <w:jc w:val="both"/>
            </w:pPr>
            <w:r w:rsidRPr="00587E2F">
              <w:t xml:space="preserve">одобрения </w:t>
            </w:r>
            <w:proofErr w:type="gramStart"/>
            <w:r w:rsidRPr="00587E2F">
              <w:t>правильных</w:t>
            </w:r>
            <w:proofErr w:type="gramEnd"/>
            <w:r w:rsidRPr="00587E2F">
              <w:t xml:space="preserve"> </w:t>
            </w:r>
          </w:p>
          <w:p w:rsidR="00587E2F" w:rsidRPr="00587E2F" w:rsidRDefault="00587E2F" w:rsidP="00587E2F">
            <w:pPr>
              <w:tabs>
                <w:tab w:val="left" w:pos="567"/>
              </w:tabs>
              <w:jc w:val="both"/>
            </w:pPr>
            <w:r w:rsidRPr="00587E2F">
              <w:t>действий взрослыми.</w:t>
            </w:r>
          </w:p>
          <w:p w:rsidR="00587E2F" w:rsidRPr="00587E2F" w:rsidRDefault="00587E2F" w:rsidP="00587E2F">
            <w:pPr>
              <w:tabs>
                <w:tab w:val="left" w:pos="567"/>
              </w:tabs>
              <w:jc w:val="both"/>
            </w:pPr>
            <w:r w:rsidRPr="00587E2F">
              <w:t xml:space="preserve">Внимательно вслушивается в </w:t>
            </w:r>
          </w:p>
          <w:p w:rsidR="00587E2F" w:rsidRPr="00587E2F" w:rsidRDefault="00587E2F" w:rsidP="00587E2F">
            <w:pPr>
              <w:tabs>
                <w:tab w:val="left" w:pos="567"/>
              </w:tabs>
              <w:jc w:val="both"/>
            </w:pPr>
            <w:r w:rsidRPr="00587E2F">
              <w:t xml:space="preserve">речь и указания взрослого, </w:t>
            </w:r>
          </w:p>
          <w:p w:rsidR="00587E2F" w:rsidRPr="00587E2F" w:rsidRDefault="00587E2F" w:rsidP="00587E2F">
            <w:pPr>
              <w:tabs>
                <w:tab w:val="left" w:pos="567"/>
              </w:tabs>
              <w:jc w:val="both"/>
            </w:pPr>
            <w:r w:rsidRPr="00587E2F">
              <w:t xml:space="preserve">принимает образец. Следуя </w:t>
            </w:r>
          </w:p>
          <w:p w:rsidR="00587E2F" w:rsidRPr="00587E2F" w:rsidRDefault="00587E2F" w:rsidP="00587E2F">
            <w:pPr>
              <w:tabs>
                <w:tab w:val="left" w:pos="567"/>
              </w:tabs>
              <w:jc w:val="both"/>
            </w:pPr>
            <w:r w:rsidRPr="00587E2F">
              <w:t xml:space="preserve">вопросам взрослого, </w:t>
            </w:r>
          </w:p>
          <w:p w:rsidR="00587E2F" w:rsidRPr="00587E2F" w:rsidRDefault="00587E2F" w:rsidP="00587E2F">
            <w:pPr>
              <w:tabs>
                <w:tab w:val="left" w:pos="567"/>
              </w:tabs>
              <w:jc w:val="both"/>
            </w:pPr>
            <w:r w:rsidRPr="00587E2F">
              <w:t xml:space="preserve">рассматривает предметы, </w:t>
            </w:r>
          </w:p>
          <w:p w:rsidR="00587E2F" w:rsidRPr="00587E2F" w:rsidRDefault="00587E2F" w:rsidP="00587E2F">
            <w:pPr>
              <w:tabs>
                <w:tab w:val="left" w:pos="567"/>
              </w:tabs>
              <w:jc w:val="both"/>
            </w:pPr>
            <w:r w:rsidRPr="00587E2F">
              <w:t xml:space="preserve">игрушки, иллюстрации, </w:t>
            </w:r>
          </w:p>
          <w:p w:rsidR="00587E2F" w:rsidRPr="00587E2F" w:rsidRDefault="00587E2F" w:rsidP="00587E2F">
            <w:pPr>
              <w:tabs>
                <w:tab w:val="left" w:pos="567"/>
              </w:tabs>
              <w:jc w:val="both"/>
            </w:pPr>
            <w:r w:rsidRPr="00587E2F">
              <w:t xml:space="preserve">слушает комментарии и </w:t>
            </w:r>
          </w:p>
          <w:p w:rsidR="00E81F7F" w:rsidRPr="00587E2F" w:rsidRDefault="00587E2F" w:rsidP="00587E2F">
            <w:pPr>
              <w:tabs>
                <w:tab w:val="left" w:pos="567"/>
              </w:tabs>
              <w:jc w:val="both"/>
            </w:pPr>
            <w:r w:rsidRPr="00587E2F">
              <w:t>пояснения взрослого.</w:t>
            </w:r>
          </w:p>
        </w:tc>
        <w:tc>
          <w:tcPr>
            <w:tcW w:w="3686" w:type="dxa"/>
          </w:tcPr>
          <w:p w:rsidR="00587E2F" w:rsidRPr="00587E2F" w:rsidRDefault="00587E2F" w:rsidP="00587E2F">
            <w:pPr>
              <w:tabs>
                <w:tab w:val="left" w:pos="567"/>
              </w:tabs>
              <w:jc w:val="both"/>
            </w:pPr>
            <w:r w:rsidRPr="00587E2F">
              <w:t xml:space="preserve">Владеет разными способами </w:t>
            </w:r>
          </w:p>
          <w:p w:rsidR="00587E2F" w:rsidRPr="00587E2F" w:rsidRDefault="00587E2F" w:rsidP="00587E2F">
            <w:pPr>
              <w:tabs>
                <w:tab w:val="left" w:pos="567"/>
              </w:tabs>
              <w:jc w:val="both"/>
            </w:pPr>
            <w:r w:rsidRPr="00587E2F">
              <w:t>деятельности, проявляет</w:t>
            </w:r>
          </w:p>
          <w:p w:rsidR="00587E2F" w:rsidRPr="00587E2F" w:rsidRDefault="00587E2F" w:rsidP="00587E2F">
            <w:pPr>
              <w:tabs>
                <w:tab w:val="left" w:pos="567"/>
              </w:tabs>
              <w:jc w:val="both"/>
            </w:pPr>
            <w:r w:rsidRPr="00587E2F">
              <w:t xml:space="preserve">самостоятельность, стремится </w:t>
            </w:r>
            <w:proofErr w:type="gramStart"/>
            <w:r w:rsidRPr="00587E2F">
              <w:t>к</w:t>
            </w:r>
            <w:proofErr w:type="gramEnd"/>
          </w:p>
          <w:p w:rsidR="00587E2F" w:rsidRPr="00587E2F" w:rsidRDefault="00587E2F" w:rsidP="00587E2F">
            <w:pPr>
              <w:tabs>
                <w:tab w:val="left" w:pos="567"/>
              </w:tabs>
              <w:jc w:val="both"/>
            </w:pPr>
            <w:r w:rsidRPr="00587E2F">
              <w:t xml:space="preserve">самовыражению. Поведение </w:t>
            </w:r>
          </w:p>
          <w:p w:rsidR="00587E2F" w:rsidRPr="00587E2F" w:rsidRDefault="00587E2F" w:rsidP="00587E2F">
            <w:pPr>
              <w:tabs>
                <w:tab w:val="left" w:pos="567"/>
              </w:tabs>
              <w:jc w:val="both"/>
            </w:pPr>
            <w:r w:rsidRPr="00587E2F">
              <w:t xml:space="preserve">определяется требованиями </w:t>
            </w:r>
            <w:proofErr w:type="gramStart"/>
            <w:r w:rsidRPr="00587E2F">
              <w:t>со</w:t>
            </w:r>
            <w:proofErr w:type="gramEnd"/>
            <w:r w:rsidRPr="00587E2F">
              <w:t xml:space="preserve"> </w:t>
            </w:r>
          </w:p>
          <w:p w:rsidR="00587E2F" w:rsidRPr="00587E2F" w:rsidRDefault="00587E2F" w:rsidP="00587E2F">
            <w:pPr>
              <w:tabs>
                <w:tab w:val="left" w:pos="567"/>
              </w:tabs>
              <w:jc w:val="both"/>
            </w:pPr>
            <w:r w:rsidRPr="00587E2F">
              <w:t xml:space="preserve">стороны взрослых и </w:t>
            </w:r>
          </w:p>
          <w:p w:rsidR="00587E2F" w:rsidRPr="00587E2F" w:rsidRDefault="00587E2F" w:rsidP="00587E2F">
            <w:pPr>
              <w:tabs>
                <w:tab w:val="left" w:pos="567"/>
              </w:tabs>
              <w:jc w:val="both"/>
            </w:pPr>
            <w:r w:rsidRPr="00587E2F">
              <w:t xml:space="preserve">первичными ценностными </w:t>
            </w:r>
          </w:p>
          <w:p w:rsidR="00587E2F" w:rsidRPr="00587E2F" w:rsidRDefault="00587E2F" w:rsidP="00587E2F">
            <w:pPr>
              <w:tabs>
                <w:tab w:val="left" w:pos="567"/>
              </w:tabs>
              <w:jc w:val="both"/>
            </w:pPr>
            <w:r w:rsidRPr="00587E2F">
              <w:t xml:space="preserve">представлениями о том, «что </w:t>
            </w:r>
          </w:p>
          <w:p w:rsidR="00587E2F" w:rsidRPr="00587E2F" w:rsidRDefault="00587E2F" w:rsidP="00587E2F">
            <w:pPr>
              <w:tabs>
                <w:tab w:val="left" w:pos="567"/>
              </w:tabs>
              <w:jc w:val="both"/>
            </w:pPr>
            <w:r w:rsidRPr="00587E2F">
              <w:t xml:space="preserve">такое хорошо и что такое </w:t>
            </w:r>
          </w:p>
          <w:p w:rsidR="00587E2F" w:rsidRPr="00587E2F" w:rsidRDefault="00587E2F" w:rsidP="00587E2F">
            <w:pPr>
              <w:tabs>
                <w:tab w:val="left" w:pos="567"/>
              </w:tabs>
              <w:jc w:val="both"/>
            </w:pPr>
            <w:proofErr w:type="gramStart"/>
            <w:r w:rsidRPr="00587E2F">
              <w:t xml:space="preserve">плохо» (например, нельзя </w:t>
            </w:r>
            <w:proofErr w:type="gramEnd"/>
          </w:p>
          <w:p w:rsidR="00587E2F" w:rsidRPr="00587E2F" w:rsidRDefault="00587E2F" w:rsidP="00587E2F">
            <w:pPr>
              <w:tabs>
                <w:tab w:val="left" w:pos="567"/>
              </w:tabs>
              <w:jc w:val="both"/>
            </w:pPr>
            <w:r w:rsidRPr="00587E2F">
              <w:t xml:space="preserve">драться, нехорошо ябедничать, </w:t>
            </w:r>
          </w:p>
          <w:p w:rsidR="00587E2F" w:rsidRPr="00587E2F" w:rsidRDefault="00587E2F" w:rsidP="00587E2F">
            <w:pPr>
              <w:tabs>
                <w:tab w:val="left" w:pos="567"/>
              </w:tabs>
              <w:jc w:val="both"/>
            </w:pPr>
            <w:r w:rsidRPr="00587E2F">
              <w:t xml:space="preserve">нужно делиться, нужно уважать </w:t>
            </w:r>
          </w:p>
          <w:p w:rsidR="00587E2F" w:rsidRPr="00587E2F" w:rsidRDefault="00587E2F" w:rsidP="00587E2F">
            <w:pPr>
              <w:tabs>
                <w:tab w:val="left" w:pos="567"/>
              </w:tabs>
              <w:jc w:val="both"/>
            </w:pPr>
            <w:r w:rsidRPr="00587E2F">
              <w:t xml:space="preserve">взрослых и пр.). С помощью </w:t>
            </w:r>
          </w:p>
          <w:p w:rsidR="00587E2F" w:rsidRPr="00587E2F" w:rsidRDefault="00587E2F" w:rsidP="00587E2F">
            <w:pPr>
              <w:tabs>
                <w:tab w:val="left" w:pos="567"/>
              </w:tabs>
              <w:jc w:val="both"/>
            </w:pPr>
            <w:r w:rsidRPr="00587E2F">
              <w:t xml:space="preserve">взрослого ребенок может </w:t>
            </w:r>
          </w:p>
          <w:p w:rsidR="00587E2F" w:rsidRPr="00587E2F" w:rsidRDefault="00587E2F" w:rsidP="00587E2F">
            <w:pPr>
              <w:tabs>
                <w:tab w:val="left" w:pos="567"/>
              </w:tabs>
              <w:jc w:val="both"/>
            </w:pPr>
            <w:r w:rsidRPr="00587E2F">
              <w:t xml:space="preserve">наметить действия, </w:t>
            </w:r>
          </w:p>
          <w:p w:rsidR="00587E2F" w:rsidRPr="00587E2F" w:rsidRDefault="00587E2F" w:rsidP="00587E2F">
            <w:pPr>
              <w:tabs>
                <w:tab w:val="left" w:pos="567"/>
              </w:tabs>
              <w:jc w:val="both"/>
            </w:pPr>
            <w:proofErr w:type="gramStart"/>
            <w:r w:rsidRPr="00587E2F">
              <w:t>направленные</w:t>
            </w:r>
            <w:proofErr w:type="gramEnd"/>
            <w:r w:rsidRPr="00587E2F">
              <w:t xml:space="preserve"> на достижение </w:t>
            </w:r>
          </w:p>
          <w:p w:rsidR="00587E2F" w:rsidRPr="00587E2F" w:rsidRDefault="00587E2F" w:rsidP="00587E2F">
            <w:pPr>
              <w:tabs>
                <w:tab w:val="left" w:pos="567"/>
              </w:tabs>
              <w:jc w:val="both"/>
            </w:pPr>
            <w:r w:rsidRPr="00587E2F">
              <w:t>конкретной цели.</w:t>
            </w:r>
          </w:p>
          <w:p w:rsidR="00587E2F" w:rsidRPr="00587E2F" w:rsidRDefault="00587E2F" w:rsidP="00587E2F">
            <w:pPr>
              <w:tabs>
                <w:tab w:val="left" w:pos="567"/>
              </w:tabs>
              <w:jc w:val="both"/>
            </w:pPr>
            <w:r w:rsidRPr="00587E2F">
              <w:t xml:space="preserve">Умеет работать по образцу, </w:t>
            </w:r>
          </w:p>
          <w:p w:rsidR="00587E2F" w:rsidRPr="00587E2F" w:rsidRDefault="00587E2F" w:rsidP="00587E2F">
            <w:pPr>
              <w:tabs>
                <w:tab w:val="left" w:pos="567"/>
              </w:tabs>
              <w:jc w:val="both"/>
            </w:pPr>
            <w:r w:rsidRPr="00587E2F">
              <w:t xml:space="preserve">слушать взрослого и выполнять </w:t>
            </w:r>
          </w:p>
          <w:p w:rsidR="00E81F7F" w:rsidRPr="00587E2F" w:rsidRDefault="00587E2F" w:rsidP="00587E2F">
            <w:pPr>
              <w:tabs>
                <w:tab w:val="left" w:pos="567"/>
              </w:tabs>
              <w:jc w:val="both"/>
            </w:pPr>
            <w:r w:rsidRPr="00587E2F">
              <w:t>его задания, отвечать, когда спрашивают.</w:t>
            </w:r>
          </w:p>
        </w:tc>
        <w:tc>
          <w:tcPr>
            <w:tcW w:w="3893" w:type="dxa"/>
          </w:tcPr>
          <w:p w:rsidR="00587E2F" w:rsidRPr="00587E2F" w:rsidRDefault="00587E2F" w:rsidP="00587E2F">
            <w:pPr>
              <w:tabs>
                <w:tab w:val="left" w:pos="567"/>
              </w:tabs>
              <w:jc w:val="both"/>
            </w:pPr>
            <w:r w:rsidRPr="00587E2F">
              <w:t xml:space="preserve">Соблюдает </w:t>
            </w:r>
            <w:proofErr w:type="gramStart"/>
            <w:r w:rsidRPr="00587E2F">
              <w:t>установленный</w:t>
            </w:r>
            <w:proofErr w:type="gramEnd"/>
            <w:r w:rsidRPr="00587E2F">
              <w:t xml:space="preserve"> </w:t>
            </w:r>
          </w:p>
          <w:p w:rsidR="00587E2F" w:rsidRPr="00587E2F" w:rsidRDefault="00587E2F" w:rsidP="00587E2F">
            <w:pPr>
              <w:tabs>
                <w:tab w:val="left" w:pos="567"/>
              </w:tabs>
              <w:jc w:val="both"/>
            </w:pPr>
            <w:r w:rsidRPr="00587E2F">
              <w:t xml:space="preserve">порядок поведения в группе, </w:t>
            </w:r>
          </w:p>
          <w:p w:rsidR="00587E2F" w:rsidRPr="00587E2F" w:rsidRDefault="00587E2F" w:rsidP="00587E2F">
            <w:pPr>
              <w:tabs>
                <w:tab w:val="left" w:pos="567"/>
              </w:tabs>
              <w:jc w:val="both"/>
            </w:pPr>
            <w:r w:rsidRPr="00587E2F">
              <w:t xml:space="preserve">ориентируется в своем поведении </w:t>
            </w:r>
          </w:p>
          <w:p w:rsidR="00587E2F" w:rsidRPr="00587E2F" w:rsidRDefault="00587E2F" w:rsidP="00587E2F">
            <w:pPr>
              <w:tabs>
                <w:tab w:val="left" w:pos="567"/>
              </w:tabs>
              <w:jc w:val="both"/>
            </w:pPr>
            <w:r w:rsidRPr="00587E2F">
              <w:t xml:space="preserve">не только на контроль </w:t>
            </w:r>
          </w:p>
          <w:p w:rsidR="00587E2F" w:rsidRPr="00587E2F" w:rsidRDefault="00587E2F" w:rsidP="00587E2F">
            <w:pPr>
              <w:tabs>
                <w:tab w:val="left" w:pos="567"/>
              </w:tabs>
              <w:jc w:val="both"/>
            </w:pPr>
            <w:r w:rsidRPr="00587E2F">
              <w:t xml:space="preserve">воспитателя, но и </w:t>
            </w:r>
            <w:proofErr w:type="gramStart"/>
            <w:r w:rsidRPr="00587E2F">
              <w:t>на</w:t>
            </w:r>
            <w:proofErr w:type="gramEnd"/>
            <w:r w:rsidRPr="00587E2F">
              <w:t xml:space="preserve"> </w:t>
            </w:r>
          </w:p>
          <w:p w:rsidR="00587E2F" w:rsidRPr="00587E2F" w:rsidRDefault="00587E2F" w:rsidP="00587E2F">
            <w:pPr>
              <w:tabs>
                <w:tab w:val="left" w:pos="567"/>
              </w:tabs>
              <w:jc w:val="both"/>
            </w:pPr>
            <w:r w:rsidRPr="00587E2F">
              <w:t>самоконтроль на основе</w:t>
            </w:r>
          </w:p>
          <w:p w:rsidR="00587E2F" w:rsidRPr="00587E2F" w:rsidRDefault="00587E2F" w:rsidP="00587E2F">
            <w:pPr>
              <w:tabs>
                <w:tab w:val="left" w:pos="567"/>
              </w:tabs>
              <w:jc w:val="both"/>
            </w:pPr>
            <w:r w:rsidRPr="00587E2F">
              <w:t xml:space="preserve">известных правил, владеет </w:t>
            </w:r>
          </w:p>
          <w:p w:rsidR="00587E2F" w:rsidRPr="00587E2F" w:rsidRDefault="00587E2F" w:rsidP="00587E2F">
            <w:pPr>
              <w:tabs>
                <w:tab w:val="left" w:pos="567"/>
              </w:tabs>
              <w:jc w:val="both"/>
            </w:pPr>
            <w:r w:rsidRPr="00587E2F">
              <w:t xml:space="preserve">приемами </w:t>
            </w:r>
            <w:proofErr w:type="gramStart"/>
            <w:r w:rsidRPr="00587E2F">
              <w:t>справедливого</w:t>
            </w:r>
            <w:proofErr w:type="gramEnd"/>
            <w:r w:rsidRPr="00587E2F">
              <w:t xml:space="preserve"> </w:t>
            </w:r>
          </w:p>
          <w:p w:rsidR="00587E2F" w:rsidRPr="00587E2F" w:rsidRDefault="00587E2F" w:rsidP="00587E2F">
            <w:pPr>
              <w:tabs>
                <w:tab w:val="left" w:pos="567"/>
              </w:tabs>
              <w:jc w:val="both"/>
            </w:pPr>
            <w:r w:rsidRPr="00587E2F">
              <w:t xml:space="preserve">распределения игрушек, </w:t>
            </w:r>
          </w:p>
          <w:p w:rsidR="00587E2F" w:rsidRPr="00587E2F" w:rsidRDefault="00587E2F" w:rsidP="00587E2F">
            <w:pPr>
              <w:tabs>
                <w:tab w:val="left" w:pos="567"/>
              </w:tabs>
              <w:jc w:val="both"/>
            </w:pPr>
            <w:r w:rsidRPr="00587E2F">
              <w:t xml:space="preserve">предметов. Понимает, почему </w:t>
            </w:r>
          </w:p>
          <w:p w:rsidR="00587E2F" w:rsidRPr="00587E2F" w:rsidRDefault="00587E2F" w:rsidP="00587E2F">
            <w:pPr>
              <w:tabs>
                <w:tab w:val="left" w:pos="567"/>
              </w:tabs>
              <w:jc w:val="both"/>
            </w:pPr>
            <w:r w:rsidRPr="00587E2F">
              <w:t xml:space="preserve">нужно выполнять правила </w:t>
            </w:r>
          </w:p>
          <w:p w:rsidR="00587E2F" w:rsidRPr="00587E2F" w:rsidRDefault="00587E2F" w:rsidP="00587E2F">
            <w:pPr>
              <w:tabs>
                <w:tab w:val="left" w:pos="567"/>
              </w:tabs>
              <w:jc w:val="both"/>
            </w:pPr>
            <w:r w:rsidRPr="00587E2F">
              <w:t xml:space="preserve">культуры поведения, представляет </w:t>
            </w:r>
          </w:p>
          <w:p w:rsidR="00587E2F" w:rsidRPr="00587E2F" w:rsidRDefault="00587E2F" w:rsidP="00587E2F">
            <w:pPr>
              <w:tabs>
                <w:tab w:val="left" w:pos="567"/>
              </w:tabs>
              <w:jc w:val="both"/>
            </w:pPr>
            <w:r w:rsidRPr="00587E2F">
              <w:t xml:space="preserve">последствия </w:t>
            </w:r>
            <w:proofErr w:type="gramStart"/>
            <w:r w:rsidRPr="00587E2F">
              <w:t>своих</w:t>
            </w:r>
            <w:proofErr w:type="gramEnd"/>
            <w:r w:rsidRPr="00587E2F">
              <w:t xml:space="preserve"> неосторожных </w:t>
            </w:r>
          </w:p>
          <w:p w:rsidR="00587E2F" w:rsidRPr="00587E2F" w:rsidRDefault="00587E2F" w:rsidP="00587E2F">
            <w:pPr>
              <w:tabs>
                <w:tab w:val="left" w:pos="567"/>
              </w:tabs>
              <w:jc w:val="both"/>
            </w:pPr>
            <w:r w:rsidRPr="00587E2F">
              <w:t xml:space="preserve">действий для других детей. </w:t>
            </w:r>
          </w:p>
          <w:p w:rsidR="00587E2F" w:rsidRPr="00587E2F" w:rsidRDefault="00587E2F" w:rsidP="00587E2F">
            <w:pPr>
              <w:tabs>
                <w:tab w:val="left" w:pos="567"/>
              </w:tabs>
              <w:jc w:val="both"/>
            </w:pPr>
            <w:r w:rsidRPr="00587E2F">
              <w:t xml:space="preserve">Стремится к мирному </w:t>
            </w:r>
          </w:p>
          <w:p w:rsidR="00587E2F" w:rsidRPr="00587E2F" w:rsidRDefault="00587E2F" w:rsidP="00587E2F">
            <w:pPr>
              <w:tabs>
                <w:tab w:val="left" w:pos="567"/>
              </w:tabs>
              <w:jc w:val="both"/>
            </w:pPr>
            <w:r w:rsidRPr="00587E2F">
              <w:t xml:space="preserve">разрешению конфликтов. Может </w:t>
            </w:r>
          </w:p>
          <w:p w:rsidR="00587E2F" w:rsidRPr="00587E2F" w:rsidRDefault="00587E2F" w:rsidP="00587E2F">
            <w:pPr>
              <w:tabs>
                <w:tab w:val="left" w:pos="567"/>
              </w:tabs>
              <w:jc w:val="both"/>
            </w:pPr>
            <w:r w:rsidRPr="00587E2F">
              <w:t xml:space="preserve">испытывать потребность </w:t>
            </w:r>
            <w:proofErr w:type="gramStart"/>
            <w:r w:rsidRPr="00587E2F">
              <w:t>в</w:t>
            </w:r>
            <w:proofErr w:type="gramEnd"/>
            <w:r w:rsidRPr="00587E2F">
              <w:t xml:space="preserve"> </w:t>
            </w:r>
          </w:p>
          <w:p w:rsidR="00587E2F" w:rsidRPr="00587E2F" w:rsidRDefault="00587E2F" w:rsidP="00587E2F">
            <w:pPr>
              <w:tabs>
                <w:tab w:val="left" w:pos="567"/>
              </w:tabs>
              <w:jc w:val="both"/>
            </w:pPr>
            <w:r w:rsidRPr="00587E2F">
              <w:t xml:space="preserve">поддержке и направлении </w:t>
            </w:r>
          </w:p>
          <w:p w:rsidR="00587E2F" w:rsidRPr="00587E2F" w:rsidRDefault="00587E2F" w:rsidP="00587E2F">
            <w:pPr>
              <w:tabs>
                <w:tab w:val="left" w:pos="567"/>
              </w:tabs>
              <w:jc w:val="both"/>
            </w:pPr>
            <w:r w:rsidRPr="00587E2F">
              <w:t xml:space="preserve">взрослого в выполнении правил </w:t>
            </w:r>
          </w:p>
          <w:p w:rsidR="00587E2F" w:rsidRPr="00587E2F" w:rsidRDefault="00587E2F" w:rsidP="00587E2F">
            <w:pPr>
              <w:tabs>
                <w:tab w:val="left" w:pos="567"/>
              </w:tabs>
              <w:jc w:val="both"/>
            </w:pPr>
            <w:r w:rsidRPr="00587E2F">
              <w:t xml:space="preserve">поведения в новых условиях. Слушает и понимает взрослого, </w:t>
            </w:r>
          </w:p>
          <w:p w:rsidR="00587E2F" w:rsidRPr="00587E2F" w:rsidRDefault="00587E2F" w:rsidP="00587E2F">
            <w:pPr>
              <w:tabs>
                <w:tab w:val="left" w:pos="567"/>
              </w:tabs>
              <w:jc w:val="both"/>
            </w:pPr>
            <w:r w:rsidRPr="00587E2F">
              <w:t xml:space="preserve">действует по правилу или образцу </w:t>
            </w:r>
          </w:p>
          <w:p w:rsidR="00587E2F" w:rsidRPr="00587E2F" w:rsidRDefault="00587E2F" w:rsidP="00587E2F">
            <w:pPr>
              <w:tabs>
                <w:tab w:val="left" w:pos="567"/>
              </w:tabs>
              <w:jc w:val="both"/>
            </w:pPr>
            <w:r w:rsidRPr="00587E2F">
              <w:t xml:space="preserve">в разных видах деятельности, </w:t>
            </w:r>
          </w:p>
          <w:p w:rsidR="00587E2F" w:rsidRPr="00587E2F" w:rsidRDefault="00587E2F" w:rsidP="00587E2F">
            <w:pPr>
              <w:tabs>
                <w:tab w:val="left" w:pos="567"/>
              </w:tabs>
              <w:jc w:val="both"/>
            </w:pPr>
            <w:r w:rsidRPr="00587E2F">
              <w:t xml:space="preserve">способен к произвольным </w:t>
            </w:r>
          </w:p>
          <w:p w:rsidR="00587E2F" w:rsidRPr="00587E2F" w:rsidRDefault="00587E2F" w:rsidP="00587E2F">
            <w:pPr>
              <w:tabs>
                <w:tab w:val="left" w:pos="567"/>
              </w:tabs>
              <w:jc w:val="both"/>
            </w:pPr>
            <w:r w:rsidRPr="00587E2F">
              <w:t xml:space="preserve">действиям, самостоятельно </w:t>
            </w:r>
          </w:p>
          <w:p w:rsidR="00587E2F" w:rsidRPr="00587E2F" w:rsidRDefault="00587E2F" w:rsidP="00587E2F">
            <w:pPr>
              <w:tabs>
                <w:tab w:val="left" w:pos="567"/>
              </w:tabs>
              <w:jc w:val="both"/>
            </w:pPr>
            <w:r w:rsidRPr="00587E2F">
              <w:t xml:space="preserve">планирует и называет два-три </w:t>
            </w:r>
          </w:p>
          <w:p w:rsidR="00587E2F" w:rsidRPr="00587E2F" w:rsidRDefault="00587E2F" w:rsidP="00587E2F">
            <w:pPr>
              <w:tabs>
                <w:tab w:val="left" w:pos="567"/>
              </w:tabs>
              <w:jc w:val="both"/>
            </w:pPr>
            <w:proofErr w:type="gramStart"/>
            <w:r w:rsidRPr="00587E2F">
              <w:t>последовательных</w:t>
            </w:r>
            <w:proofErr w:type="gramEnd"/>
            <w:r w:rsidRPr="00587E2F">
              <w:t xml:space="preserve"> действия, </w:t>
            </w:r>
          </w:p>
          <w:p w:rsidR="00587E2F" w:rsidRPr="00587E2F" w:rsidRDefault="00587E2F" w:rsidP="00587E2F">
            <w:pPr>
              <w:tabs>
                <w:tab w:val="left" w:pos="567"/>
              </w:tabs>
              <w:jc w:val="both"/>
            </w:pPr>
            <w:proofErr w:type="gramStart"/>
            <w:r w:rsidRPr="00587E2F">
              <w:t>способен</w:t>
            </w:r>
            <w:proofErr w:type="gramEnd"/>
            <w:r w:rsidRPr="00587E2F">
              <w:t xml:space="preserve"> удерживать в памяти </w:t>
            </w:r>
          </w:p>
          <w:p w:rsidR="00587E2F" w:rsidRPr="00587E2F" w:rsidRDefault="00587E2F" w:rsidP="00587E2F">
            <w:pPr>
              <w:tabs>
                <w:tab w:val="left" w:pos="567"/>
              </w:tabs>
              <w:jc w:val="both"/>
            </w:pPr>
            <w:r w:rsidRPr="00587E2F">
              <w:t xml:space="preserve">правило, высказанное взрослым, и </w:t>
            </w:r>
          </w:p>
          <w:p w:rsidR="00587E2F" w:rsidRPr="00587E2F" w:rsidRDefault="00587E2F" w:rsidP="00587E2F">
            <w:pPr>
              <w:tabs>
                <w:tab w:val="left" w:pos="567"/>
              </w:tabs>
              <w:jc w:val="both"/>
            </w:pPr>
            <w:r w:rsidRPr="00587E2F">
              <w:t xml:space="preserve">действовать по нему </w:t>
            </w:r>
            <w:proofErr w:type="gramStart"/>
            <w:r w:rsidRPr="00587E2F">
              <w:t>без</w:t>
            </w:r>
            <w:proofErr w:type="gramEnd"/>
            <w:r w:rsidRPr="00587E2F">
              <w:t xml:space="preserve"> </w:t>
            </w:r>
          </w:p>
          <w:p w:rsidR="00587E2F" w:rsidRPr="00587E2F" w:rsidRDefault="00587E2F" w:rsidP="00587E2F">
            <w:pPr>
              <w:tabs>
                <w:tab w:val="left" w:pos="567"/>
              </w:tabs>
              <w:jc w:val="both"/>
            </w:pPr>
            <w:r w:rsidRPr="00587E2F">
              <w:t xml:space="preserve">напоминания, </w:t>
            </w:r>
            <w:proofErr w:type="gramStart"/>
            <w:r w:rsidRPr="00587E2F">
              <w:t>способен</w:t>
            </w:r>
            <w:proofErr w:type="gramEnd"/>
            <w:r w:rsidRPr="00587E2F">
              <w:t xml:space="preserve"> </w:t>
            </w:r>
          </w:p>
          <w:p w:rsidR="00587E2F" w:rsidRPr="00587E2F" w:rsidRDefault="00587E2F" w:rsidP="00587E2F">
            <w:pPr>
              <w:tabs>
                <w:tab w:val="left" w:pos="567"/>
              </w:tabs>
              <w:jc w:val="both"/>
            </w:pPr>
            <w:r w:rsidRPr="00587E2F">
              <w:t xml:space="preserve">аргументировать свои суждения, </w:t>
            </w:r>
          </w:p>
          <w:p w:rsidR="00587E2F" w:rsidRPr="00587E2F" w:rsidRDefault="00587E2F" w:rsidP="00587E2F">
            <w:pPr>
              <w:tabs>
                <w:tab w:val="left" w:pos="567"/>
              </w:tabs>
              <w:jc w:val="both"/>
            </w:pPr>
            <w:r w:rsidRPr="00587E2F">
              <w:t xml:space="preserve">стремится к результативному </w:t>
            </w:r>
          </w:p>
          <w:p w:rsidR="00587E2F" w:rsidRPr="00587E2F" w:rsidRDefault="00587E2F" w:rsidP="00587E2F">
            <w:pPr>
              <w:tabs>
                <w:tab w:val="left" w:pos="567"/>
              </w:tabs>
              <w:jc w:val="both"/>
            </w:pPr>
            <w:r w:rsidRPr="00587E2F">
              <w:lastRenderedPageBreak/>
              <w:t xml:space="preserve">выполнению работы </w:t>
            </w:r>
            <w:proofErr w:type="gramStart"/>
            <w:r w:rsidRPr="00587E2F">
              <w:t>в</w:t>
            </w:r>
            <w:proofErr w:type="gramEnd"/>
            <w:r w:rsidRPr="00587E2F">
              <w:t xml:space="preserve"> </w:t>
            </w:r>
          </w:p>
          <w:p w:rsidR="00587E2F" w:rsidRPr="00587E2F" w:rsidRDefault="00587E2F" w:rsidP="00587E2F">
            <w:pPr>
              <w:tabs>
                <w:tab w:val="left" w:pos="567"/>
              </w:tabs>
              <w:jc w:val="both"/>
            </w:pPr>
            <w:r w:rsidRPr="00587E2F">
              <w:t xml:space="preserve">соответствии с темой, </w:t>
            </w:r>
            <w:proofErr w:type="gramStart"/>
            <w:r w:rsidRPr="00587E2F">
              <w:t>к</w:t>
            </w:r>
            <w:proofErr w:type="gramEnd"/>
            <w:r w:rsidRPr="00587E2F">
              <w:t xml:space="preserve"> </w:t>
            </w:r>
          </w:p>
          <w:p w:rsidR="00587E2F" w:rsidRPr="00587E2F" w:rsidRDefault="00587E2F" w:rsidP="00587E2F">
            <w:pPr>
              <w:tabs>
                <w:tab w:val="left" w:pos="567"/>
              </w:tabs>
              <w:jc w:val="both"/>
            </w:pPr>
            <w:r w:rsidRPr="00587E2F">
              <w:t xml:space="preserve">позитивной оценке результата </w:t>
            </w:r>
          </w:p>
          <w:p w:rsidR="00E81F7F" w:rsidRPr="00587E2F" w:rsidRDefault="00587E2F" w:rsidP="00587E2F">
            <w:pPr>
              <w:tabs>
                <w:tab w:val="left" w:pos="567"/>
              </w:tabs>
              <w:jc w:val="both"/>
            </w:pPr>
            <w:r w:rsidRPr="00587E2F">
              <w:t>взрослым.</w:t>
            </w:r>
          </w:p>
        </w:tc>
        <w:tc>
          <w:tcPr>
            <w:tcW w:w="3697" w:type="dxa"/>
          </w:tcPr>
          <w:p w:rsidR="00587E2F" w:rsidRPr="00587E2F" w:rsidRDefault="00587E2F" w:rsidP="00587E2F">
            <w:pPr>
              <w:tabs>
                <w:tab w:val="left" w:pos="567"/>
              </w:tabs>
              <w:jc w:val="both"/>
            </w:pPr>
            <w:proofErr w:type="gramStart"/>
            <w:r w:rsidRPr="00587E2F">
              <w:lastRenderedPageBreak/>
              <w:t>Способен</w:t>
            </w:r>
            <w:proofErr w:type="gramEnd"/>
            <w:r w:rsidRPr="00587E2F">
              <w:t xml:space="preserve"> к принятию </w:t>
            </w:r>
          </w:p>
          <w:p w:rsidR="00587E2F" w:rsidRPr="00587E2F" w:rsidRDefault="00587E2F" w:rsidP="00587E2F">
            <w:pPr>
              <w:tabs>
                <w:tab w:val="left" w:pos="567"/>
              </w:tabs>
              <w:jc w:val="both"/>
            </w:pPr>
            <w:r w:rsidRPr="00587E2F">
              <w:t xml:space="preserve">собственных решений, </w:t>
            </w:r>
          </w:p>
          <w:p w:rsidR="00587E2F" w:rsidRPr="00587E2F" w:rsidRDefault="00587E2F" w:rsidP="00587E2F">
            <w:pPr>
              <w:tabs>
                <w:tab w:val="left" w:pos="567"/>
              </w:tabs>
              <w:jc w:val="both"/>
            </w:pPr>
            <w:r w:rsidRPr="00587E2F">
              <w:t xml:space="preserve">опираясь на свои знания и </w:t>
            </w:r>
          </w:p>
          <w:p w:rsidR="00587E2F" w:rsidRPr="00587E2F" w:rsidRDefault="00587E2F" w:rsidP="00587E2F">
            <w:pPr>
              <w:tabs>
                <w:tab w:val="left" w:pos="567"/>
              </w:tabs>
              <w:jc w:val="both"/>
            </w:pPr>
            <w:r w:rsidRPr="00587E2F">
              <w:t xml:space="preserve">умения в различных видах </w:t>
            </w:r>
          </w:p>
          <w:p w:rsidR="00E81F7F" w:rsidRDefault="00587E2F" w:rsidP="00587E2F">
            <w:pPr>
              <w:tabs>
                <w:tab w:val="left" w:pos="567"/>
              </w:tabs>
              <w:jc w:val="both"/>
              <w:rPr>
                <w:i/>
                <w:sz w:val="22"/>
                <w:szCs w:val="22"/>
              </w:rPr>
            </w:pPr>
            <w:r w:rsidRPr="00587E2F">
              <w:t>деятельности</w:t>
            </w:r>
            <w:r>
              <w:t>.</w:t>
            </w:r>
          </w:p>
        </w:tc>
      </w:tr>
    </w:tbl>
    <w:p w:rsidR="00DC7654" w:rsidRDefault="00DC7654" w:rsidP="00587E2F">
      <w:pPr>
        <w:tabs>
          <w:tab w:val="left" w:pos="567"/>
        </w:tabs>
        <w:jc w:val="both"/>
        <w:rPr>
          <w:i/>
          <w:sz w:val="22"/>
          <w:szCs w:val="22"/>
        </w:rPr>
      </w:pPr>
    </w:p>
    <w:p w:rsidR="00E57474" w:rsidRPr="005E2E16" w:rsidRDefault="00E57474" w:rsidP="005D382A">
      <w:pPr>
        <w:tabs>
          <w:tab w:val="num" w:pos="0"/>
          <w:tab w:val="left" w:pos="567"/>
        </w:tabs>
        <w:ind w:firstLine="567"/>
        <w:jc w:val="both"/>
        <w:rPr>
          <w:b/>
        </w:rPr>
      </w:pPr>
      <w:r w:rsidRPr="005E2E16">
        <w:rPr>
          <w:b/>
        </w:rPr>
        <w:t>Целевые ориентиры, представленные в Программе:</w:t>
      </w:r>
    </w:p>
    <w:p w:rsidR="00E57474" w:rsidRPr="005E2E16" w:rsidRDefault="00E57474" w:rsidP="0020219D">
      <w:pPr>
        <w:pStyle w:val="13"/>
        <w:numPr>
          <w:ilvl w:val="0"/>
          <w:numId w:val="26"/>
        </w:numPr>
        <w:tabs>
          <w:tab w:val="num" w:pos="0"/>
          <w:tab w:val="left" w:pos="567"/>
        </w:tabs>
        <w:ind w:left="0" w:firstLine="567"/>
        <w:jc w:val="both"/>
        <w:rPr>
          <w:rFonts w:eastAsia="Times New Roman"/>
        </w:rPr>
      </w:pPr>
      <w:r w:rsidRPr="005E2E16">
        <w:rPr>
          <w:rFonts w:eastAsia="Times New Roman"/>
        </w:rPr>
        <w:t>не подлежат непосредственной оценке;</w:t>
      </w:r>
    </w:p>
    <w:p w:rsidR="00E57474" w:rsidRPr="005E2E16" w:rsidRDefault="00E57474" w:rsidP="0020219D">
      <w:pPr>
        <w:pStyle w:val="13"/>
        <w:numPr>
          <w:ilvl w:val="0"/>
          <w:numId w:val="26"/>
        </w:numPr>
        <w:tabs>
          <w:tab w:val="num" w:pos="0"/>
          <w:tab w:val="left" w:pos="567"/>
        </w:tabs>
        <w:ind w:left="0" w:firstLine="567"/>
        <w:jc w:val="both"/>
        <w:rPr>
          <w:rFonts w:eastAsia="Times New Roman"/>
        </w:rPr>
      </w:pPr>
      <w:r w:rsidRPr="005E2E16">
        <w:rPr>
          <w:rFonts w:eastAsia="Times New Roman"/>
        </w:rPr>
        <w:t xml:space="preserve">не являются непосредственным основанием оценки как итогового, так и промежуточного уровня развития детей; </w:t>
      </w:r>
    </w:p>
    <w:p w:rsidR="00E57474" w:rsidRPr="005E2E16" w:rsidRDefault="00E57474" w:rsidP="0020219D">
      <w:pPr>
        <w:pStyle w:val="13"/>
        <w:numPr>
          <w:ilvl w:val="0"/>
          <w:numId w:val="26"/>
        </w:numPr>
        <w:tabs>
          <w:tab w:val="num" w:pos="0"/>
          <w:tab w:val="left" w:pos="567"/>
        </w:tabs>
        <w:ind w:left="0" w:firstLine="567"/>
        <w:jc w:val="both"/>
        <w:rPr>
          <w:rFonts w:eastAsia="Times New Roman"/>
        </w:rPr>
      </w:pPr>
      <w:r w:rsidRPr="005E2E16">
        <w:rPr>
          <w:rFonts w:eastAsia="Times New Roman"/>
        </w:rPr>
        <w:t>не являются основанием для их формального сравнения с реальными достижениями детей;</w:t>
      </w:r>
    </w:p>
    <w:p w:rsidR="00E57474" w:rsidRPr="005E2E16" w:rsidRDefault="00E57474" w:rsidP="0020219D">
      <w:pPr>
        <w:pStyle w:val="13"/>
        <w:numPr>
          <w:ilvl w:val="0"/>
          <w:numId w:val="26"/>
        </w:numPr>
        <w:tabs>
          <w:tab w:val="num" w:pos="0"/>
          <w:tab w:val="left" w:pos="567"/>
        </w:tabs>
        <w:ind w:left="0" w:firstLine="567"/>
        <w:jc w:val="both"/>
        <w:rPr>
          <w:rFonts w:eastAsia="Times New Roman"/>
        </w:rPr>
      </w:pPr>
      <w:r w:rsidRPr="005E2E16">
        <w:rPr>
          <w:rFonts w:eastAsia="Times New Roman"/>
        </w:rPr>
        <w:t xml:space="preserve">не являются основой объективной оценки </w:t>
      </w:r>
      <w:proofErr w:type="gramStart"/>
      <w:r w:rsidRPr="005E2E16">
        <w:rPr>
          <w:rFonts w:eastAsia="Times New Roman"/>
        </w:rPr>
        <w:t>соответствия</w:t>
      </w:r>
      <w:proofErr w:type="gramEnd"/>
      <w:r w:rsidRPr="005E2E16">
        <w:rPr>
          <w:rFonts w:eastAsia="Times New Roman"/>
        </w:rPr>
        <w:t xml:space="preserve"> установленным требованиям образовательной деятельности и подготовки детей; </w:t>
      </w:r>
    </w:p>
    <w:p w:rsidR="00E57474" w:rsidRPr="005E2E16" w:rsidRDefault="00E57474" w:rsidP="0020219D">
      <w:pPr>
        <w:pStyle w:val="13"/>
        <w:numPr>
          <w:ilvl w:val="0"/>
          <w:numId w:val="26"/>
        </w:numPr>
        <w:tabs>
          <w:tab w:val="num" w:pos="0"/>
          <w:tab w:val="left" w:pos="567"/>
        </w:tabs>
        <w:ind w:left="0" w:firstLine="567"/>
        <w:jc w:val="both"/>
        <w:rPr>
          <w:rFonts w:eastAsia="Times New Roman"/>
        </w:rPr>
      </w:pPr>
      <w:r w:rsidRPr="005E2E16">
        <w:rPr>
          <w:rFonts w:eastAsia="Times New Roman"/>
        </w:rPr>
        <w:t xml:space="preserve">не являются непосредственным основанием при оценке качества образования. </w:t>
      </w:r>
    </w:p>
    <w:p w:rsidR="00E57474" w:rsidRPr="005E2E16" w:rsidRDefault="00E57474" w:rsidP="005D382A">
      <w:pPr>
        <w:tabs>
          <w:tab w:val="left" w:pos="284"/>
          <w:tab w:val="left" w:pos="360"/>
          <w:tab w:val="left" w:pos="567"/>
        </w:tabs>
        <w:ind w:firstLine="567"/>
        <w:jc w:val="both"/>
        <w:rPr>
          <w:rStyle w:val="FontStyle36"/>
          <w:rFonts w:eastAsia="SimSun"/>
          <w:color w:val="0070C0"/>
          <w:sz w:val="24"/>
          <w:szCs w:val="24"/>
        </w:rPr>
      </w:pPr>
      <w:r w:rsidRPr="005E2E16">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57474" w:rsidRPr="005E2E16" w:rsidRDefault="00E57474" w:rsidP="005D382A">
      <w:pPr>
        <w:tabs>
          <w:tab w:val="left" w:pos="284"/>
          <w:tab w:val="left" w:pos="360"/>
          <w:tab w:val="left" w:pos="567"/>
        </w:tabs>
        <w:ind w:firstLine="567"/>
        <w:jc w:val="both"/>
        <w:rPr>
          <w:rStyle w:val="FontStyle36"/>
          <w:rFonts w:eastAsia="SimSun"/>
          <w:sz w:val="24"/>
          <w:szCs w:val="24"/>
        </w:rPr>
      </w:pPr>
      <w:r w:rsidRPr="005E2E16">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7474" w:rsidRPr="005E2E16" w:rsidRDefault="00E57474" w:rsidP="005D382A">
      <w:pPr>
        <w:tabs>
          <w:tab w:val="left" w:pos="284"/>
          <w:tab w:val="left" w:pos="360"/>
          <w:tab w:val="left" w:pos="567"/>
        </w:tabs>
        <w:ind w:firstLine="567"/>
        <w:jc w:val="both"/>
        <w:rPr>
          <w:rStyle w:val="FontStyle36"/>
          <w:rFonts w:eastAsia="SimSun"/>
          <w:sz w:val="24"/>
          <w:szCs w:val="24"/>
        </w:rPr>
      </w:pPr>
      <w:r w:rsidRPr="005E2E16">
        <w:rPr>
          <w:rStyle w:val="FontStyle36"/>
          <w:rFonts w:eastAsia="SimSun"/>
          <w:sz w:val="24"/>
          <w:szCs w:val="24"/>
        </w:rPr>
        <w:t xml:space="preserve">– детские </w:t>
      </w:r>
      <w:proofErr w:type="spellStart"/>
      <w:r w:rsidRPr="005E2E16">
        <w:rPr>
          <w:rStyle w:val="FontStyle36"/>
          <w:rFonts w:eastAsia="SimSun"/>
          <w:sz w:val="24"/>
          <w:szCs w:val="24"/>
        </w:rPr>
        <w:t>портфолио</w:t>
      </w:r>
      <w:proofErr w:type="spellEnd"/>
      <w:r w:rsidRPr="005E2E16">
        <w:rPr>
          <w:rStyle w:val="FontStyle36"/>
          <w:rFonts w:eastAsia="SimSun"/>
          <w:sz w:val="24"/>
          <w:szCs w:val="24"/>
        </w:rPr>
        <w:t xml:space="preserve">, фиксирующие достижения ребенка в ходе образовательной деятельности; </w:t>
      </w:r>
    </w:p>
    <w:p w:rsidR="00E57474" w:rsidRPr="005E2E16" w:rsidRDefault="00E57474" w:rsidP="005D382A">
      <w:pPr>
        <w:tabs>
          <w:tab w:val="left" w:pos="284"/>
          <w:tab w:val="left" w:pos="360"/>
          <w:tab w:val="left" w:pos="567"/>
        </w:tabs>
        <w:ind w:firstLine="567"/>
        <w:jc w:val="both"/>
        <w:rPr>
          <w:rStyle w:val="FontStyle36"/>
          <w:rFonts w:eastAsia="SimSun"/>
          <w:sz w:val="24"/>
          <w:szCs w:val="24"/>
        </w:rPr>
      </w:pPr>
      <w:r w:rsidRPr="005E2E16">
        <w:rPr>
          <w:rStyle w:val="FontStyle36"/>
          <w:rFonts w:eastAsia="SimSun"/>
          <w:sz w:val="24"/>
          <w:szCs w:val="24"/>
        </w:rPr>
        <w:t xml:space="preserve">– карты развития ребенка; </w:t>
      </w:r>
    </w:p>
    <w:p w:rsidR="00E57474" w:rsidRPr="005E2E16" w:rsidRDefault="00E57474" w:rsidP="005D382A">
      <w:pPr>
        <w:tabs>
          <w:tab w:val="left" w:pos="284"/>
          <w:tab w:val="left" w:pos="360"/>
          <w:tab w:val="left" w:pos="567"/>
        </w:tabs>
        <w:ind w:firstLine="567"/>
        <w:jc w:val="both"/>
        <w:rPr>
          <w:rStyle w:val="FontStyle36"/>
          <w:rFonts w:eastAsia="SimSun"/>
          <w:sz w:val="24"/>
          <w:szCs w:val="24"/>
        </w:rPr>
      </w:pPr>
      <w:r w:rsidRPr="005E2E16">
        <w:rPr>
          <w:rStyle w:val="FontStyle36"/>
          <w:rFonts w:eastAsia="SimSun"/>
          <w:sz w:val="24"/>
          <w:szCs w:val="24"/>
        </w:rPr>
        <w:t>– карты индивидуального образовательного маршрута.</w:t>
      </w:r>
    </w:p>
    <w:p w:rsidR="00E57474" w:rsidRPr="005E2E16" w:rsidRDefault="00E57474" w:rsidP="005D382A">
      <w:pPr>
        <w:tabs>
          <w:tab w:val="left" w:pos="360"/>
          <w:tab w:val="left" w:pos="567"/>
          <w:tab w:val="left" w:pos="9540"/>
          <w:tab w:val="left" w:pos="9999"/>
        </w:tabs>
        <w:ind w:firstLine="567"/>
        <w:jc w:val="both"/>
        <w:rPr>
          <w:rStyle w:val="FontStyle36"/>
          <w:rFonts w:eastAsia="SimSun"/>
          <w:sz w:val="24"/>
          <w:szCs w:val="24"/>
        </w:rPr>
      </w:pPr>
    </w:p>
    <w:p w:rsidR="00E57474" w:rsidRPr="005E2E16" w:rsidRDefault="00E57474" w:rsidP="005D382A">
      <w:pPr>
        <w:tabs>
          <w:tab w:val="left" w:pos="567"/>
        </w:tabs>
        <w:ind w:firstLine="567"/>
        <w:jc w:val="both"/>
      </w:pPr>
      <w:r w:rsidRPr="005E2E16">
        <w:t xml:space="preserve">Программой предусмотрены следующие уровни системы оценки качества: </w:t>
      </w:r>
    </w:p>
    <w:p w:rsidR="00E57474" w:rsidRPr="005E2E16" w:rsidRDefault="00E57474" w:rsidP="0020219D">
      <w:pPr>
        <w:pStyle w:val="ab"/>
        <w:numPr>
          <w:ilvl w:val="0"/>
          <w:numId w:val="28"/>
        </w:numPr>
        <w:tabs>
          <w:tab w:val="left" w:pos="567"/>
        </w:tabs>
        <w:spacing w:after="0" w:line="240" w:lineRule="auto"/>
        <w:jc w:val="both"/>
        <w:rPr>
          <w:rFonts w:ascii="Times New Roman" w:eastAsia="Times New Roman" w:hAnsi="Times New Roman"/>
          <w:sz w:val="24"/>
          <w:szCs w:val="24"/>
        </w:rPr>
      </w:pPr>
      <w:r w:rsidRPr="005E2E16">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57474" w:rsidRPr="005E2E16" w:rsidRDefault="00E57474" w:rsidP="0020219D">
      <w:pPr>
        <w:pStyle w:val="ab"/>
        <w:numPr>
          <w:ilvl w:val="0"/>
          <w:numId w:val="28"/>
        </w:numPr>
        <w:tabs>
          <w:tab w:val="left" w:pos="567"/>
        </w:tabs>
        <w:spacing w:after="0" w:line="240" w:lineRule="auto"/>
        <w:jc w:val="both"/>
        <w:rPr>
          <w:rFonts w:ascii="Times New Roman" w:eastAsia="Times New Roman" w:hAnsi="Times New Roman"/>
          <w:sz w:val="24"/>
          <w:szCs w:val="24"/>
        </w:rPr>
      </w:pPr>
      <w:r w:rsidRPr="005E2E16">
        <w:rPr>
          <w:rFonts w:ascii="Times New Roman" w:eastAsia="Times New Roman" w:hAnsi="Times New Roman"/>
          <w:sz w:val="24"/>
          <w:szCs w:val="24"/>
        </w:rPr>
        <w:t>внутренняя оценка, самооценка Организации;</w:t>
      </w:r>
    </w:p>
    <w:p w:rsidR="00E57474" w:rsidRPr="005E2E16" w:rsidRDefault="00E57474" w:rsidP="0020219D">
      <w:pPr>
        <w:pStyle w:val="ab"/>
        <w:numPr>
          <w:ilvl w:val="0"/>
          <w:numId w:val="28"/>
        </w:numPr>
        <w:tabs>
          <w:tab w:val="left" w:pos="567"/>
        </w:tabs>
        <w:spacing w:after="0" w:line="240" w:lineRule="auto"/>
        <w:jc w:val="both"/>
        <w:rPr>
          <w:rFonts w:ascii="Times New Roman" w:eastAsia="Times New Roman" w:hAnsi="Times New Roman"/>
          <w:sz w:val="24"/>
          <w:szCs w:val="24"/>
        </w:rPr>
      </w:pPr>
      <w:r w:rsidRPr="005E2E16">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E57474" w:rsidRPr="005E2E16" w:rsidRDefault="00E57474" w:rsidP="00587E2F">
      <w:pPr>
        <w:tabs>
          <w:tab w:val="left" w:pos="360"/>
          <w:tab w:val="left" w:pos="567"/>
          <w:tab w:val="left" w:pos="9540"/>
          <w:tab w:val="left" w:pos="9999"/>
        </w:tabs>
        <w:ind w:firstLine="567"/>
        <w:jc w:val="both"/>
        <w:rPr>
          <w:bCs/>
        </w:rPr>
      </w:pPr>
      <w:r w:rsidRPr="005E2E16">
        <w:rPr>
          <w:bCs/>
        </w:rPr>
        <w:t xml:space="preserve">На уровне образовательной организации система оценки качества реализации Программы решает </w:t>
      </w:r>
      <w:r w:rsidRPr="005E2E16">
        <w:rPr>
          <w:b/>
          <w:bCs/>
          <w:i/>
        </w:rPr>
        <w:t>задачи</w:t>
      </w:r>
      <w:r w:rsidRPr="005E2E16">
        <w:rPr>
          <w:bCs/>
        </w:rPr>
        <w:t>:</w:t>
      </w:r>
    </w:p>
    <w:p w:rsidR="00E57474" w:rsidRPr="005E2E16" w:rsidRDefault="00E57474" w:rsidP="0020219D">
      <w:pPr>
        <w:numPr>
          <w:ilvl w:val="0"/>
          <w:numId w:val="27"/>
        </w:numPr>
        <w:tabs>
          <w:tab w:val="clear" w:pos="1894"/>
          <w:tab w:val="left" w:pos="360"/>
          <w:tab w:val="left" w:pos="567"/>
          <w:tab w:val="num" w:pos="709"/>
          <w:tab w:val="left" w:pos="9540"/>
          <w:tab w:val="left" w:pos="9999"/>
        </w:tabs>
        <w:ind w:left="0" w:firstLine="567"/>
        <w:jc w:val="both"/>
        <w:rPr>
          <w:bCs/>
        </w:rPr>
      </w:pPr>
      <w:r w:rsidRPr="005E2E16">
        <w:rPr>
          <w:bCs/>
        </w:rPr>
        <w:t>повышения качества реализации программы дошкольного образования;</w:t>
      </w:r>
    </w:p>
    <w:p w:rsidR="00E57474" w:rsidRPr="005E2E16" w:rsidRDefault="00E57474" w:rsidP="0020219D">
      <w:pPr>
        <w:numPr>
          <w:ilvl w:val="0"/>
          <w:numId w:val="27"/>
        </w:numPr>
        <w:tabs>
          <w:tab w:val="clear" w:pos="1894"/>
          <w:tab w:val="left" w:pos="360"/>
          <w:tab w:val="left" w:pos="567"/>
          <w:tab w:val="num" w:pos="709"/>
          <w:tab w:val="left" w:pos="1701"/>
          <w:tab w:val="left" w:pos="9540"/>
          <w:tab w:val="left" w:pos="9999"/>
        </w:tabs>
        <w:ind w:left="0" w:firstLine="567"/>
        <w:jc w:val="both"/>
        <w:rPr>
          <w:bCs/>
        </w:rPr>
      </w:pPr>
      <w:r w:rsidRPr="005E2E16">
        <w:rPr>
          <w:bCs/>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57474" w:rsidRPr="005E2E16" w:rsidRDefault="00E57474" w:rsidP="0020219D">
      <w:pPr>
        <w:numPr>
          <w:ilvl w:val="0"/>
          <w:numId w:val="27"/>
        </w:numPr>
        <w:tabs>
          <w:tab w:val="clear" w:pos="1894"/>
          <w:tab w:val="left" w:pos="360"/>
          <w:tab w:val="left" w:pos="567"/>
          <w:tab w:val="num" w:pos="709"/>
          <w:tab w:val="left" w:pos="9540"/>
          <w:tab w:val="left" w:pos="9999"/>
        </w:tabs>
        <w:ind w:left="0" w:firstLine="567"/>
        <w:jc w:val="both"/>
        <w:rPr>
          <w:bCs/>
        </w:rPr>
      </w:pPr>
      <w:r w:rsidRPr="005E2E16">
        <w:rPr>
          <w:bCs/>
        </w:rPr>
        <w:t xml:space="preserve">обеспечения объективной экспертизы деятельности Организации в процессе оценки качества программы дошкольного образования; </w:t>
      </w:r>
    </w:p>
    <w:p w:rsidR="00E57474" w:rsidRPr="005E2E16" w:rsidRDefault="00E57474" w:rsidP="0020219D">
      <w:pPr>
        <w:numPr>
          <w:ilvl w:val="0"/>
          <w:numId w:val="27"/>
        </w:numPr>
        <w:tabs>
          <w:tab w:val="clear" w:pos="1894"/>
          <w:tab w:val="left" w:pos="360"/>
          <w:tab w:val="left" w:pos="567"/>
          <w:tab w:val="num" w:pos="709"/>
          <w:tab w:val="left" w:pos="9540"/>
          <w:tab w:val="left" w:pos="9999"/>
        </w:tabs>
        <w:ind w:left="0" w:firstLine="567"/>
        <w:jc w:val="both"/>
        <w:rPr>
          <w:bCs/>
        </w:rPr>
      </w:pPr>
      <w:r w:rsidRPr="005E2E16">
        <w:rPr>
          <w:bCs/>
        </w:rPr>
        <w:t>задания ориентиров педагогам в их профессиональной деятельности и перспектив развития самой Организации;</w:t>
      </w:r>
    </w:p>
    <w:p w:rsidR="00E57474" w:rsidRPr="005E2E16" w:rsidRDefault="00E57474" w:rsidP="0020219D">
      <w:pPr>
        <w:numPr>
          <w:ilvl w:val="0"/>
          <w:numId w:val="27"/>
        </w:numPr>
        <w:tabs>
          <w:tab w:val="clear" w:pos="1894"/>
          <w:tab w:val="left" w:pos="360"/>
          <w:tab w:val="left" w:pos="567"/>
          <w:tab w:val="num" w:pos="709"/>
          <w:tab w:val="left" w:pos="9540"/>
          <w:tab w:val="left" w:pos="9999"/>
        </w:tabs>
        <w:ind w:left="0" w:firstLine="567"/>
        <w:jc w:val="both"/>
        <w:rPr>
          <w:bCs/>
        </w:rPr>
      </w:pPr>
      <w:r w:rsidRPr="005E2E16">
        <w:rPr>
          <w:bCs/>
        </w:rPr>
        <w:t>создания оснований преемственности между дошкольным и начальным общим образованием.</w:t>
      </w:r>
    </w:p>
    <w:p w:rsidR="00E57474" w:rsidRPr="005E2E16" w:rsidRDefault="00E57474" w:rsidP="00587E2F">
      <w:pPr>
        <w:tabs>
          <w:tab w:val="left" w:pos="360"/>
          <w:tab w:val="left" w:pos="567"/>
          <w:tab w:val="num" w:pos="709"/>
          <w:tab w:val="left" w:pos="9540"/>
          <w:tab w:val="left" w:pos="9999"/>
        </w:tabs>
        <w:ind w:firstLine="567"/>
        <w:jc w:val="both"/>
        <w:rPr>
          <w:bCs/>
        </w:rPr>
      </w:pPr>
      <w:r w:rsidRPr="005E2E16">
        <w:rPr>
          <w:bCs/>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E57474" w:rsidRPr="005E2E16" w:rsidRDefault="00E57474" w:rsidP="005D382A">
      <w:pPr>
        <w:tabs>
          <w:tab w:val="left" w:pos="567"/>
        </w:tabs>
        <w:ind w:firstLine="567"/>
        <w:jc w:val="both"/>
      </w:pPr>
      <w:r w:rsidRPr="005E2E16">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МДОУ «Детский сад № 218». </w:t>
      </w:r>
    </w:p>
    <w:p w:rsidR="005D382A" w:rsidRPr="005E2E16" w:rsidRDefault="005D382A" w:rsidP="00587E2F">
      <w:pPr>
        <w:tabs>
          <w:tab w:val="left" w:pos="567"/>
        </w:tabs>
        <w:jc w:val="both"/>
        <w:rPr>
          <w:b/>
          <w:bCs/>
        </w:rPr>
      </w:pPr>
    </w:p>
    <w:p w:rsidR="00E57474" w:rsidRPr="005E2E16" w:rsidRDefault="00E57474" w:rsidP="005D382A">
      <w:pPr>
        <w:tabs>
          <w:tab w:val="left" w:pos="567"/>
        </w:tabs>
        <w:ind w:firstLine="567"/>
        <w:jc w:val="both"/>
        <w:rPr>
          <w:b/>
          <w:bCs/>
        </w:rPr>
      </w:pPr>
      <w:r w:rsidRPr="005E2E16">
        <w:rPr>
          <w:b/>
          <w:bCs/>
        </w:rPr>
        <w:t>Система оценки качества дошкольного образования:</w:t>
      </w:r>
    </w:p>
    <w:p w:rsidR="005D382A" w:rsidRPr="005E2E16" w:rsidRDefault="005D382A" w:rsidP="005D382A">
      <w:pPr>
        <w:tabs>
          <w:tab w:val="left" w:pos="567"/>
        </w:tabs>
        <w:ind w:firstLine="567"/>
        <w:jc w:val="both"/>
        <w:rPr>
          <w:b/>
          <w:bCs/>
        </w:rPr>
      </w:pPr>
    </w:p>
    <w:p w:rsidR="00E57474" w:rsidRPr="005E2E16" w:rsidRDefault="00716B0C" w:rsidP="005D382A">
      <w:pPr>
        <w:tabs>
          <w:tab w:val="left" w:pos="567"/>
        </w:tabs>
        <w:ind w:firstLine="567"/>
        <w:jc w:val="both"/>
        <w:rPr>
          <w:bCs/>
        </w:rPr>
      </w:pPr>
      <w:r w:rsidRPr="005E2E16">
        <w:rPr>
          <w:bCs/>
        </w:rPr>
        <w:t>– оценивает психолого-педагогические  условия</w:t>
      </w:r>
      <w:r w:rsidR="00E57474" w:rsidRPr="005E2E16">
        <w:rPr>
          <w:bCs/>
        </w:rPr>
        <w:t xml:space="preserve"> реализации основной образовательной программы в пяти образовательных областях, определенных Стандартом; </w:t>
      </w:r>
    </w:p>
    <w:p w:rsidR="00E57474" w:rsidRPr="005E2E16" w:rsidRDefault="00E57474" w:rsidP="005D382A">
      <w:pPr>
        <w:tabs>
          <w:tab w:val="left" w:pos="567"/>
        </w:tabs>
        <w:ind w:firstLine="567"/>
        <w:jc w:val="both"/>
        <w:rPr>
          <w:bCs/>
        </w:rPr>
      </w:pPr>
      <w:r w:rsidRPr="005E2E16">
        <w:rPr>
          <w:bCs/>
        </w:rPr>
        <w:t>– учитывает образовательные предпочтения и удовлетворенность дошкольным образованием со стороны семьи ребенка;</w:t>
      </w:r>
    </w:p>
    <w:p w:rsidR="00E57474" w:rsidRPr="005E2E16" w:rsidRDefault="00E57474" w:rsidP="005D382A">
      <w:pPr>
        <w:tabs>
          <w:tab w:val="left" w:pos="567"/>
        </w:tabs>
        <w:ind w:firstLine="567"/>
        <w:jc w:val="both"/>
        <w:rPr>
          <w:bCs/>
        </w:rPr>
      </w:pPr>
      <w:r w:rsidRPr="005E2E16">
        <w:rPr>
          <w:bCs/>
        </w:rPr>
        <w:t>– исключает использование оценки индивидуального развития ребенка в контексте оценки работы Организации;</w:t>
      </w:r>
    </w:p>
    <w:p w:rsidR="00E57474" w:rsidRPr="005E2E16" w:rsidRDefault="00E57474" w:rsidP="005D382A">
      <w:pPr>
        <w:tabs>
          <w:tab w:val="left" w:pos="567"/>
        </w:tabs>
        <w:ind w:firstLine="567"/>
        <w:jc w:val="both"/>
        <w:rPr>
          <w:bCs/>
        </w:rPr>
      </w:pPr>
      <w:r w:rsidRPr="005E2E16">
        <w:rPr>
          <w:bCs/>
        </w:rPr>
        <w:t>– исключает унификацию и поддерживает вариативность программ, форм и методов дошкольного образования;</w:t>
      </w:r>
    </w:p>
    <w:p w:rsidR="00E57474" w:rsidRPr="005E2E16" w:rsidRDefault="00E57474" w:rsidP="005D382A">
      <w:pPr>
        <w:tabs>
          <w:tab w:val="left" w:pos="567"/>
        </w:tabs>
        <w:ind w:firstLine="567"/>
        <w:jc w:val="both"/>
        <w:rPr>
          <w:bCs/>
          <w:color w:val="0070C0"/>
        </w:rPr>
      </w:pPr>
      <w:r w:rsidRPr="005E2E16">
        <w:rPr>
          <w:bCs/>
        </w:rPr>
        <w:t>– способствует открытости по отношению к ожиданиям ребенка, семьи, педагогов, общества и государства;</w:t>
      </w:r>
    </w:p>
    <w:p w:rsidR="00E57474" w:rsidRPr="005E2E16" w:rsidRDefault="00E57474" w:rsidP="005D382A">
      <w:pPr>
        <w:tabs>
          <w:tab w:val="left" w:pos="567"/>
        </w:tabs>
        <w:ind w:firstLine="567"/>
        <w:jc w:val="both"/>
        <w:rPr>
          <w:bCs/>
        </w:rPr>
      </w:pPr>
      <w:r w:rsidRPr="005E2E16">
        <w:rPr>
          <w:bCs/>
        </w:rPr>
        <w:t xml:space="preserve">– включает как </w:t>
      </w:r>
      <w:r w:rsidR="00716B0C" w:rsidRPr="005E2E16">
        <w:rPr>
          <w:bCs/>
        </w:rPr>
        <w:t xml:space="preserve">оценку педагогами </w:t>
      </w:r>
      <w:r w:rsidRPr="005E2E16">
        <w:rPr>
          <w:bCs/>
        </w:rPr>
        <w:t xml:space="preserve">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E57474" w:rsidRPr="005E2E16" w:rsidRDefault="00E57474" w:rsidP="005D382A">
      <w:pPr>
        <w:tabs>
          <w:tab w:val="left" w:pos="567"/>
        </w:tabs>
        <w:ind w:firstLine="567"/>
        <w:jc w:val="both"/>
        <w:rPr>
          <w:bCs/>
        </w:rPr>
      </w:pPr>
      <w:r w:rsidRPr="005E2E16">
        <w:rPr>
          <w:bCs/>
        </w:rPr>
        <w:t>– использует единые инструменты, оценивающие условия реализации программы,  как для самоанализа, так и для внешнего оценивания.</w:t>
      </w:r>
    </w:p>
    <w:p w:rsidR="009A6C62" w:rsidRDefault="009A6C62" w:rsidP="00587E2F">
      <w:pPr>
        <w:spacing w:line="276" w:lineRule="auto"/>
        <w:jc w:val="both"/>
        <w:rPr>
          <w:b/>
          <w:lang w:eastAsia="ar-SA"/>
        </w:rPr>
      </w:pPr>
    </w:p>
    <w:p w:rsidR="002D782B" w:rsidRDefault="002D782B" w:rsidP="00587E2F">
      <w:pPr>
        <w:spacing w:line="276" w:lineRule="auto"/>
        <w:jc w:val="both"/>
        <w:rPr>
          <w:b/>
          <w:lang w:eastAsia="ar-SA"/>
        </w:rPr>
      </w:pPr>
    </w:p>
    <w:p w:rsidR="002D782B" w:rsidRDefault="002D782B" w:rsidP="00587E2F">
      <w:pPr>
        <w:spacing w:line="276" w:lineRule="auto"/>
        <w:jc w:val="both"/>
        <w:rPr>
          <w:b/>
          <w:lang w:eastAsia="ar-SA"/>
        </w:rPr>
      </w:pPr>
    </w:p>
    <w:p w:rsidR="00587E2F" w:rsidRDefault="00587E2F" w:rsidP="00587E2F">
      <w:pPr>
        <w:spacing w:line="276" w:lineRule="auto"/>
        <w:jc w:val="both"/>
        <w:rPr>
          <w:b/>
          <w:lang w:eastAsia="ar-SA"/>
        </w:rPr>
      </w:pPr>
      <w:r w:rsidRPr="00587E2F">
        <w:rPr>
          <w:b/>
          <w:lang w:eastAsia="ar-SA"/>
        </w:rPr>
        <w:t>Целевые ориентиры в части формируемой участниками  образовательных отношений</w:t>
      </w:r>
    </w:p>
    <w:p w:rsidR="00A626D0" w:rsidRDefault="00A626D0" w:rsidP="00587E2F">
      <w:pPr>
        <w:spacing w:line="276" w:lineRule="auto"/>
        <w:jc w:val="both"/>
        <w:rPr>
          <w:b/>
          <w:lang w:eastAsia="ar-SA"/>
        </w:rPr>
      </w:pPr>
    </w:p>
    <w:tbl>
      <w:tblPr>
        <w:tblStyle w:val="af"/>
        <w:tblW w:w="0" w:type="auto"/>
        <w:tblLook w:val="04A0"/>
      </w:tblPr>
      <w:tblGrid>
        <w:gridCol w:w="3696"/>
        <w:gridCol w:w="3696"/>
        <w:gridCol w:w="3697"/>
        <w:gridCol w:w="3697"/>
      </w:tblGrid>
      <w:tr w:rsidR="00A626D0" w:rsidTr="00A626D0">
        <w:tc>
          <w:tcPr>
            <w:tcW w:w="3696" w:type="dxa"/>
          </w:tcPr>
          <w:p w:rsidR="00A626D0" w:rsidRDefault="00A626D0" w:rsidP="00A626D0">
            <w:pPr>
              <w:spacing w:line="276" w:lineRule="auto"/>
              <w:jc w:val="center"/>
              <w:rPr>
                <w:b/>
                <w:lang w:eastAsia="ar-SA"/>
              </w:rPr>
            </w:pPr>
            <w:r>
              <w:rPr>
                <w:b/>
                <w:lang w:eastAsia="ar-SA"/>
              </w:rPr>
              <w:t>К четырём годам</w:t>
            </w:r>
          </w:p>
        </w:tc>
        <w:tc>
          <w:tcPr>
            <w:tcW w:w="3696" w:type="dxa"/>
          </w:tcPr>
          <w:p w:rsidR="00A626D0" w:rsidRDefault="00A626D0" w:rsidP="00A626D0">
            <w:pPr>
              <w:spacing w:line="276" w:lineRule="auto"/>
              <w:jc w:val="center"/>
              <w:rPr>
                <w:b/>
                <w:lang w:eastAsia="ar-SA"/>
              </w:rPr>
            </w:pPr>
            <w:r>
              <w:rPr>
                <w:b/>
                <w:lang w:eastAsia="ar-SA"/>
              </w:rPr>
              <w:t>К пяти годам</w:t>
            </w:r>
          </w:p>
        </w:tc>
        <w:tc>
          <w:tcPr>
            <w:tcW w:w="3697" w:type="dxa"/>
          </w:tcPr>
          <w:p w:rsidR="00A626D0" w:rsidRDefault="00A626D0" w:rsidP="00A626D0">
            <w:pPr>
              <w:spacing w:line="276" w:lineRule="auto"/>
              <w:jc w:val="center"/>
              <w:rPr>
                <w:b/>
                <w:lang w:eastAsia="ar-SA"/>
              </w:rPr>
            </w:pPr>
            <w:r>
              <w:rPr>
                <w:b/>
                <w:lang w:eastAsia="ar-SA"/>
              </w:rPr>
              <w:t>К шести годам</w:t>
            </w:r>
          </w:p>
        </w:tc>
        <w:tc>
          <w:tcPr>
            <w:tcW w:w="3697" w:type="dxa"/>
          </w:tcPr>
          <w:p w:rsidR="00A626D0" w:rsidRDefault="00A626D0" w:rsidP="00A626D0">
            <w:pPr>
              <w:spacing w:line="276" w:lineRule="auto"/>
              <w:jc w:val="center"/>
              <w:rPr>
                <w:b/>
                <w:lang w:eastAsia="ar-SA"/>
              </w:rPr>
            </w:pPr>
            <w:r>
              <w:rPr>
                <w:b/>
                <w:lang w:eastAsia="ar-SA"/>
              </w:rPr>
              <w:t>К семи годам</w:t>
            </w:r>
          </w:p>
        </w:tc>
      </w:tr>
      <w:tr w:rsidR="00A626D0" w:rsidTr="00A626D0">
        <w:tc>
          <w:tcPr>
            <w:tcW w:w="3696" w:type="dxa"/>
          </w:tcPr>
          <w:p w:rsidR="00A626D0" w:rsidRDefault="00A626D0" w:rsidP="00A626D0">
            <w:pPr>
              <w:jc w:val="both"/>
              <w:rPr>
                <w:b/>
                <w:lang w:eastAsia="ar-SA"/>
              </w:rPr>
            </w:pPr>
            <w:r>
              <w:t xml:space="preserve">Проявляет устойчивый интерес к декоративно-прикладному искусству, владеет способами зрительного и тактильного обследования различных объектов для обогащения восприятия.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 Создает узнаваемые образы конкретных предметов и явлений </w:t>
            </w:r>
            <w:r>
              <w:lastRenderedPageBreak/>
              <w:t>окружающего мира; передает обобщенную форму и цвет доступными художественными способами.</w:t>
            </w:r>
          </w:p>
        </w:tc>
        <w:tc>
          <w:tcPr>
            <w:tcW w:w="3696" w:type="dxa"/>
          </w:tcPr>
          <w:p w:rsidR="00A626D0" w:rsidRPr="00A626D0" w:rsidRDefault="00A626D0" w:rsidP="00A626D0">
            <w:r>
              <w:lastRenderedPageBreak/>
              <w:t xml:space="preserve">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 В создаваемых образах передает доступными графическими, живописными и пластическими средствами различные признаки изображаемых объектов (форма, пропорции, цвет, фактура, </w:t>
            </w:r>
            <w:r>
              <w:lastRenderedPageBreak/>
              <w:t>характерные детали), уверенно владеет разными художественными техниками. Выражает свои представления, переживания,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видов и жанров искусства.</w:t>
            </w:r>
          </w:p>
          <w:p w:rsidR="00A626D0" w:rsidRDefault="00A626D0" w:rsidP="00A626D0">
            <w:pPr>
              <w:jc w:val="both"/>
              <w:rPr>
                <w:b/>
                <w:lang w:eastAsia="ar-SA"/>
              </w:rPr>
            </w:pPr>
          </w:p>
        </w:tc>
        <w:tc>
          <w:tcPr>
            <w:tcW w:w="3697" w:type="dxa"/>
          </w:tcPr>
          <w:p w:rsidR="00A626D0" w:rsidRDefault="00A626D0" w:rsidP="00A626D0">
            <w:pPr>
              <w:jc w:val="both"/>
              <w:rPr>
                <w:b/>
                <w:lang w:eastAsia="ar-SA"/>
              </w:rPr>
            </w:pPr>
            <w:r>
              <w:lastRenderedPageBreak/>
              <w:t xml:space="preserve">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 </w:t>
            </w:r>
            <w:proofErr w:type="gramStart"/>
            <w:r>
              <w:t xml:space="preserve">В разных видах изобразительной деятельности стремится к воплощению развернутых сюжетов; в </w:t>
            </w:r>
            <w:r>
              <w:lastRenderedPageBreak/>
              <w:t xml:space="preserve">декоративно-оформительской деятельности создает изделия, гармонично сочетающие форму, декор и назначение предмета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t>граттаж</w:t>
            </w:r>
            <w:proofErr w:type="spellEnd"/>
            <w:r>
              <w:t xml:space="preserve">, </w:t>
            </w:r>
            <w:proofErr w:type="spellStart"/>
            <w:r>
              <w:t>декупаж</w:t>
            </w:r>
            <w:proofErr w:type="spellEnd"/>
            <w:r>
              <w:t xml:space="preserve">, </w:t>
            </w:r>
            <w:proofErr w:type="spellStart"/>
            <w:r>
              <w:t>квиллинг</w:t>
            </w:r>
            <w:proofErr w:type="spellEnd"/>
            <w:r>
              <w:t>, папье-маше и др.) и различные изобразительно-выразительные средства;</w:t>
            </w:r>
            <w:proofErr w:type="gramEnd"/>
            <w:r>
              <w:t xml:space="preserve"> интересуется изобразительным и декоративно-прикладным искусством; замечает красоту и гармонию в окружающем мире</w:t>
            </w:r>
          </w:p>
        </w:tc>
        <w:tc>
          <w:tcPr>
            <w:tcW w:w="3697" w:type="dxa"/>
          </w:tcPr>
          <w:p w:rsidR="00A626D0" w:rsidRPr="009044AD" w:rsidRDefault="00A626D0" w:rsidP="00A626D0">
            <w:proofErr w:type="gramStart"/>
            <w:r>
              <w:lastRenderedPageBreak/>
              <w:t>Самостоятельно, свободно, с интересом создает оригинальные 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«далеком» (природа и культура на других континентах, путешествия, космос), «прошлом» и «будущем» человечества (история, веселые приключения).</w:t>
            </w:r>
            <w:proofErr w:type="gramEnd"/>
            <w:r>
              <w:t xml:space="preserve"> В творческих работах передает различными изобразительн</w:t>
            </w:r>
            <w:proofErr w:type="gramStart"/>
            <w:r>
              <w:t>о-</w:t>
            </w:r>
            <w:proofErr w:type="gramEnd"/>
            <w:r>
              <w:t xml:space="preserve"> выразительными </w:t>
            </w:r>
            <w:r>
              <w:lastRenderedPageBreak/>
              <w:t>средствами свои личные впечатления об окружающем мире (грустный или веселый человечек, добрый или злой сказочный персонаж и т.д.). Успешно реализует творческие замыслы, свободно и умело сочетает разные художественные техники; умеет планировать работу и сотрудничать с другими детьми в процессе создания коллективной композиции; интересуется изобразительным и декоративн</w:t>
            </w:r>
            <w:proofErr w:type="gramStart"/>
            <w:r>
              <w:t>о-</w:t>
            </w:r>
            <w:proofErr w:type="gramEnd"/>
            <w:r>
              <w:t xml:space="preserve"> прикладным искусством.</w:t>
            </w:r>
          </w:p>
          <w:p w:rsidR="00A626D0" w:rsidRDefault="00A626D0" w:rsidP="00A626D0">
            <w:pPr>
              <w:jc w:val="both"/>
              <w:rPr>
                <w:b/>
                <w:lang w:eastAsia="ar-SA"/>
              </w:rPr>
            </w:pPr>
          </w:p>
        </w:tc>
      </w:tr>
    </w:tbl>
    <w:p w:rsidR="00961B12" w:rsidRDefault="00961B12" w:rsidP="009A6C62">
      <w:pPr>
        <w:rPr>
          <w:b/>
          <w:sz w:val="22"/>
          <w:szCs w:val="22"/>
          <w:u w:val="single"/>
          <w:lang w:eastAsia="ar-SA"/>
        </w:rPr>
      </w:pPr>
    </w:p>
    <w:p w:rsidR="00961B12" w:rsidRDefault="00961B12" w:rsidP="005D382A">
      <w:pPr>
        <w:jc w:val="center"/>
        <w:rPr>
          <w:b/>
          <w:sz w:val="22"/>
          <w:szCs w:val="22"/>
          <w:u w:val="single"/>
          <w:lang w:eastAsia="ar-SA"/>
        </w:rPr>
      </w:pPr>
    </w:p>
    <w:p w:rsidR="001F1373" w:rsidRPr="00BF482C" w:rsidRDefault="001F1373" w:rsidP="005D382A">
      <w:pPr>
        <w:jc w:val="center"/>
        <w:rPr>
          <w:lang w:eastAsia="ar-SA"/>
        </w:rPr>
      </w:pPr>
      <w:proofErr w:type="gramStart"/>
      <w:r w:rsidRPr="00BF482C">
        <w:rPr>
          <w:b/>
          <w:u w:val="single"/>
          <w:lang w:val="en-US" w:eastAsia="ar-SA"/>
        </w:rPr>
        <w:t>II</w:t>
      </w:r>
      <w:r w:rsidRPr="00BF482C">
        <w:rPr>
          <w:b/>
          <w:u w:val="single"/>
          <w:lang w:eastAsia="ar-SA"/>
        </w:rPr>
        <w:t xml:space="preserve">  раздел</w:t>
      </w:r>
      <w:proofErr w:type="gramEnd"/>
      <w:r w:rsidRPr="00BF482C">
        <w:rPr>
          <w:b/>
          <w:u w:val="single"/>
          <w:lang w:eastAsia="ar-SA"/>
        </w:rPr>
        <w:t>.  Содержательный</w:t>
      </w:r>
    </w:p>
    <w:p w:rsidR="001F1373" w:rsidRPr="00BF482C" w:rsidRDefault="001F1373" w:rsidP="005D382A">
      <w:pPr>
        <w:tabs>
          <w:tab w:val="left" w:pos="3591"/>
        </w:tabs>
        <w:ind w:firstLine="709"/>
        <w:jc w:val="both"/>
      </w:pPr>
    </w:p>
    <w:p w:rsidR="001F1373" w:rsidRPr="00BF482C" w:rsidRDefault="001F1373" w:rsidP="005D382A">
      <w:pPr>
        <w:tabs>
          <w:tab w:val="left" w:pos="3591"/>
        </w:tabs>
        <w:ind w:firstLine="709"/>
        <w:jc w:val="both"/>
      </w:pPr>
      <w:r w:rsidRPr="00BF482C">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1F1373" w:rsidRPr="00BF482C" w:rsidRDefault="001F1373" w:rsidP="005D382A">
      <w:pPr>
        <w:tabs>
          <w:tab w:val="left" w:pos="3591"/>
        </w:tabs>
        <w:ind w:firstLine="709"/>
        <w:jc w:val="both"/>
      </w:pPr>
      <w:r w:rsidRPr="00BF482C">
        <w:t xml:space="preserve">Важнейшие образовательные ориентиры: </w:t>
      </w:r>
    </w:p>
    <w:p w:rsidR="001F1373" w:rsidRPr="00BF482C" w:rsidRDefault="001F1373" w:rsidP="005D382A">
      <w:pPr>
        <w:tabs>
          <w:tab w:val="left" w:pos="3591"/>
        </w:tabs>
        <w:ind w:firstLine="709"/>
        <w:jc w:val="both"/>
      </w:pPr>
      <w:r w:rsidRPr="00BF482C">
        <w:t>• обеспечение эмоционального благополучия детей;</w:t>
      </w:r>
    </w:p>
    <w:p w:rsidR="001F1373" w:rsidRPr="00BF482C" w:rsidRDefault="001F1373" w:rsidP="005D382A">
      <w:pPr>
        <w:tabs>
          <w:tab w:val="left" w:pos="3591"/>
        </w:tabs>
        <w:ind w:firstLine="709"/>
        <w:jc w:val="both"/>
      </w:pPr>
      <w:r w:rsidRPr="00BF482C">
        <w:t>• создание условий для формирования доброжелательного и внимательного отношения детей к другим людям;</w:t>
      </w:r>
    </w:p>
    <w:p w:rsidR="001F1373" w:rsidRPr="00BF482C" w:rsidRDefault="001F1373" w:rsidP="005D382A">
      <w:pPr>
        <w:tabs>
          <w:tab w:val="left" w:pos="3591"/>
        </w:tabs>
        <w:ind w:firstLine="709"/>
        <w:jc w:val="both"/>
      </w:pPr>
      <w:r w:rsidRPr="00BF482C">
        <w:t>• развитие детской самостоятельности (инициативности, автономии и ответственности);</w:t>
      </w:r>
    </w:p>
    <w:p w:rsidR="001F1373" w:rsidRPr="00BF482C" w:rsidRDefault="001F1373" w:rsidP="005D382A">
      <w:pPr>
        <w:tabs>
          <w:tab w:val="left" w:pos="3591"/>
        </w:tabs>
        <w:ind w:firstLine="709"/>
        <w:jc w:val="both"/>
      </w:pPr>
      <w:r w:rsidRPr="00BF482C">
        <w:t>• развитие детских способностей, формирующихся в разных видах деятельности.</w:t>
      </w:r>
    </w:p>
    <w:p w:rsidR="001F1373" w:rsidRPr="00BF482C" w:rsidRDefault="001F1373" w:rsidP="005D382A">
      <w:pPr>
        <w:tabs>
          <w:tab w:val="left" w:pos="3591"/>
        </w:tabs>
        <w:ind w:firstLine="709"/>
        <w:jc w:val="both"/>
      </w:pPr>
    </w:p>
    <w:p w:rsidR="001F1373" w:rsidRPr="00BF482C" w:rsidRDefault="001F1373" w:rsidP="005D382A">
      <w:pPr>
        <w:tabs>
          <w:tab w:val="left" w:pos="3591"/>
        </w:tabs>
        <w:ind w:firstLine="709"/>
        <w:jc w:val="both"/>
      </w:pPr>
      <w:r w:rsidRPr="00BF482C">
        <w:t>Для реализации этих целей рекомендуется:</w:t>
      </w:r>
    </w:p>
    <w:p w:rsidR="001F1373" w:rsidRPr="00BF482C" w:rsidRDefault="001F1373" w:rsidP="005D382A">
      <w:pPr>
        <w:tabs>
          <w:tab w:val="left" w:pos="3591"/>
        </w:tabs>
        <w:ind w:firstLine="709"/>
        <w:jc w:val="both"/>
      </w:pPr>
      <w:r w:rsidRPr="00BF482C">
        <w:t>• проявлять уважение к личности ребенка и развивать демократический стиль взаимодействия с ним и с другими педагогами;</w:t>
      </w:r>
    </w:p>
    <w:p w:rsidR="001F1373" w:rsidRPr="00BF482C" w:rsidRDefault="001F1373" w:rsidP="005D382A">
      <w:pPr>
        <w:tabs>
          <w:tab w:val="left" w:pos="3591"/>
        </w:tabs>
        <w:ind w:firstLine="709"/>
        <w:jc w:val="both"/>
      </w:pPr>
      <w:r w:rsidRPr="00BF482C">
        <w:t xml:space="preserve">• создавать условия для принятия ребенком ответственности и проявления </w:t>
      </w:r>
      <w:proofErr w:type="spellStart"/>
      <w:r w:rsidRPr="00BF482C">
        <w:t>эмпатии</w:t>
      </w:r>
      <w:proofErr w:type="spellEnd"/>
      <w:r w:rsidRPr="00BF482C">
        <w:t xml:space="preserve"> к другим людям;</w:t>
      </w:r>
    </w:p>
    <w:p w:rsidR="001F1373" w:rsidRPr="00BF482C" w:rsidRDefault="001F1373" w:rsidP="005D382A">
      <w:pPr>
        <w:tabs>
          <w:tab w:val="left" w:pos="3591"/>
        </w:tabs>
        <w:ind w:firstLine="709"/>
        <w:jc w:val="both"/>
      </w:pPr>
      <w:r w:rsidRPr="00BF482C">
        <w:t>• обсуждать совместно с детьми возникающие конфликты, помогать решать их, вырабатывать общие правила, учить проявлять уважение друг к другу;</w:t>
      </w:r>
    </w:p>
    <w:p w:rsidR="001F1373" w:rsidRPr="00BF482C" w:rsidRDefault="001F1373" w:rsidP="005D382A">
      <w:pPr>
        <w:tabs>
          <w:tab w:val="left" w:pos="3591"/>
        </w:tabs>
        <w:ind w:firstLine="709"/>
        <w:jc w:val="both"/>
      </w:pPr>
      <w:r w:rsidRPr="00BF482C">
        <w:t>• обсуждать с детьми важные жизненные вопросы, стимулировать проявление позиции ребенка;</w:t>
      </w:r>
    </w:p>
    <w:p w:rsidR="001F1373" w:rsidRPr="00BF482C" w:rsidRDefault="001F1373" w:rsidP="005D382A">
      <w:pPr>
        <w:tabs>
          <w:tab w:val="left" w:pos="3591"/>
        </w:tabs>
        <w:ind w:firstLine="709"/>
        <w:jc w:val="both"/>
      </w:pPr>
      <w:r w:rsidRPr="00BF482C">
        <w:lastRenderedPageBreak/>
        <w:t>• обращать внимание детей на тот факт, что люди различаются по своим убеждениям и ценностям, обсуждать, как это влияет на их поведение;</w:t>
      </w:r>
    </w:p>
    <w:p w:rsidR="001F1373" w:rsidRPr="00BF482C" w:rsidRDefault="001F1373" w:rsidP="005D382A">
      <w:pPr>
        <w:tabs>
          <w:tab w:val="left" w:pos="3591"/>
        </w:tabs>
        <w:ind w:firstLine="709"/>
        <w:jc w:val="both"/>
      </w:pPr>
      <w:r w:rsidRPr="00BF482C">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1F1373" w:rsidRPr="00BF482C" w:rsidRDefault="001F1373" w:rsidP="005D382A">
      <w:pPr>
        <w:tabs>
          <w:tab w:val="left" w:pos="3591"/>
        </w:tabs>
        <w:ind w:firstLine="709"/>
        <w:jc w:val="both"/>
      </w:pPr>
      <w:r w:rsidRPr="00BF482C">
        <w:t>Система дошкольного образования в МДОУ нацелена то, чтобы у ребенка развивались игра и познавательная активность. В ДОО должны быть созданы условия для проявле</w:t>
      </w:r>
      <w:r w:rsidR="00E1006C" w:rsidRPr="00BF482C">
        <w:t>н</w:t>
      </w:r>
      <w:r w:rsidRPr="00BF482C">
        <w:t xml:space="preserve">ия таких качеств, как: инициативность, жизнерадостность, любопытство и стремление узнавать новое. </w:t>
      </w:r>
    </w:p>
    <w:p w:rsidR="001F1373" w:rsidRPr="00BF482C" w:rsidRDefault="001F1373" w:rsidP="005D382A">
      <w:pPr>
        <w:tabs>
          <w:tab w:val="left" w:pos="3591"/>
        </w:tabs>
        <w:ind w:firstLine="709"/>
        <w:jc w:val="both"/>
      </w:pPr>
      <w:r w:rsidRPr="00BF482C">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1F1373" w:rsidRPr="00BF482C" w:rsidRDefault="001F1373" w:rsidP="00961B12">
      <w:pPr>
        <w:tabs>
          <w:tab w:val="left" w:pos="3591"/>
        </w:tabs>
        <w:ind w:firstLine="709"/>
        <w:jc w:val="both"/>
      </w:pPr>
      <w:r w:rsidRPr="00BF482C">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B66CBB" w:rsidRPr="00BF482C" w:rsidRDefault="00B66CBB" w:rsidP="005C5092">
      <w:pPr>
        <w:tabs>
          <w:tab w:val="left" w:pos="3591"/>
        </w:tabs>
        <w:jc w:val="both"/>
        <w:rPr>
          <w:b/>
          <w:color w:val="FF0000"/>
        </w:rPr>
      </w:pPr>
    </w:p>
    <w:p w:rsidR="00934798" w:rsidRDefault="001F1373" w:rsidP="00FA7AC1">
      <w:pPr>
        <w:tabs>
          <w:tab w:val="left" w:pos="3591"/>
        </w:tabs>
        <w:ind w:firstLine="709"/>
        <w:jc w:val="both"/>
        <w:rPr>
          <w:b/>
        </w:rPr>
      </w:pPr>
      <w:r w:rsidRPr="00BF482C">
        <w:rPr>
          <w:b/>
        </w:rPr>
        <w:t>ОБРАЗОВАТЕЛЬНАЯ ОБЛАСТЬ «СОЦИАЛЬНО-КОММ</w:t>
      </w:r>
      <w:r w:rsidR="00961B12" w:rsidRPr="00BF482C">
        <w:rPr>
          <w:b/>
        </w:rPr>
        <w:t xml:space="preserve">УНИКАТИВНОЕ РАЗВИТИЕ»   </w:t>
      </w:r>
    </w:p>
    <w:p w:rsidR="007B2EB1" w:rsidRDefault="00DC7B34" w:rsidP="007B2EB1">
      <w:pPr>
        <w:tabs>
          <w:tab w:val="left" w:pos="567"/>
        </w:tabs>
        <w:jc w:val="both"/>
      </w:pPr>
      <w:r>
        <w:tab/>
      </w:r>
      <w:r w:rsidR="007B2EB1" w:rsidRPr="00BF482C">
        <w:t>«Социально-коммуникативное</w:t>
      </w:r>
      <w:r w:rsidR="00427FE2">
        <w:t>»</w:t>
      </w:r>
      <w:r w:rsidR="007B2EB1" w:rsidRPr="00BF482C">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7B2EB1" w:rsidRPr="00BF482C">
        <w:t>со</w:t>
      </w:r>
      <w:proofErr w:type="gramEnd"/>
      <w:r w:rsidR="007B2EB1" w:rsidRPr="00BF482C">
        <w:t xml:space="preserve"> взрослыми и сверстниками; становление самостоятельности, целенаправленности и </w:t>
      </w:r>
      <w:proofErr w:type="spellStart"/>
      <w:r w:rsidR="007B2EB1" w:rsidRPr="00BF482C">
        <w:t>саморегуляции</w:t>
      </w:r>
      <w:proofErr w:type="spellEnd"/>
      <w:r w:rsidR="007B2EB1" w:rsidRPr="00BF482C">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27FE2" w:rsidRPr="00427FE2" w:rsidRDefault="00427FE2" w:rsidP="00427FE2">
      <w:pPr>
        <w:tabs>
          <w:tab w:val="left" w:pos="567"/>
        </w:tabs>
        <w:jc w:val="both"/>
        <w:rPr>
          <w:b/>
        </w:rPr>
      </w:pPr>
      <w:r w:rsidRPr="00427FE2">
        <w:rPr>
          <w:b/>
        </w:rPr>
        <w:t xml:space="preserve">Основные цели и задачи </w:t>
      </w:r>
    </w:p>
    <w:p w:rsidR="00427FE2" w:rsidRDefault="00427FE2" w:rsidP="00427FE2">
      <w:pPr>
        <w:tabs>
          <w:tab w:val="left" w:pos="567"/>
        </w:tabs>
        <w:jc w:val="both"/>
      </w:pPr>
      <w:r>
        <w:t xml:space="preserve">Социализация, развитие общения, нравственное воспитание. Усвоение норм и ценностей, принятых в обществе, воспитание моральных и </w:t>
      </w:r>
    </w:p>
    <w:p w:rsidR="00427FE2" w:rsidRDefault="00427FE2" w:rsidP="00427FE2">
      <w:pPr>
        <w:tabs>
          <w:tab w:val="left" w:pos="567"/>
        </w:tabs>
        <w:jc w:val="both"/>
      </w:pPr>
      <w:r>
        <w:t xml:space="preserve">нравственных качеств ребенка, формирование умения правильно оценивать свои поступки и поступки сверстников. </w:t>
      </w:r>
    </w:p>
    <w:p w:rsidR="00427FE2" w:rsidRDefault="00427FE2" w:rsidP="00427FE2">
      <w:pPr>
        <w:tabs>
          <w:tab w:val="left" w:pos="567"/>
        </w:tabs>
        <w:jc w:val="both"/>
      </w:pPr>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27FE2" w:rsidRDefault="00427FE2" w:rsidP="00427FE2">
      <w:pPr>
        <w:tabs>
          <w:tab w:val="left" w:pos="567"/>
        </w:tabs>
        <w:jc w:val="both"/>
      </w:pPr>
      <w:r>
        <w:t xml:space="preserve">Формирование готовности детей к совместной деятельности, развитие умения договариваться, самостоятельно разрешать конфликты </w:t>
      </w:r>
      <w:proofErr w:type="gramStart"/>
      <w:r>
        <w:t>со</w:t>
      </w:r>
      <w:proofErr w:type="gramEnd"/>
      <w:r>
        <w:t xml:space="preserve"> </w:t>
      </w:r>
    </w:p>
    <w:p w:rsidR="00427FE2" w:rsidRDefault="00427FE2" w:rsidP="00427FE2">
      <w:pPr>
        <w:tabs>
          <w:tab w:val="left" w:pos="567"/>
        </w:tabs>
        <w:jc w:val="both"/>
      </w:pPr>
      <w:r>
        <w:t xml:space="preserve">сверстниками.  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t>гендерной</w:t>
      </w:r>
      <w:proofErr w:type="spellEnd"/>
      <w:r>
        <w:t xml:space="preserve">, семейной, гражданской принадлежности; воспитание любви к Родине, гордости за ее достижения, патриотических чувств. Самообслуживание, самостоятельность, трудовое воспитание. Развитие навыков самообслуживания; становление самостоятельности, </w:t>
      </w:r>
      <w:proofErr w:type="spellStart"/>
      <w:r>
        <w:t>целенапрвленности</w:t>
      </w:r>
      <w:proofErr w:type="spellEnd"/>
      <w:r>
        <w:t xml:space="preserve"> и </w:t>
      </w:r>
      <w:proofErr w:type="spellStart"/>
      <w:r>
        <w:t>саморегуляции</w:t>
      </w:r>
      <w:proofErr w:type="spellEnd"/>
      <w:r>
        <w:t xml:space="preserve"> собственных действий.  Воспитание культурно-гигиенических навыков.  Формирование позитивных установок к различным видам труда и </w:t>
      </w:r>
    </w:p>
    <w:p w:rsidR="00427FE2" w:rsidRDefault="00427FE2" w:rsidP="00427FE2">
      <w:pPr>
        <w:tabs>
          <w:tab w:val="left" w:pos="567"/>
        </w:tabs>
        <w:jc w:val="both"/>
      </w:pPr>
      <w:r>
        <w:t xml:space="preserve">творчества, воспитание положительного отношения к труду, желания  трудиться. </w:t>
      </w:r>
    </w:p>
    <w:p w:rsidR="00006545" w:rsidRPr="00BF482C" w:rsidRDefault="00006545" w:rsidP="005D382A">
      <w:pPr>
        <w:tabs>
          <w:tab w:val="left" w:pos="567"/>
        </w:tabs>
        <w:ind w:firstLine="567"/>
        <w:jc w:val="both"/>
        <w:rPr>
          <w:i/>
        </w:rPr>
      </w:pPr>
      <w:r w:rsidRPr="00BF482C">
        <w:rPr>
          <w:i/>
        </w:rPr>
        <w:t>В сфере развития положительного отношения ребенка к себе и другим людям</w:t>
      </w:r>
    </w:p>
    <w:p w:rsidR="00006545" w:rsidRPr="00BF482C" w:rsidRDefault="00006545" w:rsidP="005D382A">
      <w:pPr>
        <w:pStyle w:val="afc"/>
        <w:tabs>
          <w:tab w:val="left" w:pos="567"/>
        </w:tabs>
        <w:spacing w:before="0" w:beforeAutospacing="0" w:after="0" w:afterAutospacing="0"/>
        <w:ind w:firstLine="567"/>
        <w:jc w:val="both"/>
      </w:pPr>
      <w:r w:rsidRPr="00BF482C">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006545" w:rsidRPr="00BF482C" w:rsidRDefault="00006545" w:rsidP="005D382A">
      <w:pPr>
        <w:tabs>
          <w:tab w:val="left" w:pos="567"/>
        </w:tabs>
        <w:ind w:firstLine="567"/>
        <w:jc w:val="both"/>
      </w:pPr>
      <w:r w:rsidRPr="00BF482C">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006545" w:rsidRPr="00BF482C" w:rsidRDefault="00006545" w:rsidP="005D382A">
      <w:pPr>
        <w:pStyle w:val="afc"/>
        <w:tabs>
          <w:tab w:val="left" w:pos="567"/>
        </w:tabs>
        <w:spacing w:before="0" w:beforeAutospacing="0" w:after="0" w:afterAutospacing="0"/>
        <w:ind w:firstLine="567"/>
        <w:jc w:val="both"/>
      </w:pPr>
      <w:r w:rsidRPr="00BF482C">
        <w:lastRenderedPageBreak/>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006545" w:rsidRPr="00BF482C" w:rsidRDefault="00006545" w:rsidP="005D382A">
      <w:pPr>
        <w:pStyle w:val="afc"/>
        <w:tabs>
          <w:tab w:val="left" w:pos="567"/>
        </w:tabs>
        <w:spacing w:before="0" w:beforeAutospacing="0" w:after="0" w:afterAutospacing="0"/>
        <w:ind w:firstLine="567"/>
        <w:jc w:val="both"/>
      </w:pPr>
      <w:r w:rsidRPr="00BF482C">
        <w:rPr>
          <w:i/>
        </w:rPr>
        <w:t>В сфере развития коммуникативной и социальной компетентности</w:t>
      </w:r>
    </w:p>
    <w:p w:rsidR="00006545" w:rsidRPr="00BF482C" w:rsidRDefault="00006545" w:rsidP="005D382A">
      <w:pPr>
        <w:pStyle w:val="afc"/>
        <w:tabs>
          <w:tab w:val="left" w:pos="567"/>
        </w:tabs>
        <w:spacing w:before="0" w:beforeAutospacing="0" w:after="0" w:afterAutospacing="0"/>
        <w:ind w:firstLine="567"/>
        <w:jc w:val="both"/>
      </w:pPr>
      <w:r w:rsidRPr="00BF482C">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006545" w:rsidRPr="00BF482C" w:rsidRDefault="00006545" w:rsidP="005D382A">
      <w:pPr>
        <w:pStyle w:val="afc"/>
        <w:tabs>
          <w:tab w:val="left" w:pos="567"/>
        </w:tabs>
        <w:spacing w:before="0" w:beforeAutospacing="0" w:after="0" w:afterAutospacing="0"/>
        <w:ind w:firstLine="567"/>
        <w:jc w:val="both"/>
        <w:rPr>
          <w:rFonts w:ascii="Times New Roman CYR" w:hAnsi="Times New Roman CYR"/>
        </w:rPr>
      </w:pPr>
      <w:r w:rsidRPr="00BF482C">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BF482C">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BF482C">
        <w:rPr>
          <w:rFonts w:ascii="Times New Roman CYR" w:hAnsi="Times New Roman CYR"/>
        </w:rPr>
        <w:t>образом</w:t>
      </w:r>
      <w:proofErr w:type="gramEnd"/>
      <w:r w:rsidRPr="00BF482C">
        <w:rPr>
          <w:rFonts w:ascii="Times New Roman CYR" w:hAnsi="Times New Roman CYR"/>
        </w:rPr>
        <w:t xml:space="preserve"> создавая условия освоения ребенком этических правил и норм поведения.</w:t>
      </w:r>
    </w:p>
    <w:p w:rsidR="00006545" w:rsidRPr="00BF482C" w:rsidRDefault="00006545" w:rsidP="005D382A">
      <w:pPr>
        <w:pStyle w:val="afc"/>
        <w:tabs>
          <w:tab w:val="left" w:pos="567"/>
        </w:tabs>
        <w:spacing w:before="0" w:beforeAutospacing="0" w:after="0" w:afterAutospacing="0"/>
        <w:ind w:firstLine="567"/>
        <w:jc w:val="both"/>
        <w:rPr>
          <w:rFonts w:ascii="Times New Roman CYR" w:hAnsi="Times New Roman CYR"/>
        </w:rPr>
      </w:pPr>
      <w:r w:rsidRPr="00BF482C">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006545" w:rsidRPr="00BF482C" w:rsidRDefault="00006545" w:rsidP="005D382A">
      <w:pPr>
        <w:pStyle w:val="afc"/>
        <w:tabs>
          <w:tab w:val="left" w:pos="567"/>
        </w:tabs>
        <w:spacing w:before="0" w:beforeAutospacing="0" w:after="0" w:afterAutospacing="0"/>
        <w:ind w:firstLine="567"/>
        <w:jc w:val="both"/>
        <w:rPr>
          <w:rFonts w:ascii="Times New Roman CYR" w:hAnsi="Times New Roman CYR"/>
        </w:rPr>
      </w:pPr>
      <w:r w:rsidRPr="00BF482C">
        <w:rPr>
          <w:rFonts w:ascii="Times New Roman CYR" w:hAnsi="Times New Roman CYR"/>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BF482C">
        <w:rPr>
          <w:rFonts w:ascii="Times New Roman CYR" w:hAnsi="Times New Roman CYR"/>
        </w:rPr>
        <w:t>участии</w:t>
      </w:r>
      <w:proofErr w:type="gramEnd"/>
      <w:r w:rsidRPr="00BF482C">
        <w:rPr>
          <w:rFonts w:ascii="Times New Roman CYR" w:hAnsi="Times New Roman CYR"/>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006545" w:rsidRPr="00BF482C" w:rsidRDefault="00006545" w:rsidP="005D382A">
      <w:pPr>
        <w:pStyle w:val="afc"/>
        <w:tabs>
          <w:tab w:val="left" w:pos="567"/>
        </w:tabs>
        <w:spacing w:before="0" w:beforeAutospacing="0" w:after="0" w:afterAutospacing="0"/>
        <w:ind w:firstLine="567"/>
        <w:jc w:val="both"/>
      </w:pPr>
      <w:r w:rsidRPr="00BF482C">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006545" w:rsidRPr="00BF482C" w:rsidRDefault="00006545" w:rsidP="005D382A">
      <w:pPr>
        <w:pStyle w:val="afc"/>
        <w:tabs>
          <w:tab w:val="left" w:pos="567"/>
        </w:tabs>
        <w:spacing w:before="0" w:beforeAutospacing="0" w:after="0" w:afterAutospacing="0"/>
        <w:ind w:firstLine="567"/>
        <w:jc w:val="both"/>
      </w:pPr>
      <w:r w:rsidRPr="00BF482C">
        <w:rPr>
          <w:i/>
        </w:rPr>
        <w:t>В сфере развития игровой деятельности</w:t>
      </w:r>
    </w:p>
    <w:p w:rsidR="00006545" w:rsidRPr="00BF482C" w:rsidRDefault="00006545" w:rsidP="005D382A">
      <w:pPr>
        <w:pStyle w:val="afc"/>
        <w:tabs>
          <w:tab w:val="left" w:pos="567"/>
        </w:tabs>
        <w:spacing w:before="0" w:beforeAutospacing="0" w:after="0" w:afterAutospacing="0"/>
        <w:ind w:firstLine="567"/>
        <w:jc w:val="both"/>
      </w:pPr>
      <w:r w:rsidRPr="00BF482C">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006545" w:rsidRPr="00BF482C" w:rsidRDefault="00006545" w:rsidP="005D382A">
      <w:pPr>
        <w:pStyle w:val="afc"/>
        <w:tabs>
          <w:tab w:val="left" w:pos="567"/>
        </w:tabs>
        <w:spacing w:before="0" w:beforeAutospacing="0" w:after="0" w:afterAutospacing="0"/>
        <w:ind w:firstLine="567"/>
        <w:jc w:val="both"/>
      </w:pPr>
    </w:p>
    <w:p w:rsidR="001F1373" w:rsidRDefault="007B2EB1" w:rsidP="005D382A">
      <w:pPr>
        <w:tabs>
          <w:tab w:val="left" w:pos="3591"/>
        </w:tabs>
        <w:ind w:firstLine="709"/>
        <w:jc w:val="both"/>
        <w:rPr>
          <w:b/>
        </w:rPr>
      </w:pPr>
      <w:r w:rsidRPr="00BF482C">
        <w:rPr>
          <w:b/>
        </w:rPr>
        <w:t xml:space="preserve">(Более подробно </w:t>
      </w:r>
      <w:proofErr w:type="gramStart"/>
      <w:r w:rsidRPr="00BF482C">
        <w:rPr>
          <w:b/>
        </w:rPr>
        <w:t>см</w:t>
      </w:r>
      <w:proofErr w:type="gramEnd"/>
      <w:r w:rsidRPr="00BF482C">
        <w:rPr>
          <w:b/>
        </w:rPr>
        <w:t>. стр. 119 авторской  комплексной программы «От рождения до школы»)</w:t>
      </w:r>
    </w:p>
    <w:p w:rsidR="001F1373" w:rsidRPr="00BF482C" w:rsidRDefault="001F1373" w:rsidP="007B2EB1">
      <w:pPr>
        <w:tabs>
          <w:tab w:val="left" w:pos="3591"/>
        </w:tabs>
        <w:jc w:val="both"/>
        <w:rPr>
          <w:b/>
        </w:rPr>
      </w:pPr>
    </w:p>
    <w:p w:rsidR="00FB0726" w:rsidRDefault="00FB0726" w:rsidP="005D382A">
      <w:pPr>
        <w:tabs>
          <w:tab w:val="left" w:pos="3591"/>
        </w:tabs>
        <w:ind w:firstLine="709"/>
        <w:jc w:val="both"/>
        <w:rPr>
          <w:b/>
        </w:rPr>
      </w:pPr>
    </w:p>
    <w:p w:rsidR="00FB0726" w:rsidRDefault="00FB0726" w:rsidP="005D382A">
      <w:pPr>
        <w:tabs>
          <w:tab w:val="left" w:pos="3591"/>
        </w:tabs>
        <w:ind w:firstLine="709"/>
        <w:jc w:val="both"/>
        <w:rPr>
          <w:b/>
        </w:rPr>
      </w:pPr>
    </w:p>
    <w:p w:rsidR="001F1373" w:rsidRPr="00BF482C" w:rsidRDefault="001F1373" w:rsidP="005D382A">
      <w:pPr>
        <w:tabs>
          <w:tab w:val="left" w:pos="3591"/>
        </w:tabs>
        <w:ind w:firstLine="709"/>
        <w:jc w:val="both"/>
        <w:rPr>
          <w:b/>
        </w:rPr>
      </w:pPr>
      <w:r w:rsidRPr="00BF482C">
        <w:rPr>
          <w:b/>
        </w:rPr>
        <w:t xml:space="preserve">ОБРАЗОВАТЕЛЬНАЯ ОБЛАСТЬ «ПОЗНАВАТЕЛЬНОЕ РАЗВИТИЕ»  </w:t>
      </w:r>
    </w:p>
    <w:p w:rsidR="001F1373" w:rsidRPr="00BF482C" w:rsidRDefault="001F1373" w:rsidP="005D382A">
      <w:pPr>
        <w:tabs>
          <w:tab w:val="left" w:pos="3591"/>
        </w:tabs>
        <w:jc w:val="both"/>
        <w:rPr>
          <w:b/>
        </w:rPr>
      </w:pPr>
    </w:p>
    <w:p w:rsidR="001F1373" w:rsidRPr="00BF482C" w:rsidRDefault="001F1373" w:rsidP="005D382A">
      <w:pPr>
        <w:tabs>
          <w:tab w:val="left" w:pos="3591"/>
        </w:tabs>
        <w:jc w:val="both"/>
      </w:pPr>
      <w:r w:rsidRPr="00BF482C">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F482C">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F482C">
        <w:t>социокультурных</w:t>
      </w:r>
      <w:proofErr w:type="spellEnd"/>
      <w:r w:rsidRPr="00BF482C">
        <w:t xml:space="preserve"> ценностях нашего народа, об отечественных традициях и праздниках, о планете Земля как</w:t>
      </w:r>
      <w:proofErr w:type="gramEnd"/>
      <w:r w:rsidRPr="00BF482C">
        <w:t xml:space="preserve"> </w:t>
      </w:r>
      <w:proofErr w:type="gramStart"/>
      <w:r w:rsidRPr="00BF482C">
        <w:t>общем</w:t>
      </w:r>
      <w:proofErr w:type="gramEnd"/>
      <w:r w:rsidRPr="00BF482C">
        <w:t xml:space="preserve"> доме людей, об особенностях ее природы, многообразии стран и народов мира».</w:t>
      </w:r>
    </w:p>
    <w:p w:rsidR="001F1373" w:rsidRPr="00BF482C" w:rsidRDefault="001F1373" w:rsidP="005D382A">
      <w:pPr>
        <w:tabs>
          <w:tab w:val="left" w:pos="3591"/>
        </w:tabs>
        <w:jc w:val="both"/>
      </w:pPr>
    </w:p>
    <w:p w:rsidR="001F1373" w:rsidRPr="00316348" w:rsidRDefault="001F1373" w:rsidP="005D382A">
      <w:pPr>
        <w:tabs>
          <w:tab w:val="left" w:pos="3591"/>
        </w:tabs>
        <w:jc w:val="both"/>
        <w:rPr>
          <w:b/>
        </w:rPr>
      </w:pPr>
      <w:r w:rsidRPr="00BF482C">
        <w:rPr>
          <w:b/>
        </w:rPr>
        <w:t xml:space="preserve">Основные цели и задачи </w:t>
      </w:r>
    </w:p>
    <w:p w:rsidR="001F1373" w:rsidRPr="00BF482C" w:rsidRDefault="00316348" w:rsidP="005D382A">
      <w:pPr>
        <w:tabs>
          <w:tab w:val="left" w:pos="3591"/>
        </w:tabs>
        <w:jc w:val="both"/>
      </w:pPr>
      <w:r w:rsidRPr="00316348">
        <w:rPr>
          <w:i/>
        </w:rPr>
        <w:t>Развитие познавательно-исследовательской деятельности</w:t>
      </w:r>
      <w:r>
        <w:t xml:space="preserve">. </w:t>
      </w:r>
      <w:proofErr w:type="gramStart"/>
      <w:r w:rsidR="001F1373" w:rsidRPr="00BF482C">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1F1373" w:rsidRPr="00BF482C" w:rsidRDefault="001F1373" w:rsidP="005D382A">
      <w:pPr>
        <w:tabs>
          <w:tab w:val="left" w:pos="3591"/>
        </w:tabs>
        <w:jc w:val="both"/>
      </w:pPr>
      <w:r w:rsidRPr="00BF482C">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F1373" w:rsidRPr="00BF482C" w:rsidRDefault="001F1373" w:rsidP="005D382A">
      <w:pPr>
        <w:tabs>
          <w:tab w:val="left" w:pos="3591"/>
        </w:tabs>
        <w:jc w:val="both"/>
      </w:pPr>
      <w:r w:rsidRPr="00316348">
        <w:rPr>
          <w:i/>
        </w:rPr>
        <w:t xml:space="preserve">Приобщение к </w:t>
      </w:r>
      <w:proofErr w:type="spellStart"/>
      <w:r w:rsidRPr="00316348">
        <w:rPr>
          <w:i/>
        </w:rPr>
        <w:t>социокультурным</w:t>
      </w:r>
      <w:proofErr w:type="spellEnd"/>
      <w:r w:rsidRPr="00316348">
        <w:rPr>
          <w:i/>
        </w:rPr>
        <w:t xml:space="preserve"> ценностям</w:t>
      </w:r>
      <w:r w:rsidRPr="00BF482C">
        <w:t>. Ознакомление с окружающим социальным миром, расширение кругозора детей, формирование целостной картины мира.</w:t>
      </w:r>
    </w:p>
    <w:p w:rsidR="001F1373" w:rsidRPr="00BF482C" w:rsidRDefault="001F1373" w:rsidP="005D382A">
      <w:pPr>
        <w:tabs>
          <w:tab w:val="left" w:pos="3591"/>
        </w:tabs>
        <w:jc w:val="both"/>
      </w:pPr>
      <w:r w:rsidRPr="00BF482C">
        <w:t xml:space="preserve">Формирование первичных представлений о малой родине и Отечестве, представлений о </w:t>
      </w:r>
      <w:proofErr w:type="spellStart"/>
      <w:r w:rsidRPr="00BF482C">
        <w:t>социокультурных</w:t>
      </w:r>
      <w:proofErr w:type="spellEnd"/>
      <w:r w:rsidRPr="00BF482C">
        <w:t xml:space="preserve"> ценностях нашего народа, </w:t>
      </w:r>
      <w:proofErr w:type="gramStart"/>
      <w:r w:rsidRPr="00BF482C">
        <w:t>об</w:t>
      </w:r>
      <w:proofErr w:type="gramEnd"/>
      <w:r w:rsidRPr="00BF482C">
        <w:t xml:space="preserve"> </w:t>
      </w:r>
    </w:p>
    <w:p w:rsidR="001F1373" w:rsidRPr="00BF482C" w:rsidRDefault="001F1373" w:rsidP="005D382A">
      <w:pPr>
        <w:tabs>
          <w:tab w:val="left" w:pos="3591"/>
        </w:tabs>
        <w:jc w:val="both"/>
      </w:pPr>
      <w:r w:rsidRPr="00BF482C">
        <w:t xml:space="preserve">отечественных </w:t>
      </w:r>
      <w:proofErr w:type="gramStart"/>
      <w:r w:rsidRPr="00BF482C">
        <w:t>традициях</w:t>
      </w:r>
      <w:proofErr w:type="gramEnd"/>
      <w:r w:rsidRPr="00BF482C">
        <w:t xml:space="preserve"> и праздниках. </w:t>
      </w:r>
    </w:p>
    <w:p w:rsidR="001F1373" w:rsidRPr="00BF482C" w:rsidRDefault="001F1373" w:rsidP="005D382A">
      <w:pPr>
        <w:tabs>
          <w:tab w:val="left" w:pos="3591"/>
        </w:tabs>
        <w:jc w:val="both"/>
      </w:pPr>
      <w:r w:rsidRPr="00BF482C">
        <w:t xml:space="preserve">Формирование элементарных представлений о планете Земля как общем доме людей, о многообразии стран и народов мира. </w:t>
      </w:r>
    </w:p>
    <w:p w:rsidR="001F1373" w:rsidRPr="00BF482C" w:rsidRDefault="001F1373" w:rsidP="005D382A">
      <w:pPr>
        <w:tabs>
          <w:tab w:val="left" w:pos="3591"/>
        </w:tabs>
        <w:jc w:val="both"/>
      </w:pPr>
      <w:r w:rsidRPr="00316348">
        <w:rPr>
          <w:i/>
        </w:rPr>
        <w:t>Формирование элементарных математических представлений</w:t>
      </w:r>
      <w:r w:rsidRPr="00BF482C">
        <w:t xml:space="preserve">. Формирование элементарных математических представлений, первичных </w:t>
      </w:r>
    </w:p>
    <w:p w:rsidR="001F1373" w:rsidRPr="00BF482C" w:rsidRDefault="001F1373" w:rsidP="005D382A">
      <w:pPr>
        <w:tabs>
          <w:tab w:val="left" w:pos="3591"/>
        </w:tabs>
        <w:jc w:val="both"/>
      </w:pPr>
      <w:r w:rsidRPr="00BF482C">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F1373" w:rsidRPr="00BF482C" w:rsidRDefault="001F1373" w:rsidP="005D382A">
      <w:pPr>
        <w:tabs>
          <w:tab w:val="left" w:pos="3591"/>
        </w:tabs>
        <w:jc w:val="both"/>
      </w:pPr>
      <w:r w:rsidRPr="00316348">
        <w:rPr>
          <w:i/>
        </w:rPr>
        <w:t>Ознакомление с миром природы</w:t>
      </w:r>
      <w:r w:rsidRPr="00BF482C">
        <w:rPr>
          <w:b/>
        </w:rPr>
        <w:t>.</w:t>
      </w:r>
      <w:r w:rsidRPr="00BF482C">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F1373" w:rsidRPr="00BF482C" w:rsidRDefault="001F1373" w:rsidP="005D382A">
      <w:pPr>
        <w:tabs>
          <w:tab w:val="left" w:pos="3591"/>
        </w:tabs>
        <w:jc w:val="both"/>
        <w:rPr>
          <w:b/>
        </w:rPr>
      </w:pPr>
    </w:p>
    <w:p w:rsidR="0020219D" w:rsidRDefault="007B2EB1" w:rsidP="00316348">
      <w:pPr>
        <w:tabs>
          <w:tab w:val="left" w:pos="3591"/>
        </w:tabs>
        <w:jc w:val="both"/>
        <w:rPr>
          <w:b/>
        </w:rPr>
      </w:pPr>
      <w:r w:rsidRPr="00BF482C">
        <w:rPr>
          <w:b/>
        </w:rPr>
        <w:t xml:space="preserve">(Более подробно </w:t>
      </w:r>
      <w:proofErr w:type="gramStart"/>
      <w:r w:rsidRPr="00BF482C">
        <w:rPr>
          <w:b/>
        </w:rPr>
        <w:t>см</w:t>
      </w:r>
      <w:proofErr w:type="gramEnd"/>
      <w:r w:rsidRPr="00BF482C">
        <w:rPr>
          <w:b/>
        </w:rPr>
        <w:t>. стр. 138 авторской  комплексной программы «От рождения до школы»)</w:t>
      </w:r>
    </w:p>
    <w:p w:rsidR="00E1006C" w:rsidRPr="00BF482C" w:rsidRDefault="00E1006C" w:rsidP="00D44695">
      <w:pPr>
        <w:tabs>
          <w:tab w:val="left" w:pos="3591"/>
        </w:tabs>
        <w:jc w:val="both"/>
        <w:rPr>
          <w:b/>
        </w:rPr>
      </w:pPr>
    </w:p>
    <w:p w:rsidR="001F1373" w:rsidRPr="00BF482C" w:rsidRDefault="001F1373" w:rsidP="005D382A">
      <w:pPr>
        <w:tabs>
          <w:tab w:val="left" w:pos="3591"/>
        </w:tabs>
        <w:ind w:firstLine="709"/>
        <w:jc w:val="both"/>
        <w:rPr>
          <w:b/>
        </w:rPr>
      </w:pPr>
      <w:r w:rsidRPr="00BF482C">
        <w:rPr>
          <w:b/>
        </w:rPr>
        <w:t xml:space="preserve">ОБРАЗОВАТЕЛЬНАЯ ОБЛАСТЬ  «РЕЧЕВОЕ РАЗВИТИЕ»   </w:t>
      </w:r>
    </w:p>
    <w:p w:rsidR="001F1373" w:rsidRPr="00BF482C" w:rsidRDefault="001F1373" w:rsidP="005D382A">
      <w:pPr>
        <w:tabs>
          <w:tab w:val="left" w:pos="3591"/>
        </w:tabs>
        <w:jc w:val="both"/>
        <w:rPr>
          <w:b/>
        </w:rPr>
      </w:pPr>
    </w:p>
    <w:p w:rsidR="001F1373" w:rsidRPr="00BF482C" w:rsidRDefault="001F1373" w:rsidP="005D382A">
      <w:pPr>
        <w:tabs>
          <w:tab w:val="left" w:pos="3591"/>
        </w:tabs>
        <w:jc w:val="both"/>
      </w:pPr>
      <w:proofErr w:type="gramStart"/>
      <w:r w:rsidRPr="00BF482C">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F1373" w:rsidRPr="00BF482C" w:rsidRDefault="001F1373" w:rsidP="005D382A">
      <w:pPr>
        <w:tabs>
          <w:tab w:val="left" w:pos="3591"/>
        </w:tabs>
        <w:jc w:val="both"/>
      </w:pPr>
    </w:p>
    <w:p w:rsidR="001F1373" w:rsidRPr="00BF482C" w:rsidRDefault="001F1373" w:rsidP="005D382A">
      <w:pPr>
        <w:tabs>
          <w:tab w:val="left" w:pos="3591"/>
        </w:tabs>
        <w:jc w:val="both"/>
        <w:rPr>
          <w:b/>
        </w:rPr>
      </w:pPr>
      <w:r w:rsidRPr="00BF482C">
        <w:rPr>
          <w:b/>
        </w:rPr>
        <w:t xml:space="preserve">Основные цели и задачи </w:t>
      </w:r>
      <w:r w:rsidR="00F0690E" w:rsidRPr="00BF482C">
        <w:rPr>
          <w:b/>
        </w:rPr>
        <w:t>речевого развития:</w:t>
      </w:r>
    </w:p>
    <w:p w:rsidR="001F1373" w:rsidRPr="00BF482C" w:rsidRDefault="00F0690E" w:rsidP="00F0690E">
      <w:pPr>
        <w:tabs>
          <w:tab w:val="left" w:pos="3591"/>
        </w:tabs>
        <w:jc w:val="both"/>
      </w:pPr>
      <w:r w:rsidRPr="00BF482C">
        <w:rPr>
          <w:b/>
        </w:rPr>
        <w:t>Цель</w:t>
      </w:r>
      <w:r w:rsidRPr="00BF482C">
        <w:t>: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D46FBB" w:rsidRPr="00BF482C" w:rsidRDefault="00D46FBB" w:rsidP="00F0690E">
      <w:pPr>
        <w:tabs>
          <w:tab w:val="left" w:pos="3591"/>
        </w:tabs>
        <w:jc w:val="both"/>
        <w:rPr>
          <w:b/>
        </w:rPr>
      </w:pPr>
      <w:r w:rsidRPr="00BF482C">
        <w:rPr>
          <w:b/>
        </w:rPr>
        <w:t xml:space="preserve">Развитие </w:t>
      </w:r>
      <w:proofErr w:type="spellStart"/>
      <w:r w:rsidRPr="00BF482C">
        <w:rPr>
          <w:b/>
        </w:rPr>
        <w:t>импрессивной</w:t>
      </w:r>
      <w:proofErr w:type="spellEnd"/>
      <w:r w:rsidRPr="00BF482C">
        <w:rPr>
          <w:b/>
        </w:rPr>
        <w:t xml:space="preserve"> речи</w:t>
      </w:r>
    </w:p>
    <w:p w:rsidR="00F0690E" w:rsidRPr="00BF482C" w:rsidRDefault="00F0690E" w:rsidP="00F0690E">
      <w:pPr>
        <w:tabs>
          <w:tab w:val="left" w:pos="3591"/>
        </w:tabs>
        <w:jc w:val="both"/>
      </w:pPr>
      <w:r w:rsidRPr="00BF482C">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 </w:t>
      </w:r>
      <w:proofErr w:type="gramStart"/>
      <w:r w:rsidRPr="00BF482C">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roofErr w:type="gramEnd"/>
    </w:p>
    <w:p w:rsidR="00F0690E" w:rsidRPr="00BF482C" w:rsidRDefault="00F0690E" w:rsidP="00F0690E">
      <w:pPr>
        <w:tabs>
          <w:tab w:val="left" w:pos="3591"/>
        </w:tabs>
        <w:jc w:val="both"/>
      </w:pPr>
      <w:r w:rsidRPr="00BF482C">
        <w:t>Уточнять  понимание  личных  местоимений  (я,  мы,  ты,  вы,  он,  она,  они)</w:t>
      </w:r>
      <w:proofErr w:type="gramStart"/>
      <w:r w:rsidRPr="00BF482C">
        <w:t>,п</w:t>
      </w:r>
      <w:proofErr w:type="gramEnd"/>
      <w:r w:rsidRPr="00BF482C">
        <w:t>ритяжательных местоимений (мой, твой), притяжательных прилагательных (мамин, папин).</w:t>
      </w:r>
    </w:p>
    <w:p w:rsidR="00F0690E" w:rsidRPr="00BF482C" w:rsidRDefault="00F0690E" w:rsidP="00F0690E">
      <w:pPr>
        <w:tabs>
          <w:tab w:val="left" w:pos="3591"/>
        </w:tabs>
        <w:jc w:val="both"/>
      </w:pPr>
      <w:r w:rsidRPr="00BF482C">
        <w:t xml:space="preserve">Учить  различать  глаголы  и  прилагательные,  противоположные  по  значению  (надевать—снимать, завязывать—развязывать; </w:t>
      </w:r>
      <w:proofErr w:type="gramStart"/>
      <w:r w:rsidRPr="00BF482C">
        <w:t>большо</w:t>
      </w:r>
      <w:r w:rsidR="00D46FBB" w:rsidRPr="00BF482C">
        <w:t>й—маленький</w:t>
      </w:r>
      <w:proofErr w:type="gramEnd"/>
      <w:r w:rsidR="00D46FBB" w:rsidRPr="00BF482C">
        <w:t xml:space="preserve">, длинный—короткий, </w:t>
      </w:r>
      <w:r w:rsidRPr="00BF482C">
        <w:t>широкий—узкий, высокий—низкий).</w:t>
      </w:r>
    </w:p>
    <w:p w:rsidR="00F0690E" w:rsidRPr="00BF482C" w:rsidRDefault="00F0690E" w:rsidP="00F0690E">
      <w:pPr>
        <w:tabs>
          <w:tab w:val="left" w:pos="3591"/>
        </w:tabs>
        <w:jc w:val="both"/>
      </w:pPr>
      <w:proofErr w:type="gramStart"/>
      <w:r w:rsidRPr="00BF482C">
        <w:t>Учить понимать  предлоги  и наречия,  выражающие  пр</w:t>
      </w:r>
      <w:r w:rsidR="00D46FBB" w:rsidRPr="00BF482C">
        <w:t xml:space="preserve">остранственные  отношения  (в, </w:t>
      </w:r>
      <w:r w:rsidRPr="00BF482C">
        <w:t>на, вверху, внизу, впереди, сзади, слева, справа).</w:t>
      </w:r>
      <w:proofErr w:type="gramEnd"/>
    </w:p>
    <w:p w:rsidR="00F0690E" w:rsidRPr="00BF482C" w:rsidRDefault="00F0690E" w:rsidP="00F0690E">
      <w:pPr>
        <w:tabs>
          <w:tab w:val="left" w:pos="3591"/>
        </w:tabs>
        <w:jc w:val="both"/>
      </w:pPr>
      <w:r w:rsidRPr="00BF482C">
        <w:t>Формировать различение количественных числительных (один, два, три).</w:t>
      </w:r>
    </w:p>
    <w:p w:rsidR="00F0690E" w:rsidRPr="00BF482C" w:rsidRDefault="00F0690E" w:rsidP="00F0690E">
      <w:pPr>
        <w:tabs>
          <w:tab w:val="left" w:pos="3591"/>
        </w:tabs>
        <w:jc w:val="both"/>
      </w:pPr>
      <w:r w:rsidRPr="00BF482C">
        <w:t xml:space="preserve">Учить  дифференцировать  формы  единственного  </w:t>
      </w:r>
      <w:r w:rsidR="00D46FBB" w:rsidRPr="00BF482C">
        <w:t xml:space="preserve">и  множественного  числа  имен </w:t>
      </w:r>
      <w:r w:rsidRPr="00BF482C">
        <w:t>существительных  мужского  и  женского  рода  (</w:t>
      </w:r>
      <w:proofErr w:type="gramStart"/>
      <w:r w:rsidRPr="00BF482C">
        <w:t>кот—коты</w:t>
      </w:r>
      <w:proofErr w:type="gramEnd"/>
      <w:r w:rsidR="00D46FBB" w:rsidRPr="00BF482C">
        <w:t>,  мяч—мячи,  дом—дома,  кукла—</w:t>
      </w:r>
      <w:r w:rsidRPr="00BF482C">
        <w:t xml:space="preserve">куклы,  рука—руки),  понимать  падежные  окончания  имен  существительных  мужского  и </w:t>
      </w:r>
    </w:p>
    <w:p w:rsidR="00F0690E" w:rsidRPr="00BF482C" w:rsidRDefault="00F0690E" w:rsidP="00F0690E">
      <w:pPr>
        <w:tabs>
          <w:tab w:val="left" w:pos="3591"/>
        </w:tabs>
        <w:jc w:val="both"/>
      </w:pPr>
      <w:r w:rsidRPr="00BF482C">
        <w:t>женского рода в единственном числе в винительном, родител</w:t>
      </w:r>
      <w:r w:rsidR="00D46FBB" w:rsidRPr="00BF482C">
        <w:t xml:space="preserve">ьном, дательном, творительном, </w:t>
      </w:r>
      <w:r w:rsidRPr="00BF482C">
        <w:t xml:space="preserve">предложном  падежах;  имена  существительные  </w:t>
      </w:r>
      <w:r w:rsidR="00D46FBB" w:rsidRPr="00BF482C">
        <w:t xml:space="preserve">с  уменьшительно-ласкательными </w:t>
      </w:r>
      <w:r w:rsidRPr="00BF482C">
        <w:t>суффиксами (-</w:t>
      </w:r>
      <w:proofErr w:type="gramStart"/>
      <w:r w:rsidRPr="00BF482C">
        <w:t>к-</w:t>
      </w:r>
      <w:proofErr w:type="gramEnd"/>
      <w:r w:rsidRPr="00BF482C">
        <w:t>, -</w:t>
      </w:r>
      <w:proofErr w:type="spellStart"/>
      <w:r w:rsidRPr="00BF482C">
        <w:t>ик</w:t>
      </w:r>
      <w:proofErr w:type="spellEnd"/>
      <w:r w:rsidRPr="00BF482C">
        <w:t>-, -чик-, -</w:t>
      </w:r>
      <w:proofErr w:type="spellStart"/>
      <w:r w:rsidRPr="00BF482C">
        <w:t>ок</w:t>
      </w:r>
      <w:proofErr w:type="spellEnd"/>
      <w:r w:rsidRPr="00BF482C">
        <w:t>-, -чек-, -</w:t>
      </w:r>
      <w:proofErr w:type="spellStart"/>
      <w:r w:rsidRPr="00BF482C">
        <w:t>очк</w:t>
      </w:r>
      <w:proofErr w:type="spellEnd"/>
      <w:r w:rsidRPr="00BF482C">
        <w:t>-, -</w:t>
      </w:r>
      <w:proofErr w:type="spellStart"/>
      <w:r w:rsidRPr="00BF482C">
        <w:t>ечк</w:t>
      </w:r>
      <w:proofErr w:type="spellEnd"/>
      <w:r w:rsidRPr="00BF482C">
        <w:t>-, -</w:t>
      </w:r>
      <w:proofErr w:type="spellStart"/>
      <w:r w:rsidRPr="00BF482C">
        <w:t>ен</w:t>
      </w:r>
      <w:proofErr w:type="spellEnd"/>
      <w:r w:rsidRPr="00BF482C">
        <w:t>-, -</w:t>
      </w:r>
      <w:proofErr w:type="spellStart"/>
      <w:r w:rsidRPr="00BF482C">
        <w:t>ят</w:t>
      </w:r>
      <w:proofErr w:type="spellEnd"/>
      <w:r w:rsidRPr="00BF482C">
        <w:t>-).</w:t>
      </w:r>
    </w:p>
    <w:p w:rsidR="00F0690E" w:rsidRPr="00BF482C" w:rsidRDefault="00F0690E" w:rsidP="00F0690E">
      <w:pPr>
        <w:tabs>
          <w:tab w:val="left" w:pos="3591"/>
        </w:tabs>
        <w:jc w:val="both"/>
      </w:pPr>
      <w:r w:rsidRPr="00BF482C">
        <w:t>Учить  дифференцировать  формы  единственного  и  м</w:t>
      </w:r>
      <w:r w:rsidR="00D46FBB" w:rsidRPr="00BF482C">
        <w:t xml:space="preserve">ножественного  числа  глаголов </w:t>
      </w:r>
      <w:r w:rsidRPr="00BF482C">
        <w:t>(</w:t>
      </w:r>
      <w:proofErr w:type="gramStart"/>
      <w:r w:rsidRPr="00BF482C">
        <w:t>играет—играют</w:t>
      </w:r>
      <w:proofErr w:type="gramEnd"/>
      <w:r w:rsidRPr="00BF482C">
        <w:t>,  спит—спят);  глаголы  прошедшего  време</w:t>
      </w:r>
      <w:r w:rsidR="00D46FBB" w:rsidRPr="00BF482C">
        <w:t xml:space="preserve">ни  по  родам  (сидел—сидела); </w:t>
      </w:r>
      <w:r w:rsidRPr="00BF482C">
        <w:t>возвратные и невозвратные глаголы (умывает—</w:t>
      </w:r>
      <w:proofErr w:type="spellStart"/>
      <w:r w:rsidRPr="00BF482C">
        <w:t>умывает-ся</w:t>
      </w:r>
      <w:proofErr w:type="spellEnd"/>
      <w:r w:rsidRPr="00BF482C">
        <w:t>).</w:t>
      </w:r>
    </w:p>
    <w:p w:rsidR="00F0690E" w:rsidRPr="00BF482C" w:rsidRDefault="00F0690E" w:rsidP="00F0690E">
      <w:pPr>
        <w:tabs>
          <w:tab w:val="left" w:pos="3591"/>
        </w:tabs>
        <w:jc w:val="both"/>
      </w:pPr>
      <w:r w:rsidRPr="00BF482C">
        <w:t>Работать  над  различением  падежных  форм  личных  ме</w:t>
      </w:r>
      <w:r w:rsidR="00D46FBB" w:rsidRPr="00BF482C">
        <w:t xml:space="preserve">стоимений  (меня,  мне,  тебя, </w:t>
      </w:r>
      <w:r w:rsidRPr="00BF482C">
        <w:t>тебе).</w:t>
      </w:r>
    </w:p>
    <w:p w:rsidR="00F0690E" w:rsidRPr="00BF482C" w:rsidRDefault="00F0690E" w:rsidP="00F0690E">
      <w:pPr>
        <w:tabs>
          <w:tab w:val="left" w:pos="3591"/>
        </w:tabs>
        <w:jc w:val="both"/>
      </w:pPr>
      <w:r w:rsidRPr="00BF482C">
        <w:t xml:space="preserve">Воспитывать  внимание  к  </w:t>
      </w:r>
      <w:proofErr w:type="spellStart"/>
      <w:r w:rsidRPr="00BF482C">
        <w:t>звукослоговой</w:t>
      </w:r>
      <w:proofErr w:type="spellEnd"/>
      <w:r w:rsidRPr="00BF482C">
        <w:t xml:space="preserve">  структуре  слова.  Учить  различать  на  слух длинные и короткие слова.</w:t>
      </w:r>
    </w:p>
    <w:p w:rsidR="00F0690E" w:rsidRPr="00BF482C" w:rsidRDefault="00F0690E" w:rsidP="00F0690E">
      <w:pPr>
        <w:tabs>
          <w:tab w:val="left" w:pos="3591"/>
        </w:tabs>
        <w:jc w:val="both"/>
      </w:pPr>
      <w:r w:rsidRPr="00BF482C">
        <w:t>Формировать умение вслушиваться в речь. Развиват</w:t>
      </w:r>
      <w:r w:rsidR="00D46FBB" w:rsidRPr="00BF482C">
        <w:t xml:space="preserve">ь в ситуативной речи понимание </w:t>
      </w:r>
      <w:r w:rsidRPr="00BF482C">
        <w:t>простых предложений и коротких текстов.</w:t>
      </w:r>
    </w:p>
    <w:p w:rsidR="00F0690E" w:rsidRPr="003D2113" w:rsidRDefault="00D46FBB" w:rsidP="00F0690E">
      <w:pPr>
        <w:tabs>
          <w:tab w:val="left" w:pos="3591"/>
        </w:tabs>
        <w:jc w:val="both"/>
        <w:rPr>
          <w:i/>
        </w:rPr>
      </w:pPr>
      <w:r w:rsidRPr="003D2113">
        <w:rPr>
          <w:i/>
        </w:rPr>
        <w:t>Развитие экспрессивной речи.</w:t>
      </w:r>
    </w:p>
    <w:p w:rsidR="00F0690E" w:rsidRPr="00BF482C" w:rsidRDefault="00F0690E" w:rsidP="00F0690E">
      <w:pPr>
        <w:tabs>
          <w:tab w:val="left" w:pos="3591"/>
        </w:tabs>
        <w:jc w:val="both"/>
      </w:pPr>
      <w:r w:rsidRPr="00BF482C">
        <w:t>Развитие экспрессивного словаря</w:t>
      </w:r>
    </w:p>
    <w:p w:rsidR="00F0690E" w:rsidRPr="00BF482C" w:rsidRDefault="00F0690E" w:rsidP="00F0690E">
      <w:pPr>
        <w:tabs>
          <w:tab w:val="left" w:pos="3591"/>
        </w:tabs>
        <w:jc w:val="both"/>
      </w:pPr>
      <w:r w:rsidRPr="00BF482C">
        <w:t>Расширять,  уточнять,  активизировать  номинативный  с</w:t>
      </w:r>
      <w:r w:rsidR="00D46FBB" w:rsidRPr="00BF482C">
        <w:t xml:space="preserve">ловарь  на  основе  обогащения </w:t>
      </w:r>
      <w:r w:rsidRPr="00BF482C">
        <w:t xml:space="preserve">представлений  об  окружающем  по  лексическим  темам:  </w:t>
      </w:r>
      <w:proofErr w:type="gramStart"/>
      <w:r w:rsidRPr="00BF482C">
        <w:t>«С</w:t>
      </w:r>
      <w:r w:rsidR="00D46FBB" w:rsidRPr="00BF482C">
        <w:t xml:space="preserve">емья»,  «Игрушки»,  «Туалетные </w:t>
      </w:r>
      <w:r w:rsidRPr="00BF482C">
        <w:t>принадлежности»,  «Одежда»,  «Обувь»,  «Мебель»,  «</w:t>
      </w:r>
      <w:r w:rsidR="00D46FBB" w:rsidRPr="00BF482C">
        <w:t xml:space="preserve">Продукты  питания»,  «Посуда», </w:t>
      </w:r>
      <w:r w:rsidRPr="00BF482C">
        <w:t>«Домашние  птицы  и  животные»,  «Дикие  птицы  и  живо</w:t>
      </w:r>
      <w:r w:rsidR="00D46FBB" w:rsidRPr="00BF482C">
        <w:t xml:space="preserve">тные»,  «Транспорт»,  «Цветы», </w:t>
      </w:r>
      <w:r w:rsidRPr="00BF482C">
        <w:t>«Насекомые».</w:t>
      </w:r>
      <w:proofErr w:type="gramEnd"/>
      <w:r w:rsidRPr="00BF482C">
        <w:t xml:space="preserve">  Активизировать  использование  слов,  обоз</w:t>
      </w:r>
      <w:r w:rsidR="00D46FBB" w:rsidRPr="00BF482C">
        <w:t xml:space="preserve">начающих  существенные  части, </w:t>
      </w:r>
      <w:r w:rsidRPr="00BF482C">
        <w:t>детали предметов и объектов.</w:t>
      </w:r>
    </w:p>
    <w:p w:rsidR="00F0690E" w:rsidRPr="00BF482C" w:rsidRDefault="00F0690E" w:rsidP="00F0690E">
      <w:pPr>
        <w:tabs>
          <w:tab w:val="left" w:pos="3591"/>
        </w:tabs>
        <w:jc w:val="both"/>
      </w:pPr>
      <w:r w:rsidRPr="00BF482C">
        <w:t>Формировать глагольный словарь за счет активного усвоения глаголов по изучаемым лексическим темам.</w:t>
      </w:r>
    </w:p>
    <w:p w:rsidR="00F0690E" w:rsidRPr="00BF482C" w:rsidRDefault="00F0690E" w:rsidP="00F0690E">
      <w:pPr>
        <w:tabs>
          <w:tab w:val="left" w:pos="3591"/>
        </w:tabs>
        <w:jc w:val="both"/>
      </w:pPr>
      <w:proofErr w:type="gramStart"/>
      <w:r w:rsidRPr="00BF482C">
        <w:t xml:space="preserve">Ввести  в  речь  прилагательные,  обозначающие  признаки </w:t>
      </w:r>
      <w:r w:rsidR="00D46FBB" w:rsidRPr="00BF482C">
        <w:t xml:space="preserve"> и  качества  предметов:  цвет </w:t>
      </w:r>
      <w:r w:rsidRPr="00BF482C">
        <w:t xml:space="preserve">(красный,  синий,  желтый,  зеленый),  свойства  (сладкий, </w:t>
      </w:r>
      <w:r w:rsidR="00D46FBB" w:rsidRPr="00BF482C">
        <w:t xml:space="preserve"> кислый),  величину  (большой, </w:t>
      </w:r>
      <w:r w:rsidRPr="00BF482C">
        <w:t>маленький), оценку (хороший, пл</w:t>
      </w:r>
      <w:r w:rsidR="00D46FBB" w:rsidRPr="00BF482C">
        <w:t>охой).</w:t>
      </w:r>
      <w:proofErr w:type="gramEnd"/>
      <w:r w:rsidR="00D46FBB" w:rsidRPr="00BF482C">
        <w:t xml:space="preserve"> </w:t>
      </w:r>
      <w:proofErr w:type="gramStart"/>
      <w:r w:rsidRPr="00BF482C">
        <w:t>Ввести в речь личные местоимения (я, мы, ты, вы, он, она, они).</w:t>
      </w:r>
      <w:proofErr w:type="gramEnd"/>
    </w:p>
    <w:p w:rsidR="00F0690E" w:rsidRPr="00BF482C" w:rsidRDefault="00F0690E" w:rsidP="00F0690E">
      <w:pPr>
        <w:tabs>
          <w:tab w:val="left" w:pos="3591"/>
        </w:tabs>
        <w:jc w:val="both"/>
      </w:pPr>
      <w:proofErr w:type="gramStart"/>
      <w:r w:rsidRPr="00BF482C">
        <w:lastRenderedPageBreak/>
        <w:t>Обогатить активной словарь наречиями, обозначающими местонахождение предметов (там,  тут,  вот,  здесь),  сравнение  (больше,  меньше),  колич</w:t>
      </w:r>
      <w:r w:rsidR="00D46FBB" w:rsidRPr="00BF482C">
        <w:t xml:space="preserve">ество  (много,  мало),  оценку </w:t>
      </w:r>
      <w:r w:rsidRPr="00BF482C">
        <w:t>действий (хорошо, плохо), ощущения (тепло, холодно, вкусно).</w:t>
      </w:r>
      <w:proofErr w:type="gramEnd"/>
    </w:p>
    <w:p w:rsidR="00F0690E" w:rsidRPr="003D2113" w:rsidRDefault="00F0690E" w:rsidP="00F0690E">
      <w:pPr>
        <w:tabs>
          <w:tab w:val="left" w:pos="3591"/>
        </w:tabs>
        <w:jc w:val="both"/>
        <w:rPr>
          <w:i/>
        </w:rPr>
      </w:pPr>
      <w:r w:rsidRPr="003D2113">
        <w:rPr>
          <w:i/>
        </w:rPr>
        <w:t>Формирование и совершенствование грамматического строя речи</w:t>
      </w:r>
      <w:r w:rsidR="00D46FBB" w:rsidRPr="003D2113">
        <w:rPr>
          <w:i/>
        </w:rPr>
        <w:t>.</w:t>
      </w:r>
    </w:p>
    <w:p w:rsidR="00F0690E" w:rsidRPr="00BF482C" w:rsidRDefault="00F0690E" w:rsidP="00F0690E">
      <w:pPr>
        <w:tabs>
          <w:tab w:val="left" w:pos="3591"/>
        </w:tabs>
        <w:jc w:val="both"/>
      </w:pPr>
      <w:r w:rsidRPr="00BF482C">
        <w:t xml:space="preserve">Учить образовывать и использовать в речи формы </w:t>
      </w:r>
      <w:r w:rsidR="00D46FBB" w:rsidRPr="00BF482C">
        <w:t xml:space="preserve"> единственного и </w:t>
      </w:r>
      <w:proofErr w:type="spellStart"/>
      <w:r w:rsidR="00D46FBB" w:rsidRPr="00BF482C">
        <w:t>множественного</w:t>
      </w:r>
      <w:r w:rsidRPr="00BF482C">
        <w:t>числа</w:t>
      </w:r>
      <w:proofErr w:type="spellEnd"/>
      <w:r w:rsidRPr="00BF482C">
        <w:t xml:space="preserve">  имен  существительных  мужского  и  женского  рода </w:t>
      </w:r>
      <w:r w:rsidR="00D46FBB" w:rsidRPr="00BF482C">
        <w:t xml:space="preserve"> в  именительном  падеже  (</w:t>
      </w:r>
      <w:proofErr w:type="gramStart"/>
      <w:r w:rsidR="00D46FBB" w:rsidRPr="00BF482C">
        <w:t>кот—</w:t>
      </w:r>
      <w:r w:rsidRPr="00BF482C">
        <w:t>коты</w:t>
      </w:r>
      <w:proofErr w:type="gramEnd"/>
      <w:r w:rsidRPr="00BF482C">
        <w:t>, мяч—мячи, дом—дома, кукла—куклы, нога—ноги).</w:t>
      </w:r>
    </w:p>
    <w:p w:rsidR="00F0690E" w:rsidRPr="00BF482C" w:rsidRDefault="00F0690E" w:rsidP="00F0690E">
      <w:pPr>
        <w:tabs>
          <w:tab w:val="left" w:pos="3591"/>
        </w:tabs>
        <w:jc w:val="both"/>
      </w:pPr>
      <w:r w:rsidRPr="00BF482C">
        <w:t>Формировать  умение  образовывать  и  испо</w:t>
      </w:r>
      <w:r w:rsidR="00D46FBB" w:rsidRPr="00BF482C">
        <w:t xml:space="preserve">льзовать  в  речи  формы  имен </w:t>
      </w:r>
      <w:r w:rsidRPr="00BF482C">
        <w:t xml:space="preserve">существительных  мужского  и  женского  рода  в  </w:t>
      </w:r>
      <w:proofErr w:type="gramStart"/>
      <w:r w:rsidRPr="00BF482C">
        <w:t>винитель</w:t>
      </w:r>
      <w:r w:rsidR="00D46FBB" w:rsidRPr="00BF482C">
        <w:t>ном</w:t>
      </w:r>
      <w:proofErr w:type="gramEnd"/>
      <w:r w:rsidR="00D46FBB" w:rsidRPr="00BF482C">
        <w:t xml:space="preserve">,  родительном,  дательном, </w:t>
      </w:r>
      <w:r w:rsidRPr="00BF482C">
        <w:t>творительном,  предложном  падежах  (беспредложные  ко</w:t>
      </w:r>
      <w:r w:rsidR="00D46FBB" w:rsidRPr="00BF482C">
        <w:t xml:space="preserve">нструкции),  затем  предложные </w:t>
      </w:r>
      <w:r w:rsidRPr="00BF482C">
        <w:t>конструкции  с  простыми  предлогами  со  значением  пр</w:t>
      </w:r>
      <w:r w:rsidR="00D46FBB" w:rsidRPr="00BF482C">
        <w:t xml:space="preserve">остранственного  расположения, </w:t>
      </w:r>
      <w:r w:rsidRPr="00BF482C">
        <w:t xml:space="preserve">направления действия (в, на, у). </w:t>
      </w:r>
    </w:p>
    <w:p w:rsidR="00F0690E" w:rsidRPr="00BF482C" w:rsidRDefault="00F0690E" w:rsidP="00F0690E">
      <w:pPr>
        <w:tabs>
          <w:tab w:val="left" w:pos="3591"/>
        </w:tabs>
        <w:jc w:val="both"/>
      </w:pPr>
      <w:r w:rsidRPr="00BF482C">
        <w:t>Учить  образовывать  и  использовать  в  речи  существительные  с  уменьшительно-ласкательными суффиксами (-</w:t>
      </w:r>
      <w:proofErr w:type="gramStart"/>
      <w:r w:rsidRPr="00BF482C">
        <w:t>к-</w:t>
      </w:r>
      <w:proofErr w:type="gramEnd"/>
      <w:r w:rsidRPr="00BF482C">
        <w:t>, -</w:t>
      </w:r>
      <w:proofErr w:type="spellStart"/>
      <w:r w:rsidRPr="00BF482C">
        <w:t>ик</w:t>
      </w:r>
      <w:proofErr w:type="spellEnd"/>
      <w:r w:rsidRPr="00BF482C">
        <w:t>-, -чик-, -</w:t>
      </w:r>
      <w:proofErr w:type="spellStart"/>
      <w:r w:rsidRPr="00BF482C">
        <w:t>ок</w:t>
      </w:r>
      <w:proofErr w:type="spellEnd"/>
      <w:r w:rsidRPr="00BF482C">
        <w:t>-, -чек-, -</w:t>
      </w:r>
      <w:proofErr w:type="spellStart"/>
      <w:r w:rsidRPr="00BF482C">
        <w:t>очк</w:t>
      </w:r>
      <w:proofErr w:type="spellEnd"/>
      <w:r w:rsidRPr="00BF482C">
        <w:t>-, -</w:t>
      </w:r>
      <w:proofErr w:type="spellStart"/>
      <w:r w:rsidRPr="00BF482C">
        <w:t>ечк</w:t>
      </w:r>
      <w:proofErr w:type="spellEnd"/>
      <w:r w:rsidRPr="00BF482C">
        <w:t>-, -</w:t>
      </w:r>
      <w:proofErr w:type="spellStart"/>
      <w:r w:rsidRPr="00BF482C">
        <w:t>ен</w:t>
      </w:r>
      <w:proofErr w:type="spellEnd"/>
      <w:r w:rsidRPr="00BF482C">
        <w:t>-, -</w:t>
      </w:r>
      <w:proofErr w:type="spellStart"/>
      <w:r w:rsidRPr="00BF482C">
        <w:t>ят</w:t>
      </w:r>
      <w:proofErr w:type="spellEnd"/>
      <w:r w:rsidRPr="00BF482C">
        <w:t>-).</w:t>
      </w:r>
    </w:p>
    <w:p w:rsidR="00F0690E" w:rsidRPr="00BF482C" w:rsidRDefault="00F0690E" w:rsidP="00F0690E">
      <w:pPr>
        <w:tabs>
          <w:tab w:val="left" w:pos="3591"/>
        </w:tabs>
        <w:jc w:val="both"/>
      </w:pPr>
      <w:r w:rsidRPr="00BF482C">
        <w:t xml:space="preserve">Формировать  умение  образовывать  и  использовать  </w:t>
      </w:r>
      <w:r w:rsidR="00D46FBB" w:rsidRPr="00BF482C">
        <w:t xml:space="preserve">в  речи  формы  повелительного </w:t>
      </w:r>
      <w:r w:rsidRPr="00BF482C">
        <w:t>наклонения  глаголов  в  единственном  и  множественном  чис</w:t>
      </w:r>
      <w:r w:rsidR="00D46FBB" w:rsidRPr="00BF482C">
        <w:t xml:space="preserve">ле  (иди,  идите),  инфинитива </w:t>
      </w:r>
      <w:r w:rsidRPr="00BF482C">
        <w:t xml:space="preserve">(стоять,  петь),  глаголов  изъявительного  наклонения  в  </w:t>
      </w:r>
      <w:r w:rsidR="00D46FBB" w:rsidRPr="00BF482C">
        <w:t xml:space="preserve">единственном  и  множественном </w:t>
      </w:r>
      <w:r w:rsidRPr="00BF482C">
        <w:t>числе настоящего времени (стоит, стоят).</w:t>
      </w:r>
    </w:p>
    <w:p w:rsidR="00F0690E" w:rsidRPr="00BF482C" w:rsidRDefault="00F0690E" w:rsidP="00F0690E">
      <w:pPr>
        <w:tabs>
          <w:tab w:val="left" w:pos="3591"/>
        </w:tabs>
        <w:jc w:val="both"/>
      </w:pPr>
      <w:r w:rsidRPr="00BF482C">
        <w:t xml:space="preserve">Учить различать, образовывать и использовать формы глаголов прошедшего времени </w:t>
      </w:r>
    </w:p>
    <w:p w:rsidR="00F0690E" w:rsidRPr="00BF482C" w:rsidRDefault="00F0690E" w:rsidP="00F0690E">
      <w:pPr>
        <w:tabs>
          <w:tab w:val="left" w:pos="3591"/>
        </w:tabs>
        <w:jc w:val="both"/>
      </w:pPr>
      <w:r w:rsidRPr="00BF482C">
        <w:t>мужского и женского рода, единственного и множественн</w:t>
      </w:r>
      <w:r w:rsidR="009E3973" w:rsidRPr="00BF482C">
        <w:t>ого числа (упал, упала, упали)</w:t>
      </w:r>
      <w:proofErr w:type="gramStart"/>
      <w:r w:rsidR="009E3973" w:rsidRPr="00BF482C">
        <w:t>.</w:t>
      </w:r>
      <w:r w:rsidRPr="00BF482C">
        <w:t>О</w:t>
      </w:r>
      <w:proofErr w:type="gramEnd"/>
      <w:r w:rsidRPr="00BF482C">
        <w:t>бучать  согласованию  прилагательных  с  существит</w:t>
      </w:r>
      <w:r w:rsidR="009E3973" w:rsidRPr="00BF482C">
        <w:t xml:space="preserve">ельными  мужского  и  женского </w:t>
      </w:r>
      <w:r w:rsidRPr="00BF482C">
        <w:t xml:space="preserve">рода единственного числа в именительном падеже </w:t>
      </w:r>
      <w:r w:rsidR="009E3973" w:rsidRPr="00BF482C">
        <w:t>(большой мяч, маленькая груша).</w:t>
      </w:r>
      <w:r w:rsidRPr="00BF482C">
        <w:t xml:space="preserve">Формировать умение образовывать,  использовать в </w:t>
      </w:r>
      <w:r w:rsidR="009E3973" w:rsidRPr="00BF482C">
        <w:t xml:space="preserve">речи и согласовывать с именами </w:t>
      </w:r>
      <w:r w:rsidRPr="00BF482C">
        <w:t xml:space="preserve">существительными  мужского  и  женского  рода  притяжательные  прилагательные  (мамин, </w:t>
      </w:r>
    </w:p>
    <w:p w:rsidR="00F0690E" w:rsidRPr="00BF482C" w:rsidRDefault="00F0690E" w:rsidP="00F0690E">
      <w:pPr>
        <w:tabs>
          <w:tab w:val="left" w:pos="3591"/>
        </w:tabs>
        <w:jc w:val="both"/>
      </w:pPr>
      <w:r w:rsidRPr="00BF482C">
        <w:t>папин).</w:t>
      </w:r>
    </w:p>
    <w:p w:rsidR="00F0690E" w:rsidRPr="00BF482C" w:rsidRDefault="00F0690E" w:rsidP="00F0690E">
      <w:pPr>
        <w:tabs>
          <w:tab w:val="left" w:pos="3591"/>
        </w:tabs>
        <w:jc w:val="both"/>
      </w:pPr>
      <w:r w:rsidRPr="00BF482C">
        <w:t>Формировать умение согласовывать числительное «о</w:t>
      </w:r>
      <w:r w:rsidR="009E3973" w:rsidRPr="00BF482C">
        <w:t xml:space="preserve">дин» с существительными в роде </w:t>
      </w:r>
      <w:r w:rsidRPr="00BF482C">
        <w:t xml:space="preserve">и числе в именительном падеже (один </w:t>
      </w:r>
      <w:r w:rsidR="009E3973" w:rsidRPr="00BF482C">
        <w:t>жук, одна кукла, одно ведерко)</w:t>
      </w:r>
      <w:proofErr w:type="gramStart"/>
      <w:r w:rsidR="009E3973" w:rsidRPr="00BF482C">
        <w:t>.</w:t>
      </w:r>
      <w:r w:rsidRPr="00BF482C">
        <w:t>У</w:t>
      </w:r>
      <w:proofErr w:type="gramEnd"/>
      <w:r w:rsidRPr="00BF482C">
        <w:t>чить  согласовывать  притяжательные  местоиме</w:t>
      </w:r>
      <w:r w:rsidR="009E3973" w:rsidRPr="00BF482C">
        <w:t xml:space="preserve">ния  с  существительными  (моя </w:t>
      </w:r>
      <w:r w:rsidRPr="00BF482C">
        <w:t>книжка, мой мяч), правильно употреблять местоимения меня, мне.</w:t>
      </w:r>
    </w:p>
    <w:p w:rsidR="00F0690E" w:rsidRPr="00BF482C" w:rsidRDefault="00F0690E" w:rsidP="00F0690E">
      <w:pPr>
        <w:tabs>
          <w:tab w:val="left" w:pos="3591"/>
        </w:tabs>
        <w:jc w:val="both"/>
      </w:pPr>
      <w:proofErr w:type="gramStart"/>
      <w:r w:rsidRPr="00BF482C">
        <w:t xml:space="preserve">Формировать </w:t>
      </w:r>
      <w:proofErr w:type="spellStart"/>
      <w:r w:rsidRPr="00BF482C">
        <w:t>двусловное</w:t>
      </w:r>
      <w:proofErr w:type="spellEnd"/>
      <w:r w:rsidRPr="00BF482C">
        <w:t xml:space="preserve"> предложение (Дай мяч.</w:t>
      </w:r>
      <w:proofErr w:type="gramEnd"/>
      <w:r w:rsidRPr="00BF482C">
        <w:t xml:space="preserve"> Кат</w:t>
      </w:r>
      <w:r w:rsidR="009E3973" w:rsidRPr="00BF482C">
        <w:t xml:space="preserve">я спит. Аня, иди. Я пою. Можно </w:t>
      </w:r>
      <w:r w:rsidRPr="00BF482C">
        <w:t>кубик?),  фразы  с  прямым  дополнением  (Вова,  дай  мяч.  Аня</w:t>
      </w:r>
      <w:r w:rsidR="009E3973" w:rsidRPr="00BF482C">
        <w:t xml:space="preserve">,  на  кубик.  </w:t>
      </w:r>
      <w:proofErr w:type="gramStart"/>
      <w:r w:rsidR="009E3973" w:rsidRPr="00BF482C">
        <w:t>Даня  ест  суп.)</w:t>
      </w:r>
      <w:proofErr w:type="gramEnd"/>
      <w:r w:rsidR="009E3973" w:rsidRPr="00BF482C">
        <w:t xml:space="preserve"> </w:t>
      </w:r>
      <w:proofErr w:type="gramStart"/>
      <w:r w:rsidRPr="00BF482C">
        <w:t>Формировать умение отвечать на поставленные вопросы</w:t>
      </w:r>
      <w:r w:rsidR="009E3973" w:rsidRPr="00BF482C">
        <w:t xml:space="preserve"> по простым сюжетным картинкам </w:t>
      </w:r>
      <w:r w:rsidRPr="00BF482C">
        <w:t>(Кто  это?</w:t>
      </w:r>
      <w:proofErr w:type="gramEnd"/>
      <w:r w:rsidRPr="00BF482C">
        <w:t xml:space="preserve">  Что  он  делает?  Что  это?),  составлять  предло</w:t>
      </w:r>
      <w:r w:rsidR="009E3973" w:rsidRPr="00BF482C">
        <w:t xml:space="preserve">жения  по  небольшой  сюжетной </w:t>
      </w:r>
      <w:r w:rsidRPr="00BF482C">
        <w:t xml:space="preserve">картинке с одним действующим лицом (Дети спят. </w:t>
      </w:r>
      <w:proofErr w:type="gramStart"/>
      <w:r w:rsidRPr="00BF482C">
        <w:t>Мама варит суп.)</w:t>
      </w:r>
      <w:proofErr w:type="gramEnd"/>
    </w:p>
    <w:p w:rsidR="00F0690E" w:rsidRPr="00BF482C" w:rsidRDefault="00F0690E" w:rsidP="00F0690E">
      <w:pPr>
        <w:tabs>
          <w:tab w:val="left" w:pos="3591"/>
        </w:tabs>
        <w:jc w:val="both"/>
      </w:pPr>
      <w:r w:rsidRPr="00BF482C">
        <w:t>Разви</w:t>
      </w:r>
      <w:r w:rsidR="009E3973" w:rsidRPr="00BF482C">
        <w:t xml:space="preserve">тие фонематической системы </w:t>
      </w:r>
      <w:proofErr w:type="spellStart"/>
      <w:r w:rsidR="009E3973" w:rsidRPr="00BF482C">
        <w:t>речи</w:t>
      </w:r>
      <w:r w:rsidRPr="00BF482C">
        <w:t>Воспитывать</w:t>
      </w:r>
      <w:proofErr w:type="spellEnd"/>
      <w:r w:rsidRPr="00BF482C">
        <w:t xml:space="preserve"> вн</w:t>
      </w:r>
      <w:r w:rsidR="009E3973" w:rsidRPr="00BF482C">
        <w:t xml:space="preserve">имание к звуковой стороне </w:t>
      </w:r>
      <w:proofErr w:type="spellStart"/>
      <w:r w:rsidR="009E3973" w:rsidRPr="00BF482C">
        <w:t>речи</w:t>
      </w:r>
      <w:proofErr w:type="gramStart"/>
      <w:r w:rsidR="009E3973" w:rsidRPr="00BF482C">
        <w:t>.</w:t>
      </w:r>
      <w:r w:rsidRPr="00BF482C">
        <w:t>Ф</w:t>
      </w:r>
      <w:proofErr w:type="gramEnd"/>
      <w:r w:rsidRPr="00BF482C">
        <w:t>ормировать</w:t>
      </w:r>
      <w:proofErr w:type="spellEnd"/>
      <w:r w:rsidRPr="00BF482C">
        <w:t xml:space="preserve">  умение различать гласные звуки по принц</w:t>
      </w:r>
      <w:r w:rsidR="009E3973" w:rsidRPr="00BF482C">
        <w:t>ипу  контраста: [а]  —  не [а],</w:t>
      </w:r>
      <w:r w:rsidRPr="00BF482C">
        <w:t>[у] — [а], [и] — [у], [э] — [о], [и] — [о], [э]— [у]; гласные, близкие по артикуляции: [у]—[о].</w:t>
      </w:r>
    </w:p>
    <w:p w:rsidR="00F0690E" w:rsidRPr="00BF482C" w:rsidRDefault="00F0690E" w:rsidP="00F0690E">
      <w:pPr>
        <w:tabs>
          <w:tab w:val="left" w:pos="3591"/>
        </w:tabs>
        <w:jc w:val="both"/>
      </w:pPr>
      <w:r w:rsidRPr="00BF482C">
        <w:t xml:space="preserve">Учить  дифференцировать  согласные  раннего </w:t>
      </w:r>
      <w:r w:rsidR="009E3973" w:rsidRPr="00BF482C">
        <w:t xml:space="preserve"> онтогенеза,  отличающиеся  по </w:t>
      </w:r>
      <w:r w:rsidRPr="00BF482C">
        <w:t>артикуляции, в открытых слогах: [б]</w:t>
      </w:r>
      <w:proofErr w:type="gramStart"/>
      <w:r w:rsidRPr="00BF482C">
        <w:t>—[</w:t>
      </w:r>
      <w:proofErr w:type="spellStart"/>
      <w:proofErr w:type="gramEnd"/>
      <w:r w:rsidRPr="00BF482C">
        <w:t>н</w:t>
      </w:r>
      <w:proofErr w:type="spellEnd"/>
      <w:r w:rsidRPr="00BF482C">
        <w:t>], [м]—[т], [</w:t>
      </w:r>
      <w:proofErr w:type="spellStart"/>
      <w:r w:rsidRPr="00BF482C">
        <w:t>п</w:t>
      </w:r>
      <w:proofErr w:type="spellEnd"/>
      <w:r w:rsidRPr="00BF482C">
        <w:t>]—[г] и т. п.</w:t>
      </w:r>
    </w:p>
    <w:p w:rsidR="00F0690E" w:rsidRPr="00BF482C" w:rsidRDefault="00F0690E" w:rsidP="00F0690E">
      <w:pPr>
        <w:tabs>
          <w:tab w:val="left" w:pos="3591"/>
        </w:tabs>
        <w:jc w:val="both"/>
      </w:pPr>
      <w:r w:rsidRPr="00BF482C">
        <w:t xml:space="preserve">Формировать  умение  различать  слова,  сходные  </w:t>
      </w:r>
      <w:r w:rsidR="009E3973" w:rsidRPr="00BF482C">
        <w:t>по  звучанию  (кот—кит,  бочка—</w:t>
      </w:r>
      <w:r w:rsidRPr="00BF482C">
        <w:t>точка, миска—киска).</w:t>
      </w:r>
    </w:p>
    <w:p w:rsidR="00F0690E" w:rsidRPr="00BF482C" w:rsidRDefault="00F0690E" w:rsidP="00F0690E">
      <w:pPr>
        <w:tabs>
          <w:tab w:val="left" w:pos="3591"/>
        </w:tabs>
        <w:jc w:val="both"/>
      </w:pPr>
      <w:r w:rsidRPr="00BF482C">
        <w:t xml:space="preserve">Развивать  внимание  к  </w:t>
      </w:r>
      <w:proofErr w:type="spellStart"/>
      <w:r w:rsidRPr="00BF482C">
        <w:t>звукослоговой</w:t>
      </w:r>
      <w:proofErr w:type="spellEnd"/>
      <w:r w:rsidRPr="00BF482C">
        <w:t xml:space="preserve">  структуре  слова  в  упражнениях  на  различение длинных  и  коротких  слов;  на  простукивание,  </w:t>
      </w:r>
      <w:proofErr w:type="spellStart"/>
      <w:r w:rsidRPr="00BF482C">
        <w:t>прохлопыв</w:t>
      </w:r>
      <w:r w:rsidR="009E3973" w:rsidRPr="00BF482C">
        <w:t>ание</w:t>
      </w:r>
      <w:proofErr w:type="spellEnd"/>
      <w:r w:rsidR="009E3973" w:rsidRPr="00BF482C">
        <w:t xml:space="preserve">,  </w:t>
      </w:r>
      <w:proofErr w:type="spellStart"/>
      <w:r w:rsidR="009E3973" w:rsidRPr="00BF482C">
        <w:t>протопывание</w:t>
      </w:r>
      <w:proofErr w:type="spellEnd"/>
      <w:r w:rsidR="009E3973" w:rsidRPr="00BF482C">
        <w:t xml:space="preserve">  слогового </w:t>
      </w:r>
      <w:r w:rsidRPr="00BF482C">
        <w:t>рисунка слова.</w:t>
      </w:r>
    </w:p>
    <w:p w:rsidR="00F0690E" w:rsidRPr="00BF482C" w:rsidRDefault="00F0690E" w:rsidP="00F0690E">
      <w:pPr>
        <w:tabs>
          <w:tab w:val="left" w:pos="3591"/>
        </w:tabs>
        <w:jc w:val="both"/>
      </w:pPr>
      <w:r w:rsidRPr="00BF482C">
        <w:t>Развитие фонетической стороны языка</w:t>
      </w:r>
    </w:p>
    <w:p w:rsidR="00F0690E" w:rsidRPr="00BF482C" w:rsidRDefault="00F0690E" w:rsidP="00F0690E">
      <w:pPr>
        <w:tabs>
          <w:tab w:val="left" w:pos="3591"/>
        </w:tabs>
        <w:jc w:val="both"/>
      </w:pPr>
      <w:r w:rsidRPr="003D2113">
        <w:rPr>
          <w:i/>
        </w:rPr>
        <w:t>Формировать  правильное  речевое  диафрагмальное  д</w:t>
      </w:r>
      <w:r w:rsidR="009E3973" w:rsidRPr="003D2113">
        <w:rPr>
          <w:i/>
        </w:rPr>
        <w:t>ыхание</w:t>
      </w:r>
      <w:r w:rsidR="009E3973" w:rsidRPr="00BF482C">
        <w:t xml:space="preserve">  и  длительный  ротовой </w:t>
      </w:r>
      <w:r w:rsidRPr="00BF482C">
        <w:t>выдох. Развивать длительность речевого выдоха.</w:t>
      </w:r>
    </w:p>
    <w:p w:rsidR="00F0690E" w:rsidRPr="00BF482C" w:rsidRDefault="00F0690E" w:rsidP="00F0690E">
      <w:pPr>
        <w:tabs>
          <w:tab w:val="left" w:pos="3591"/>
        </w:tabs>
        <w:jc w:val="both"/>
      </w:pPr>
      <w:r w:rsidRPr="00BF482C">
        <w:t>Развивать силу, динамику и модуляцию голоса.</w:t>
      </w:r>
    </w:p>
    <w:p w:rsidR="00F0690E" w:rsidRPr="00BF482C" w:rsidRDefault="00F0690E" w:rsidP="00F0690E">
      <w:pPr>
        <w:tabs>
          <w:tab w:val="left" w:pos="3591"/>
        </w:tabs>
        <w:jc w:val="both"/>
      </w:pPr>
      <w:r w:rsidRPr="00BF482C">
        <w:t>Развивать подражание речевым звукам.</w:t>
      </w:r>
    </w:p>
    <w:p w:rsidR="00F0690E" w:rsidRPr="00BF482C" w:rsidRDefault="00F0690E" w:rsidP="00F0690E">
      <w:pPr>
        <w:tabs>
          <w:tab w:val="left" w:pos="3591"/>
        </w:tabs>
        <w:jc w:val="both"/>
      </w:pPr>
      <w:r w:rsidRPr="00BF482C">
        <w:lastRenderedPageBreak/>
        <w:t>Активизировать  движения  артикуляционного  апп</w:t>
      </w:r>
      <w:r w:rsidR="009E3973" w:rsidRPr="00BF482C">
        <w:t xml:space="preserve">арата  с  помощью  специальных </w:t>
      </w:r>
      <w:r w:rsidRPr="00BF482C">
        <w:t xml:space="preserve">упражнений  и  уточнить  </w:t>
      </w:r>
      <w:proofErr w:type="spellStart"/>
      <w:r w:rsidRPr="00BF482C">
        <w:t>артикулирование</w:t>
      </w:r>
      <w:proofErr w:type="spellEnd"/>
      <w:r w:rsidRPr="00BF482C">
        <w:t xml:space="preserve">  (четкость произношен</w:t>
      </w:r>
      <w:r w:rsidR="009E3973" w:rsidRPr="00BF482C">
        <w:t xml:space="preserve">ия) гласных  звуков  [а], [о], </w:t>
      </w:r>
      <w:r w:rsidRPr="00BF482C">
        <w:t>[у], [и] и согласных раннего онтогенеза: [м], [м], [</w:t>
      </w:r>
      <w:proofErr w:type="spellStart"/>
      <w:r w:rsidRPr="00BF482C">
        <w:t>н</w:t>
      </w:r>
      <w:proofErr w:type="spellEnd"/>
      <w:r w:rsidRPr="00BF482C">
        <w:t>], [</w:t>
      </w:r>
      <w:proofErr w:type="spellStart"/>
      <w:r w:rsidRPr="00BF482C">
        <w:t>н</w:t>
      </w:r>
      <w:proofErr w:type="spellEnd"/>
      <w:r w:rsidRPr="00BF482C">
        <w:t>], [</w:t>
      </w:r>
      <w:proofErr w:type="spellStart"/>
      <w:proofErr w:type="gramStart"/>
      <w:r w:rsidRPr="00BF482C">
        <w:t>п</w:t>
      </w:r>
      <w:proofErr w:type="spellEnd"/>
      <w:proofErr w:type="gramEnd"/>
      <w:r w:rsidRPr="00BF482C">
        <w:t>], [</w:t>
      </w:r>
      <w:proofErr w:type="spellStart"/>
      <w:r w:rsidRPr="00BF482C">
        <w:t>п</w:t>
      </w:r>
      <w:proofErr w:type="spellEnd"/>
      <w:r w:rsidRPr="00BF482C">
        <w:t>’], [т],</w:t>
      </w:r>
      <w:r w:rsidR="009E3973" w:rsidRPr="00BF482C">
        <w:t xml:space="preserve"> [т’], [</w:t>
      </w:r>
      <w:proofErr w:type="spellStart"/>
      <w:r w:rsidR="009E3973" w:rsidRPr="00BF482C">
        <w:t>ф</w:t>
      </w:r>
      <w:proofErr w:type="spellEnd"/>
      <w:r w:rsidR="009E3973" w:rsidRPr="00BF482C">
        <w:t>] [</w:t>
      </w:r>
      <w:proofErr w:type="spellStart"/>
      <w:r w:rsidR="009E3973" w:rsidRPr="00BF482C">
        <w:t>ф</w:t>
      </w:r>
      <w:proofErr w:type="spellEnd"/>
      <w:r w:rsidR="009E3973" w:rsidRPr="00BF482C">
        <w:t xml:space="preserve">], [в], [в], [б], </w:t>
      </w:r>
      <w:r w:rsidRPr="00BF482C">
        <w:t>[б], [к], [к], [г], [г], [</w:t>
      </w:r>
      <w:proofErr w:type="spellStart"/>
      <w:r w:rsidRPr="00BF482C">
        <w:t>х</w:t>
      </w:r>
      <w:proofErr w:type="spellEnd"/>
      <w:r w:rsidRPr="00BF482C">
        <w:t>], [</w:t>
      </w:r>
      <w:proofErr w:type="spellStart"/>
      <w:r w:rsidRPr="00BF482C">
        <w:t>х</w:t>
      </w:r>
      <w:proofErr w:type="spellEnd"/>
      <w:r w:rsidRPr="00BF482C">
        <w:t>]</w:t>
      </w:r>
    </w:p>
    <w:p w:rsidR="00F0690E" w:rsidRPr="00BF482C" w:rsidRDefault="00F0690E" w:rsidP="00F0690E">
      <w:pPr>
        <w:tabs>
          <w:tab w:val="left" w:pos="3591"/>
        </w:tabs>
        <w:jc w:val="both"/>
      </w:pPr>
      <w:r w:rsidRPr="00BF482C">
        <w:t>Воспитывать правильный, умеренный темп речи.</w:t>
      </w:r>
    </w:p>
    <w:p w:rsidR="00F0690E" w:rsidRPr="00BF482C" w:rsidRDefault="00F0690E" w:rsidP="00F0690E">
      <w:pPr>
        <w:tabs>
          <w:tab w:val="left" w:pos="3591"/>
        </w:tabs>
        <w:jc w:val="both"/>
      </w:pPr>
      <w:r w:rsidRPr="00BF482C">
        <w:t>Развивать интонационную выразительность, ритмичность речи.</w:t>
      </w:r>
    </w:p>
    <w:p w:rsidR="00F0690E" w:rsidRPr="00BF482C" w:rsidRDefault="00F0690E" w:rsidP="00F0690E">
      <w:pPr>
        <w:tabs>
          <w:tab w:val="left" w:pos="3591"/>
        </w:tabs>
        <w:jc w:val="both"/>
      </w:pPr>
      <w:r w:rsidRPr="00BF482C">
        <w:t>Развитие речевого общения и разговорной диалогической речи</w:t>
      </w:r>
    </w:p>
    <w:p w:rsidR="00F0690E" w:rsidRPr="00BF482C" w:rsidRDefault="00F0690E" w:rsidP="00F0690E">
      <w:pPr>
        <w:tabs>
          <w:tab w:val="left" w:pos="3591"/>
        </w:tabs>
        <w:jc w:val="both"/>
      </w:pPr>
      <w:r w:rsidRPr="00BF482C">
        <w:t>Воспитывать потребность в речевом общении.</w:t>
      </w:r>
    </w:p>
    <w:p w:rsidR="00F0690E" w:rsidRPr="00BF482C" w:rsidRDefault="00F0690E" w:rsidP="00F0690E">
      <w:pPr>
        <w:tabs>
          <w:tab w:val="left" w:pos="3591"/>
        </w:tabs>
        <w:jc w:val="both"/>
      </w:pPr>
      <w:r w:rsidRPr="00BF482C">
        <w:t>Формировать  умение  заканчивать  фразу,  учить  догова</w:t>
      </w:r>
      <w:r w:rsidR="009E3973" w:rsidRPr="00BF482C">
        <w:t xml:space="preserve">ривать  за  взрослым  слова  и </w:t>
      </w:r>
      <w:r w:rsidRPr="00BF482C">
        <w:t xml:space="preserve">словосочетания в </w:t>
      </w:r>
      <w:proofErr w:type="spellStart"/>
      <w:r w:rsidRPr="00BF482C">
        <w:t>потешках</w:t>
      </w:r>
      <w:proofErr w:type="spellEnd"/>
      <w:r w:rsidRPr="00BF482C">
        <w:t>, упражнениях, стихотворениях.</w:t>
      </w:r>
    </w:p>
    <w:p w:rsidR="00F0690E" w:rsidRPr="00BF482C" w:rsidRDefault="00F0690E" w:rsidP="00F0690E">
      <w:pPr>
        <w:tabs>
          <w:tab w:val="left" w:pos="3591"/>
        </w:tabs>
        <w:jc w:val="both"/>
      </w:pPr>
      <w:r w:rsidRPr="00BF482C">
        <w:t>Формировать умение отвечать на вопросы по прослушанным сказкам.</w:t>
      </w:r>
    </w:p>
    <w:p w:rsidR="00F0690E" w:rsidRPr="00BF482C" w:rsidRDefault="00F0690E" w:rsidP="00F0690E">
      <w:pPr>
        <w:tabs>
          <w:tab w:val="left" w:pos="3591"/>
        </w:tabs>
        <w:jc w:val="both"/>
      </w:pPr>
      <w:proofErr w:type="gramStart"/>
      <w:r w:rsidRPr="00BF482C">
        <w:t>Учить  отвечать  на  вопросы  по  предметной,  сюжетной</w:t>
      </w:r>
      <w:r w:rsidR="009E3973" w:rsidRPr="00BF482C">
        <w:t xml:space="preserve">  картинкам,  по  демонстрации </w:t>
      </w:r>
      <w:r w:rsidRPr="00BF482C">
        <w:t>действий.</w:t>
      </w:r>
      <w:proofErr w:type="gramEnd"/>
    </w:p>
    <w:p w:rsidR="00F0690E" w:rsidRPr="00BF482C" w:rsidRDefault="00F0690E" w:rsidP="00F0690E">
      <w:pPr>
        <w:tabs>
          <w:tab w:val="left" w:pos="3591"/>
        </w:tabs>
        <w:jc w:val="both"/>
      </w:pPr>
      <w:r w:rsidRPr="00BF482C">
        <w:t>Развивать  умение  передавать  содержание  знакомой  сказки  по  серии  картинок  с помощью логопеда.</w:t>
      </w:r>
    </w:p>
    <w:p w:rsidR="00F0690E" w:rsidRPr="00BF482C" w:rsidRDefault="00F0690E" w:rsidP="00F0690E">
      <w:pPr>
        <w:tabs>
          <w:tab w:val="left" w:pos="3591"/>
        </w:tabs>
        <w:jc w:val="both"/>
      </w:pPr>
      <w:r w:rsidRPr="00BF482C">
        <w:t xml:space="preserve">Заучивать  небольшие  песенки,  </w:t>
      </w:r>
      <w:proofErr w:type="spellStart"/>
      <w:r w:rsidRPr="00BF482C">
        <w:t>потешки</w:t>
      </w:r>
      <w:proofErr w:type="spellEnd"/>
      <w:r w:rsidRPr="00BF482C">
        <w:t xml:space="preserve">,  стихотворения  с  опорой  на  картинки. </w:t>
      </w:r>
    </w:p>
    <w:p w:rsidR="007B2EB1" w:rsidRPr="00BF482C" w:rsidRDefault="00F0690E" w:rsidP="005D382A">
      <w:pPr>
        <w:tabs>
          <w:tab w:val="left" w:pos="3591"/>
        </w:tabs>
        <w:jc w:val="both"/>
      </w:pPr>
      <w:r w:rsidRPr="00BF482C">
        <w:t>Развивать эмоционально-выразительные жесты и мимику.</w:t>
      </w:r>
    </w:p>
    <w:p w:rsidR="007B2EB1" w:rsidRPr="00BF482C" w:rsidRDefault="007B2EB1" w:rsidP="005D382A">
      <w:pPr>
        <w:tabs>
          <w:tab w:val="left" w:pos="3591"/>
        </w:tabs>
        <w:jc w:val="both"/>
      </w:pPr>
    </w:p>
    <w:p w:rsidR="009E3973" w:rsidRPr="00BF482C" w:rsidRDefault="00F0690E" w:rsidP="00F0690E">
      <w:pPr>
        <w:tabs>
          <w:tab w:val="left" w:pos="3591"/>
        </w:tabs>
        <w:jc w:val="both"/>
      </w:pPr>
      <w:r w:rsidRPr="00BF482C">
        <w:rPr>
          <w:b/>
        </w:rPr>
        <w:t>Художественная литература</w:t>
      </w:r>
      <w:r w:rsidRPr="00BF482C">
        <w:t>.</w:t>
      </w:r>
    </w:p>
    <w:p w:rsidR="00F0690E" w:rsidRPr="00BF482C" w:rsidRDefault="00F0690E" w:rsidP="00F0690E">
      <w:pPr>
        <w:tabs>
          <w:tab w:val="left" w:pos="3591"/>
        </w:tabs>
        <w:jc w:val="both"/>
      </w:pPr>
      <w:r w:rsidRPr="00BF482C">
        <w:t xml:space="preserve">Воспитание интереса и любви к чтению; развитие литературной речи. </w:t>
      </w:r>
    </w:p>
    <w:p w:rsidR="00F0690E" w:rsidRPr="00BF482C" w:rsidRDefault="00F0690E" w:rsidP="00F0690E">
      <w:pPr>
        <w:tabs>
          <w:tab w:val="left" w:pos="3591"/>
        </w:tabs>
        <w:jc w:val="both"/>
      </w:pPr>
      <w:r w:rsidRPr="00BF482C">
        <w:t>Воспитание желания и умения слушать художественные произведения, следить за развитием действия.</w:t>
      </w:r>
    </w:p>
    <w:p w:rsidR="007B2EB1" w:rsidRPr="00BF482C" w:rsidRDefault="007B2EB1" w:rsidP="005D382A">
      <w:pPr>
        <w:tabs>
          <w:tab w:val="left" w:pos="3591"/>
        </w:tabs>
        <w:jc w:val="both"/>
      </w:pPr>
    </w:p>
    <w:p w:rsidR="009E3973" w:rsidRPr="00BF482C" w:rsidRDefault="009E3973" w:rsidP="009E3973">
      <w:pPr>
        <w:tabs>
          <w:tab w:val="left" w:pos="3591"/>
        </w:tabs>
        <w:jc w:val="both"/>
        <w:rPr>
          <w:b/>
        </w:rPr>
      </w:pPr>
      <w:r w:rsidRPr="00BF482C">
        <w:rPr>
          <w:b/>
        </w:rPr>
        <w:t xml:space="preserve">Вторая младшая группа (от 3 до 4 лет) </w:t>
      </w:r>
    </w:p>
    <w:p w:rsidR="009E3973" w:rsidRPr="00BF482C" w:rsidRDefault="009E3973" w:rsidP="009E3973">
      <w:pPr>
        <w:tabs>
          <w:tab w:val="left" w:pos="3591"/>
        </w:tabs>
        <w:jc w:val="both"/>
      </w:pPr>
      <w:r w:rsidRPr="00BF482C">
        <w:t>Читать знакомые, любимые детьми художественные произведения, рекомендованные программой для первой младшей группы.</w:t>
      </w:r>
    </w:p>
    <w:p w:rsidR="009E3973" w:rsidRPr="00BF482C" w:rsidRDefault="009E3973" w:rsidP="009E3973">
      <w:pPr>
        <w:tabs>
          <w:tab w:val="left" w:pos="3591"/>
        </w:tabs>
        <w:jc w:val="both"/>
      </w:pPr>
      <w:r w:rsidRPr="00BF482C">
        <w:t xml:space="preserve">Воспитывать умение слушать новые сказки, рассказы, стихи, следить за развитием действия, сопереживать героям произведения. Объяснять </w:t>
      </w:r>
    </w:p>
    <w:p w:rsidR="009E3973" w:rsidRPr="00BF482C" w:rsidRDefault="009E3973" w:rsidP="009E3973">
      <w:pPr>
        <w:tabs>
          <w:tab w:val="left" w:pos="3591"/>
        </w:tabs>
        <w:jc w:val="both"/>
      </w:pPr>
      <w:r w:rsidRPr="00BF482C">
        <w:t>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E3973" w:rsidRPr="00BF482C" w:rsidRDefault="009E3973" w:rsidP="009E3973">
      <w:pPr>
        <w:tabs>
          <w:tab w:val="left" w:pos="3591"/>
        </w:tabs>
        <w:jc w:val="both"/>
      </w:pPr>
      <w:r w:rsidRPr="00BF482C">
        <w:t>Учить с помощью воспитателя инсценировать и драматизировать небольшие отрывки из народных сказок.</w:t>
      </w:r>
    </w:p>
    <w:p w:rsidR="009E3973" w:rsidRPr="00BF482C" w:rsidRDefault="009E3973" w:rsidP="009E3973">
      <w:pPr>
        <w:tabs>
          <w:tab w:val="left" w:pos="3591"/>
        </w:tabs>
        <w:jc w:val="both"/>
      </w:pPr>
      <w:r w:rsidRPr="00BF482C">
        <w:t xml:space="preserve">Учить детей читать наизусть </w:t>
      </w:r>
      <w:proofErr w:type="spellStart"/>
      <w:r w:rsidRPr="00BF482C">
        <w:t>потешки</w:t>
      </w:r>
      <w:proofErr w:type="spellEnd"/>
      <w:r w:rsidRPr="00BF482C">
        <w:t xml:space="preserve"> и небольшие стихотворения.</w:t>
      </w:r>
    </w:p>
    <w:p w:rsidR="009E3973" w:rsidRPr="00BF482C" w:rsidRDefault="009E3973" w:rsidP="009E3973">
      <w:pPr>
        <w:tabs>
          <w:tab w:val="left" w:pos="3591"/>
        </w:tabs>
        <w:jc w:val="both"/>
      </w:pPr>
      <w:r w:rsidRPr="00BF482C">
        <w:t>Продолжать способствовать формированию интереса к книгам. Регулярно рассматривать с детьми иллюстрации.</w:t>
      </w:r>
    </w:p>
    <w:p w:rsidR="009E3973" w:rsidRPr="00BF482C" w:rsidRDefault="009E3973" w:rsidP="009E3973">
      <w:pPr>
        <w:tabs>
          <w:tab w:val="left" w:pos="3591"/>
        </w:tabs>
        <w:jc w:val="both"/>
        <w:rPr>
          <w:b/>
        </w:rPr>
      </w:pPr>
      <w:r w:rsidRPr="00BF482C">
        <w:rPr>
          <w:b/>
        </w:rPr>
        <w:t xml:space="preserve">Средняя группа (от 4 до 5 лет) </w:t>
      </w:r>
    </w:p>
    <w:p w:rsidR="009E3973" w:rsidRPr="00BF482C" w:rsidRDefault="009E3973" w:rsidP="009E3973">
      <w:pPr>
        <w:tabs>
          <w:tab w:val="left" w:pos="3591"/>
        </w:tabs>
        <w:jc w:val="both"/>
      </w:pPr>
      <w:r w:rsidRPr="00BF482C">
        <w:t xml:space="preserve">Продолжать приучать детей слушать сказки, рассказы, стихотворения; запоминать небольшие и простые по содержанию считалки. </w:t>
      </w:r>
    </w:p>
    <w:p w:rsidR="009E3973" w:rsidRPr="00BF482C" w:rsidRDefault="009E3973" w:rsidP="009E3973">
      <w:pPr>
        <w:tabs>
          <w:tab w:val="left" w:pos="3591"/>
        </w:tabs>
        <w:jc w:val="both"/>
      </w:pPr>
      <w:r w:rsidRPr="00BF482C">
        <w:t xml:space="preserve">Помогать им, используя разные приемы и педагогические ситуации, правильно воспринимать содержание произведения, сопереживать его </w:t>
      </w:r>
    </w:p>
    <w:p w:rsidR="009E3973" w:rsidRPr="00BF482C" w:rsidRDefault="009E3973" w:rsidP="009E3973">
      <w:pPr>
        <w:tabs>
          <w:tab w:val="left" w:pos="3591"/>
        </w:tabs>
        <w:jc w:val="both"/>
      </w:pPr>
      <w:r w:rsidRPr="00BF482C">
        <w:t xml:space="preserve">героям. </w:t>
      </w:r>
    </w:p>
    <w:p w:rsidR="009E3973" w:rsidRPr="00BF482C" w:rsidRDefault="009E3973" w:rsidP="009E3973">
      <w:pPr>
        <w:tabs>
          <w:tab w:val="left" w:pos="3591"/>
        </w:tabs>
        <w:jc w:val="both"/>
      </w:pPr>
      <w:r w:rsidRPr="00BF482C">
        <w:t xml:space="preserve">Зачитывать по просьбе ребенка понравившийся отрывок из сказки, рассказа, стихотворения, помогая становлению личностного отношения </w:t>
      </w:r>
    </w:p>
    <w:p w:rsidR="009E3973" w:rsidRPr="00BF482C" w:rsidRDefault="009E3973" w:rsidP="009E3973">
      <w:pPr>
        <w:tabs>
          <w:tab w:val="left" w:pos="3591"/>
        </w:tabs>
        <w:jc w:val="both"/>
      </w:pPr>
      <w:r w:rsidRPr="00BF482C">
        <w:t xml:space="preserve">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w:t>
      </w:r>
    </w:p>
    <w:p w:rsidR="009E3973" w:rsidRPr="00BF482C" w:rsidRDefault="009E3973" w:rsidP="009E3973">
      <w:pPr>
        <w:tabs>
          <w:tab w:val="left" w:pos="3591"/>
        </w:tabs>
        <w:jc w:val="both"/>
      </w:pPr>
      <w:r w:rsidRPr="00BF482C">
        <w:t xml:space="preserve">Познакомить с книжками, оформленными Ю. Васнецовым, Е. </w:t>
      </w:r>
      <w:proofErr w:type="spellStart"/>
      <w:r w:rsidRPr="00BF482C">
        <w:t>Рачевым</w:t>
      </w:r>
      <w:proofErr w:type="spellEnd"/>
      <w:r w:rsidRPr="00BF482C">
        <w:t xml:space="preserve">, Е. </w:t>
      </w:r>
      <w:proofErr w:type="spellStart"/>
      <w:r w:rsidRPr="00BF482C">
        <w:t>Чарушиным</w:t>
      </w:r>
      <w:proofErr w:type="spellEnd"/>
      <w:r w:rsidRPr="00BF482C">
        <w:t>.</w:t>
      </w:r>
    </w:p>
    <w:p w:rsidR="009E3973" w:rsidRPr="00BF482C" w:rsidRDefault="009E3973" w:rsidP="009E3973">
      <w:pPr>
        <w:tabs>
          <w:tab w:val="left" w:pos="3591"/>
        </w:tabs>
        <w:jc w:val="both"/>
        <w:rPr>
          <w:b/>
        </w:rPr>
      </w:pPr>
      <w:r w:rsidRPr="00BF482C">
        <w:rPr>
          <w:b/>
        </w:rPr>
        <w:t xml:space="preserve">Старшая группа (от 5 до 6 лет) </w:t>
      </w:r>
    </w:p>
    <w:p w:rsidR="009E3973" w:rsidRPr="00BF482C" w:rsidRDefault="009E3973" w:rsidP="009E3973">
      <w:pPr>
        <w:tabs>
          <w:tab w:val="left" w:pos="3591"/>
        </w:tabs>
        <w:jc w:val="both"/>
      </w:pPr>
      <w:r w:rsidRPr="00BF482C">
        <w:t xml:space="preserve">Продолжать развивать интерес детей к художественной литературе. </w:t>
      </w:r>
    </w:p>
    <w:p w:rsidR="009E3973" w:rsidRPr="00BF482C" w:rsidRDefault="009E3973" w:rsidP="009E3973">
      <w:pPr>
        <w:tabs>
          <w:tab w:val="left" w:pos="3591"/>
        </w:tabs>
        <w:jc w:val="both"/>
      </w:pPr>
      <w:r w:rsidRPr="00BF482C">
        <w:lastRenderedPageBreak/>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9E3973" w:rsidRPr="00BF482C" w:rsidRDefault="009E3973" w:rsidP="009E3973">
      <w:pPr>
        <w:tabs>
          <w:tab w:val="left" w:pos="3591"/>
        </w:tabs>
        <w:jc w:val="both"/>
      </w:pPr>
      <w:r w:rsidRPr="00BF482C">
        <w:t xml:space="preserve">Способствовать формированию эмоционального отношения к литературным произведениям. </w:t>
      </w:r>
    </w:p>
    <w:p w:rsidR="009E3973" w:rsidRPr="00BF482C" w:rsidRDefault="009E3973" w:rsidP="009E3973">
      <w:pPr>
        <w:tabs>
          <w:tab w:val="left" w:pos="3591"/>
        </w:tabs>
        <w:jc w:val="both"/>
      </w:pPr>
      <w:r w:rsidRPr="00BF482C">
        <w:t xml:space="preserve">Побуждать рассказывать о своем восприятии конкретного поступка литературного персонажа. </w:t>
      </w:r>
      <w:proofErr w:type="gramStart"/>
      <w:r w:rsidRPr="00BF482C">
        <w:t>Помогать детям понять</w:t>
      </w:r>
      <w:proofErr w:type="gramEnd"/>
      <w:r w:rsidRPr="00BF482C">
        <w:t xml:space="preserve"> скрытые мотивы поведения героев произведения. </w:t>
      </w:r>
    </w:p>
    <w:p w:rsidR="009E3973" w:rsidRPr="00BF482C" w:rsidRDefault="009E3973" w:rsidP="009E3973">
      <w:pPr>
        <w:tabs>
          <w:tab w:val="left" w:pos="3591"/>
        </w:tabs>
        <w:jc w:val="both"/>
      </w:pPr>
      <w:r w:rsidRPr="00BF482C">
        <w:t xml:space="preserve">Продолжать объяснять (с опорой на прочитанное произведение) доступные детям жанровые особенности сказок, рассказов, стихотворений. </w:t>
      </w:r>
    </w:p>
    <w:p w:rsidR="009E3973" w:rsidRPr="00BF482C" w:rsidRDefault="009E3973" w:rsidP="009E3973">
      <w:pPr>
        <w:tabs>
          <w:tab w:val="left" w:pos="3591"/>
        </w:tabs>
        <w:jc w:val="both"/>
      </w:pPr>
      <w:r w:rsidRPr="00BF482C">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9E3973" w:rsidRPr="00BF482C" w:rsidRDefault="009E3973" w:rsidP="009E3973">
      <w:pPr>
        <w:tabs>
          <w:tab w:val="left" w:pos="3591"/>
        </w:tabs>
        <w:jc w:val="both"/>
      </w:pPr>
      <w:r w:rsidRPr="00BF482C">
        <w:t>Помогать выразительно, с естественными интонациями читать стихи, участвовать в чтении текста по ролям, в инсценировках.</w:t>
      </w:r>
    </w:p>
    <w:p w:rsidR="009E3973" w:rsidRPr="00BF482C" w:rsidRDefault="009E3973" w:rsidP="009E3973">
      <w:pPr>
        <w:tabs>
          <w:tab w:val="left" w:pos="3591"/>
        </w:tabs>
        <w:jc w:val="both"/>
      </w:pPr>
      <w:r w:rsidRPr="00BF482C">
        <w:t xml:space="preserve">Продолжать знакомить с книгами. Обращать внимание детей на оформление книги, на иллюстрации. Сравнивать иллюстрации </w:t>
      </w:r>
      <w:proofErr w:type="gramStart"/>
      <w:r w:rsidRPr="00BF482C">
        <w:t>разных</w:t>
      </w:r>
      <w:proofErr w:type="gramEnd"/>
      <w:r w:rsidRPr="00BF482C">
        <w:t xml:space="preserve"> </w:t>
      </w:r>
    </w:p>
    <w:p w:rsidR="009E3973" w:rsidRPr="00BF482C" w:rsidRDefault="009E3973" w:rsidP="009E3973">
      <w:pPr>
        <w:tabs>
          <w:tab w:val="left" w:pos="3591"/>
        </w:tabs>
        <w:jc w:val="both"/>
      </w:pPr>
      <w:r w:rsidRPr="00BF482C">
        <w:t>художников к одному и тому же произведению. Выяснять симпатии и предпочтения детей.</w:t>
      </w:r>
    </w:p>
    <w:p w:rsidR="009E3973" w:rsidRPr="00BF482C" w:rsidRDefault="009E3973" w:rsidP="009E3973">
      <w:pPr>
        <w:tabs>
          <w:tab w:val="left" w:pos="3591"/>
        </w:tabs>
        <w:jc w:val="both"/>
        <w:rPr>
          <w:b/>
        </w:rPr>
      </w:pPr>
      <w:r w:rsidRPr="00BF482C">
        <w:rPr>
          <w:b/>
        </w:rPr>
        <w:t xml:space="preserve">Подготовительная к школе группа (от 6 до 7 лет) </w:t>
      </w:r>
    </w:p>
    <w:p w:rsidR="009E3973" w:rsidRPr="00BF482C" w:rsidRDefault="009E3973" w:rsidP="009E3973">
      <w:pPr>
        <w:tabs>
          <w:tab w:val="left" w:pos="3591"/>
        </w:tabs>
        <w:jc w:val="both"/>
      </w:pPr>
      <w:r w:rsidRPr="00BF482C">
        <w:t xml:space="preserve">Продолжать развивать интерес детей к художественной литературе. </w:t>
      </w:r>
    </w:p>
    <w:p w:rsidR="009E3973" w:rsidRPr="00BF482C" w:rsidRDefault="009E3973" w:rsidP="009E3973">
      <w:pPr>
        <w:tabs>
          <w:tab w:val="left" w:pos="3591"/>
        </w:tabs>
        <w:jc w:val="both"/>
      </w:pPr>
      <w:r w:rsidRPr="00BF482C">
        <w:t>Пополнять литературный багаж сказками, рассказами, стихотворениями, загадками, считалками, скороговорками.</w:t>
      </w:r>
    </w:p>
    <w:p w:rsidR="009E3973" w:rsidRPr="00BF482C" w:rsidRDefault="009E3973" w:rsidP="009E3973">
      <w:pPr>
        <w:tabs>
          <w:tab w:val="left" w:pos="3591"/>
        </w:tabs>
        <w:jc w:val="both"/>
      </w:pPr>
      <w:r w:rsidRPr="00BF482C">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E3973" w:rsidRPr="00BF482C" w:rsidRDefault="009E3973" w:rsidP="009E3973">
      <w:pPr>
        <w:tabs>
          <w:tab w:val="left" w:pos="3591"/>
        </w:tabs>
        <w:jc w:val="both"/>
      </w:pPr>
      <w:r w:rsidRPr="00BF482C">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E3973" w:rsidRPr="00BF482C" w:rsidRDefault="009E3973" w:rsidP="009E3973">
      <w:pPr>
        <w:tabs>
          <w:tab w:val="left" w:pos="3591"/>
        </w:tabs>
        <w:jc w:val="both"/>
      </w:pPr>
      <w:r w:rsidRPr="00BF482C">
        <w:t xml:space="preserve">Продолжать совершенствовать художественно-речевые исполнительские навыки детей при чтении стихотворений, в драматизациях </w:t>
      </w:r>
    </w:p>
    <w:p w:rsidR="009E3973" w:rsidRPr="00BF482C" w:rsidRDefault="009E3973" w:rsidP="009E3973">
      <w:pPr>
        <w:tabs>
          <w:tab w:val="left" w:pos="3591"/>
        </w:tabs>
        <w:jc w:val="both"/>
      </w:pPr>
      <w:proofErr w:type="gramStart"/>
      <w:r w:rsidRPr="00BF482C">
        <w:t xml:space="preserve">(эмоциональность исполнения, естественность поведения, умение интонацией, жестом, мимикой передать свое отношение к содержанию </w:t>
      </w:r>
      <w:proofErr w:type="gramEnd"/>
    </w:p>
    <w:p w:rsidR="009E3973" w:rsidRPr="00BF482C" w:rsidRDefault="009E3973" w:rsidP="009E3973">
      <w:pPr>
        <w:tabs>
          <w:tab w:val="left" w:pos="3591"/>
        </w:tabs>
        <w:jc w:val="both"/>
      </w:pPr>
      <w:r w:rsidRPr="00BF482C">
        <w:t xml:space="preserve">литературной фразы). </w:t>
      </w:r>
    </w:p>
    <w:p w:rsidR="009E3973" w:rsidRPr="00BF482C" w:rsidRDefault="009E3973" w:rsidP="009E3973">
      <w:pPr>
        <w:tabs>
          <w:tab w:val="left" w:pos="3591"/>
        </w:tabs>
        <w:jc w:val="both"/>
      </w:pPr>
      <w:proofErr w:type="gramStart"/>
      <w:r w:rsidRPr="00BF482C">
        <w:t>Помогать детям объяснять</w:t>
      </w:r>
      <w:proofErr w:type="gramEnd"/>
      <w:r w:rsidRPr="00BF482C">
        <w:t xml:space="preserve"> основные различия между литературными жанрами: сказкой, рассказом, стихотворением.</w:t>
      </w:r>
    </w:p>
    <w:p w:rsidR="001F1373" w:rsidRPr="00BF482C" w:rsidRDefault="009E3973" w:rsidP="009E3973">
      <w:pPr>
        <w:tabs>
          <w:tab w:val="left" w:pos="3591"/>
        </w:tabs>
        <w:jc w:val="both"/>
      </w:pPr>
      <w:r w:rsidRPr="00BF482C">
        <w:t>Продолжать знакомить детей с иллюстрациями известных художников.</w:t>
      </w:r>
    </w:p>
    <w:p w:rsidR="009E3973" w:rsidRPr="00BF482C" w:rsidRDefault="009E3973" w:rsidP="009E3973">
      <w:pPr>
        <w:tabs>
          <w:tab w:val="left" w:pos="3591"/>
        </w:tabs>
        <w:jc w:val="both"/>
      </w:pPr>
    </w:p>
    <w:p w:rsidR="001F1373" w:rsidRPr="005D382A" w:rsidRDefault="001F1373" w:rsidP="005D382A">
      <w:pPr>
        <w:tabs>
          <w:tab w:val="left" w:pos="3591"/>
        </w:tabs>
        <w:ind w:firstLine="709"/>
        <w:jc w:val="both"/>
        <w:rPr>
          <w:sz w:val="22"/>
          <w:szCs w:val="22"/>
        </w:rPr>
      </w:pPr>
    </w:p>
    <w:p w:rsidR="001F1373" w:rsidRPr="005D382A" w:rsidRDefault="001F1373" w:rsidP="00D44695">
      <w:pPr>
        <w:tabs>
          <w:tab w:val="left" w:pos="3591"/>
        </w:tabs>
        <w:jc w:val="both"/>
        <w:rPr>
          <w:b/>
          <w:sz w:val="22"/>
          <w:szCs w:val="22"/>
        </w:rPr>
      </w:pPr>
      <w:r w:rsidRPr="005D382A">
        <w:rPr>
          <w:b/>
          <w:sz w:val="22"/>
          <w:szCs w:val="22"/>
        </w:rPr>
        <w:t>ОБРАЗОВАТЕЛЬНАЯ ОБЛАСТЬ «ХУДОЖЕСТВЕННО-ЭСТЕТИЧЕСКОЕ РАЗВИТИЕ»</w:t>
      </w:r>
    </w:p>
    <w:p w:rsidR="001F1373" w:rsidRPr="005D382A" w:rsidRDefault="001F1373" w:rsidP="005D382A">
      <w:pPr>
        <w:tabs>
          <w:tab w:val="left" w:pos="3591"/>
        </w:tabs>
        <w:jc w:val="both"/>
        <w:rPr>
          <w:b/>
          <w:sz w:val="22"/>
          <w:szCs w:val="22"/>
        </w:rPr>
      </w:pPr>
    </w:p>
    <w:p w:rsidR="001F1373" w:rsidRPr="00BF482C" w:rsidRDefault="001F1373" w:rsidP="005D382A">
      <w:pPr>
        <w:tabs>
          <w:tab w:val="left" w:pos="3591"/>
        </w:tabs>
        <w:jc w:val="both"/>
      </w:pPr>
      <w:r w:rsidRPr="00BF482C">
        <w:t xml:space="preserve">«Художественно-эстетическое развитие предполагает развитие предпосылок ценностно-смыслового восприятия и понимания произведений </w:t>
      </w:r>
    </w:p>
    <w:p w:rsidR="001F1373" w:rsidRPr="00BF482C" w:rsidRDefault="001F1373" w:rsidP="005D382A">
      <w:pPr>
        <w:tabs>
          <w:tab w:val="left" w:pos="3591"/>
        </w:tabs>
        <w:jc w:val="both"/>
      </w:pPr>
      <w:proofErr w:type="gramStart"/>
      <w:r w:rsidRPr="00BF482C">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1F1373" w:rsidRPr="00BF482C" w:rsidRDefault="001F1373" w:rsidP="005D382A">
      <w:pPr>
        <w:tabs>
          <w:tab w:val="left" w:pos="3591"/>
        </w:tabs>
        <w:jc w:val="both"/>
      </w:pPr>
    </w:p>
    <w:p w:rsidR="001F1373" w:rsidRPr="00BF482C" w:rsidRDefault="001F1373" w:rsidP="005D382A">
      <w:pPr>
        <w:tabs>
          <w:tab w:val="left" w:pos="3591"/>
        </w:tabs>
        <w:jc w:val="both"/>
        <w:rPr>
          <w:b/>
        </w:rPr>
      </w:pPr>
      <w:r w:rsidRPr="00BF482C">
        <w:rPr>
          <w:b/>
        </w:rPr>
        <w:t xml:space="preserve">Основные цели и задачи </w:t>
      </w:r>
    </w:p>
    <w:p w:rsidR="001F1373" w:rsidRPr="00BF482C" w:rsidRDefault="001F1373" w:rsidP="005D382A">
      <w:pPr>
        <w:tabs>
          <w:tab w:val="left" w:pos="3591"/>
        </w:tabs>
        <w:jc w:val="both"/>
      </w:pPr>
    </w:p>
    <w:p w:rsidR="001F1373" w:rsidRPr="00BF482C" w:rsidRDefault="001F1373" w:rsidP="005D382A">
      <w:pPr>
        <w:tabs>
          <w:tab w:val="left" w:pos="3591"/>
        </w:tabs>
        <w:jc w:val="both"/>
      </w:pPr>
      <w:r w:rsidRPr="00BF482C">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1F1373" w:rsidRPr="00BF482C" w:rsidRDefault="001F1373" w:rsidP="005D382A">
      <w:pPr>
        <w:tabs>
          <w:tab w:val="left" w:pos="3591"/>
        </w:tabs>
        <w:jc w:val="both"/>
      </w:pPr>
      <w:r w:rsidRPr="00BF482C">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1F1373" w:rsidRPr="00BF482C" w:rsidRDefault="001F1373" w:rsidP="005D382A">
      <w:pPr>
        <w:tabs>
          <w:tab w:val="left" w:pos="3591"/>
        </w:tabs>
        <w:jc w:val="both"/>
      </w:pPr>
      <w:r w:rsidRPr="00BF482C">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F1373" w:rsidRPr="00BF482C" w:rsidRDefault="001F1373" w:rsidP="005D382A">
      <w:pPr>
        <w:tabs>
          <w:tab w:val="left" w:pos="3591"/>
        </w:tabs>
        <w:jc w:val="both"/>
      </w:pPr>
      <w:r w:rsidRPr="00BF482C">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F1373" w:rsidRPr="00BF482C" w:rsidRDefault="001F1373" w:rsidP="005D382A">
      <w:pPr>
        <w:tabs>
          <w:tab w:val="left" w:pos="3591"/>
        </w:tabs>
        <w:jc w:val="both"/>
      </w:pPr>
      <w:r w:rsidRPr="00BF482C">
        <w:t xml:space="preserve">Приобщение детей к народному и профессиональному искусству </w:t>
      </w:r>
    </w:p>
    <w:p w:rsidR="001F1373" w:rsidRPr="00BF482C" w:rsidRDefault="001F1373" w:rsidP="005D382A">
      <w:pPr>
        <w:tabs>
          <w:tab w:val="left" w:pos="3591"/>
        </w:tabs>
        <w:jc w:val="both"/>
      </w:pPr>
      <w:r w:rsidRPr="00BF482C">
        <w:t>(</w:t>
      </w:r>
      <w:proofErr w:type="gramStart"/>
      <w:r w:rsidRPr="00BF482C">
        <w:t>словесному</w:t>
      </w:r>
      <w:proofErr w:type="gramEnd"/>
      <w:r w:rsidRPr="00BF482C">
        <w:t xml:space="preserve">,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w:t>
      </w:r>
    </w:p>
    <w:p w:rsidR="001F1373" w:rsidRPr="00BF482C" w:rsidRDefault="001F1373" w:rsidP="005D382A">
      <w:pPr>
        <w:tabs>
          <w:tab w:val="left" w:pos="3591"/>
        </w:tabs>
        <w:jc w:val="both"/>
      </w:pPr>
      <w:r w:rsidRPr="00BF482C">
        <w:t>искусства.</w:t>
      </w:r>
    </w:p>
    <w:p w:rsidR="001F1373" w:rsidRPr="00BF482C" w:rsidRDefault="001F1373" w:rsidP="005D382A">
      <w:pPr>
        <w:tabs>
          <w:tab w:val="left" w:pos="3591"/>
        </w:tabs>
        <w:jc w:val="both"/>
      </w:pPr>
      <w:r w:rsidRPr="00BF482C">
        <w:t>Формирование элементарных представлений о видах и жанрах искусства, средствах выразительности в различных видах искусства.</w:t>
      </w:r>
    </w:p>
    <w:p w:rsidR="001F1373" w:rsidRPr="00BF482C" w:rsidRDefault="001F1373" w:rsidP="005D382A">
      <w:pPr>
        <w:tabs>
          <w:tab w:val="left" w:pos="3591"/>
        </w:tabs>
        <w:jc w:val="both"/>
      </w:pPr>
      <w:r w:rsidRPr="00BF482C">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F1373" w:rsidRPr="00BF482C" w:rsidRDefault="001F1373" w:rsidP="005D382A">
      <w:pPr>
        <w:tabs>
          <w:tab w:val="left" w:pos="3591"/>
        </w:tabs>
        <w:jc w:val="both"/>
      </w:pPr>
      <w:r w:rsidRPr="00BF482C">
        <w:t>Воспитание эмоциональной отзывчивости при восприятии произведений изобразительного искусства.</w:t>
      </w:r>
    </w:p>
    <w:p w:rsidR="001F1373" w:rsidRPr="00BF482C" w:rsidRDefault="001F1373" w:rsidP="005D382A">
      <w:pPr>
        <w:tabs>
          <w:tab w:val="left" w:pos="3591"/>
        </w:tabs>
        <w:jc w:val="both"/>
      </w:pPr>
      <w:r w:rsidRPr="00BF482C">
        <w:t>Воспитание желания и умения взаимодействовать со сверстниками при создании коллективных работ.</w:t>
      </w:r>
    </w:p>
    <w:p w:rsidR="001F1373" w:rsidRPr="00BF482C" w:rsidRDefault="001F1373" w:rsidP="005D382A">
      <w:pPr>
        <w:tabs>
          <w:tab w:val="left" w:pos="3591"/>
        </w:tabs>
        <w:jc w:val="both"/>
      </w:pPr>
      <w:r w:rsidRPr="00BF482C">
        <w:t xml:space="preserve">Конструктивно-модельная деятельность. Приобщение к конструированию; развитие интереса к конструктивной деятельности, знакомство </w:t>
      </w:r>
    </w:p>
    <w:p w:rsidR="001F1373" w:rsidRPr="00BF482C" w:rsidRDefault="001F1373" w:rsidP="005D382A">
      <w:pPr>
        <w:tabs>
          <w:tab w:val="left" w:pos="3591"/>
        </w:tabs>
        <w:jc w:val="both"/>
      </w:pPr>
      <w:r w:rsidRPr="00BF482C">
        <w:t>с различными видами конструкторов.</w:t>
      </w:r>
    </w:p>
    <w:p w:rsidR="001F1373" w:rsidRPr="00BF482C" w:rsidRDefault="001F1373" w:rsidP="005D382A">
      <w:pPr>
        <w:tabs>
          <w:tab w:val="left" w:pos="3591"/>
        </w:tabs>
        <w:jc w:val="both"/>
      </w:pPr>
      <w:r w:rsidRPr="00BF482C">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F1373" w:rsidRPr="00BF482C" w:rsidRDefault="001F1373" w:rsidP="005D382A">
      <w:pPr>
        <w:tabs>
          <w:tab w:val="left" w:pos="3591"/>
        </w:tabs>
        <w:jc w:val="both"/>
      </w:pPr>
      <w:r w:rsidRPr="00BF482C">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F1373" w:rsidRPr="00BF482C" w:rsidRDefault="001F1373" w:rsidP="005D382A">
      <w:pPr>
        <w:tabs>
          <w:tab w:val="left" w:pos="3591"/>
        </w:tabs>
        <w:jc w:val="both"/>
      </w:pPr>
      <w:r w:rsidRPr="00BF482C">
        <w:t xml:space="preserve">Развитие музыкальных способностей: поэтического и музыкального слуха, чувства ритма, музыкальной памяти; формирование песенного, </w:t>
      </w:r>
    </w:p>
    <w:p w:rsidR="001F1373" w:rsidRPr="00BF482C" w:rsidRDefault="001F1373" w:rsidP="005D382A">
      <w:pPr>
        <w:tabs>
          <w:tab w:val="left" w:pos="3591"/>
        </w:tabs>
        <w:jc w:val="both"/>
      </w:pPr>
      <w:r w:rsidRPr="00BF482C">
        <w:t>музыкального вкуса.</w:t>
      </w:r>
    </w:p>
    <w:p w:rsidR="001F1373" w:rsidRPr="00BF482C" w:rsidRDefault="001F1373" w:rsidP="005D382A">
      <w:pPr>
        <w:tabs>
          <w:tab w:val="left" w:pos="3591"/>
        </w:tabs>
        <w:jc w:val="both"/>
      </w:pPr>
      <w:r w:rsidRPr="00BF482C">
        <w:t>Воспитание интереса к музыкально-художественной деятельности, совершенствование умений в этом виде деятельности.</w:t>
      </w:r>
    </w:p>
    <w:p w:rsidR="001F1373" w:rsidRPr="00BF482C" w:rsidRDefault="001F1373" w:rsidP="005D382A">
      <w:pPr>
        <w:tabs>
          <w:tab w:val="left" w:pos="3591"/>
        </w:tabs>
        <w:jc w:val="both"/>
      </w:pPr>
      <w:r w:rsidRPr="00BF482C">
        <w:t xml:space="preserve">Развитие детского музыкально-художественного творчества, реализация самостоятельной творческой деятельности детей; удовлетворение </w:t>
      </w:r>
    </w:p>
    <w:p w:rsidR="001F1373" w:rsidRPr="00BF482C" w:rsidRDefault="001F1373" w:rsidP="005D382A">
      <w:pPr>
        <w:tabs>
          <w:tab w:val="left" w:pos="3591"/>
        </w:tabs>
        <w:jc w:val="both"/>
      </w:pPr>
      <w:r w:rsidRPr="00BF482C">
        <w:t>потребности в самовыражении</w:t>
      </w:r>
      <w:r w:rsidR="003D2113">
        <w:t>.</w:t>
      </w:r>
    </w:p>
    <w:p w:rsidR="001F1373" w:rsidRPr="00BF482C" w:rsidRDefault="001F1373" w:rsidP="005D382A">
      <w:pPr>
        <w:tabs>
          <w:tab w:val="left" w:pos="3591"/>
        </w:tabs>
        <w:jc w:val="both"/>
        <w:rPr>
          <w:b/>
        </w:rPr>
      </w:pPr>
    </w:p>
    <w:p w:rsidR="009E3973" w:rsidRPr="00BF482C" w:rsidRDefault="009E3973" w:rsidP="009E3973">
      <w:pPr>
        <w:tabs>
          <w:tab w:val="left" w:pos="3591"/>
        </w:tabs>
        <w:ind w:firstLine="709"/>
        <w:jc w:val="both"/>
        <w:rPr>
          <w:b/>
        </w:rPr>
      </w:pPr>
      <w:r w:rsidRPr="00BF482C">
        <w:rPr>
          <w:b/>
        </w:rPr>
        <w:t xml:space="preserve">(Более подробно </w:t>
      </w:r>
      <w:proofErr w:type="gramStart"/>
      <w:r w:rsidRPr="00BF482C">
        <w:rPr>
          <w:b/>
        </w:rPr>
        <w:t>см</w:t>
      </w:r>
      <w:proofErr w:type="gramEnd"/>
      <w:r w:rsidRPr="00BF482C">
        <w:rPr>
          <w:b/>
        </w:rPr>
        <w:t>. стр. 176 авторской  комплексной программы «От рождения до школы»)</w:t>
      </w:r>
    </w:p>
    <w:p w:rsidR="001F1373" w:rsidRPr="00BF482C" w:rsidRDefault="001F1373" w:rsidP="005D382A">
      <w:pPr>
        <w:tabs>
          <w:tab w:val="left" w:pos="3591"/>
        </w:tabs>
        <w:jc w:val="both"/>
        <w:rPr>
          <w:b/>
        </w:rPr>
      </w:pPr>
    </w:p>
    <w:p w:rsidR="001F1373" w:rsidRPr="00BF482C" w:rsidRDefault="001F1373" w:rsidP="005D382A">
      <w:pPr>
        <w:tabs>
          <w:tab w:val="left" w:pos="3591"/>
        </w:tabs>
        <w:ind w:firstLine="709"/>
        <w:jc w:val="both"/>
      </w:pPr>
    </w:p>
    <w:p w:rsidR="001F1373" w:rsidRPr="00BF482C" w:rsidRDefault="009E3973" w:rsidP="00D44695">
      <w:pPr>
        <w:tabs>
          <w:tab w:val="left" w:pos="3591"/>
        </w:tabs>
        <w:jc w:val="both"/>
        <w:rPr>
          <w:b/>
        </w:rPr>
      </w:pPr>
      <w:proofErr w:type="gramStart"/>
      <w:r w:rsidRPr="00BF482C">
        <w:rPr>
          <w:b/>
        </w:rPr>
        <w:t>Часть</w:t>
      </w:r>
      <w:proofErr w:type="gramEnd"/>
      <w:r w:rsidRPr="00BF482C">
        <w:rPr>
          <w:b/>
        </w:rPr>
        <w:t xml:space="preserve"> формируемая участниками образовательных отношений</w:t>
      </w:r>
    </w:p>
    <w:p w:rsidR="009E3973" w:rsidRPr="00BF482C" w:rsidRDefault="009E3973" w:rsidP="005D382A">
      <w:pPr>
        <w:tabs>
          <w:tab w:val="left" w:pos="3591"/>
        </w:tabs>
        <w:ind w:firstLine="709"/>
        <w:jc w:val="both"/>
        <w:rPr>
          <w:b/>
        </w:rPr>
      </w:pPr>
    </w:p>
    <w:p w:rsidR="005E2E16" w:rsidRPr="005E2E16" w:rsidRDefault="005E2E16" w:rsidP="005E2E16">
      <w:pPr>
        <w:shd w:val="clear" w:color="auto" w:fill="FFFFFF"/>
        <w:jc w:val="both"/>
        <w:rPr>
          <w:rFonts w:ascii="Arial" w:hAnsi="Arial" w:cs="Arial"/>
          <w:color w:val="000000"/>
        </w:rPr>
      </w:pPr>
      <w:r>
        <w:rPr>
          <w:color w:val="000000"/>
        </w:rPr>
        <w:t>        П</w:t>
      </w:r>
      <w:r w:rsidRPr="005E2E16">
        <w:rPr>
          <w:color w:val="000000"/>
        </w:rPr>
        <w:t>рогра</w:t>
      </w:r>
      <w:r>
        <w:rPr>
          <w:color w:val="000000"/>
        </w:rPr>
        <w:t>мма</w:t>
      </w:r>
      <w:r w:rsidRPr="005E2E16">
        <w:rPr>
          <w:color w:val="000000"/>
        </w:rPr>
        <w:t xml:space="preserve"> художественного воспитания дошкольников «Цветные ладошки» </w:t>
      </w:r>
      <w:r>
        <w:rPr>
          <w:color w:val="000000"/>
        </w:rPr>
        <w:t>предполагает</w:t>
      </w:r>
      <w:r w:rsidRPr="005E2E16">
        <w:rPr>
          <w:color w:val="000000"/>
        </w:rPr>
        <w:t>:</w:t>
      </w:r>
    </w:p>
    <w:p w:rsidR="005E2E16" w:rsidRPr="005E2E16" w:rsidRDefault="005E2E16" w:rsidP="005E2E16">
      <w:pPr>
        <w:shd w:val="clear" w:color="auto" w:fill="FFFFFF"/>
        <w:jc w:val="both"/>
        <w:rPr>
          <w:rFonts w:ascii="Arial" w:hAnsi="Arial" w:cs="Arial"/>
          <w:color w:val="000000"/>
        </w:rPr>
      </w:pPr>
      <w:r w:rsidRPr="005E2E16">
        <w:rPr>
          <w:color w:val="000000"/>
        </w:rPr>
        <w:t>1) формирование эстетического отношения и художественных способностей в активной творческой деятельности детей;</w:t>
      </w:r>
    </w:p>
    <w:p w:rsidR="005E2E16" w:rsidRPr="005E2E16" w:rsidRDefault="005E2E16" w:rsidP="005E2E16">
      <w:pPr>
        <w:shd w:val="clear" w:color="auto" w:fill="FFFFFF"/>
        <w:jc w:val="both"/>
        <w:rPr>
          <w:rFonts w:ascii="Arial" w:hAnsi="Arial" w:cs="Arial"/>
          <w:color w:val="000000"/>
        </w:rPr>
      </w:pPr>
      <w:r w:rsidRPr="005E2E16">
        <w:rPr>
          <w:color w:val="000000"/>
        </w:rPr>
        <w:t>2) создание развивающей среды для занятий по рисованию, лепке, аппликации, художественному труду и самостоятельного детского творчества;</w:t>
      </w:r>
    </w:p>
    <w:p w:rsidR="005E2E16" w:rsidRPr="005E2E16" w:rsidRDefault="005E2E16" w:rsidP="005E2E16">
      <w:pPr>
        <w:shd w:val="clear" w:color="auto" w:fill="FFFFFF"/>
        <w:jc w:val="both"/>
        <w:rPr>
          <w:rFonts w:ascii="Arial" w:hAnsi="Arial" w:cs="Arial"/>
          <w:color w:val="000000"/>
        </w:rPr>
      </w:pPr>
      <w:r w:rsidRPr="005E2E16">
        <w:rPr>
          <w:color w:val="000000"/>
        </w:rPr>
        <w:lastRenderedPageBreak/>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5E2E16" w:rsidRPr="005E2E16" w:rsidRDefault="005E2E16" w:rsidP="005E2E16">
      <w:pPr>
        <w:shd w:val="clear" w:color="auto" w:fill="FFFFFF"/>
        <w:rPr>
          <w:rFonts w:ascii="Arial" w:hAnsi="Arial" w:cs="Arial"/>
          <w:color w:val="000000"/>
        </w:rPr>
      </w:pPr>
      <w:r w:rsidRPr="005E2E16">
        <w:rPr>
          <w:b/>
          <w:bCs/>
          <w:color w:val="000000"/>
        </w:rPr>
        <w:t>Модель    эстетического   отношения</w:t>
      </w:r>
    </w:p>
    <w:p w:rsidR="005E2E16" w:rsidRPr="005E2E16" w:rsidRDefault="005E2E16" w:rsidP="005E2E16">
      <w:pPr>
        <w:shd w:val="clear" w:color="auto" w:fill="FFFFFF"/>
        <w:jc w:val="both"/>
        <w:rPr>
          <w:rFonts w:ascii="Arial" w:hAnsi="Arial" w:cs="Arial"/>
          <w:color w:val="000000"/>
        </w:rPr>
      </w:pPr>
      <w:r w:rsidRPr="005E2E16">
        <w:rPr>
          <w:color w:val="000000"/>
        </w:rPr>
        <w:t>включает три ведущих компонента, каждый из которых, в свою очередь, является многосторонним явлением.</w:t>
      </w:r>
    </w:p>
    <w:p w:rsidR="005E2E16" w:rsidRPr="005E2E16" w:rsidRDefault="005E2E16" w:rsidP="005E2E16">
      <w:pPr>
        <w:shd w:val="clear" w:color="auto" w:fill="FFFFFF"/>
        <w:jc w:val="both"/>
        <w:rPr>
          <w:rFonts w:ascii="Arial" w:hAnsi="Arial" w:cs="Arial"/>
          <w:color w:val="000000"/>
        </w:rPr>
      </w:pPr>
      <w:r w:rsidRPr="005E2E16">
        <w:rPr>
          <w:color w:val="000000"/>
        </w:rPr>
        <w:t>1. </w:t>
      </w:r>
      <w:r w:rsidRPr="005E2E16">
        <w:rPr>
          <w:i/>
          <w:iCs/>
          <w:color w:val="000000"/>
        </w:rPr>
        <w:t>Способность эмоционального переживания.</w:t>
      </w:r>
    </w:p>
    <w:p w:rsidR="005E2E16" w:rsidRPr="005E2E16" w:rsidRDefault="005E2E16" w:rsidP="005E2E16">
      <w:pPr>
        <w:shd w:val="clear" w:color="auto" w:fill="FFFFFF"/>
        <w:jc w:val="both"/>
        <w:rPr>
          <w:rFonts w:ascii="Arial" w:hAnsi="Arial" w:cs="Arial"/>
          <w:color w:val="000000"/>
        </w:rPr>
      </w:pPr>
      <w:r w:rsidRPr="005E2E16">
        <w:rPr>
          <w:color w:val="000000"/>
        </w:rPr>
        <w:t xml:space="preserve">Ребёнок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w:t>
      </w:r>
      <w:proofErr w:type="spellStart"/>
      <w:r w:rsidRPr="005E2E16">
        <w:rPr>
          <w:color w:val="000000"/>
        </w:rPr>
        <w:t>Эмпатия</w:t>
      </w:r>
      <w:proofErr w:type="spellEnd"/>
      <w:r w:rsidRPr="005E2E16">
        <w:rPr>
          <w:color w:val="000000"/>
        </w:rPr>
        <w:t xml:space="preserve">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w:t>
      </w:r>
    </w:p>
    <w:p w:rsidR="005E2E16" w:rsidRPr="005E2E16" w:rsidRDefault="005E2E16" w:rsidP="005E2E16">
      <w:pPr>
        <w:shd w:val="clear" w:color="auto" w:fill="FFFFFF"/>
        <w:jc w:val="both"/>
        <w:rPr>
          <w:rFonts w:ascii="Arial" w:hAnsi="Arial" w:cs="Arial"/>
          <w:color w:val="000000"/>
        </w:rPr>
      </w:pPr>
      <w:r w:rsidRPr="005E2E16">
        <w:rPr>
          <w:i/>
          <w:iCs/>
          <w:color w:val="000000"/>
        </w:rPr>
        <w:t>2. Способность к активному усвоению художественного опыта </w:t>
      </w:r>
      <w:r w:rsidRPr="005E2E16">
        <w:rPr>
          <w:color w:val="000000"/>
        </w:rPr>
        <w:t>(эстетической  апперцепции), </w:t>
      </w:r>
      <w:r w:rsidRPr="005E2E16">
        <w:rPr>
          <w:i/>
          <w:iCs/>
          <w:color w:val="000000"/>
        </w:rPr>
        <w:t>к самостоятельной творческой деятельности, к саморазвитию и экспериментировани</w:t>
      </w:r>
      <w:proofErr w:type="gramStart"/>
      <w:r w:rsidRPr="005E2E16">
        <w:rPr>
          <w:i/>
          <w:iCs/>
          <w:color w:val="000000"/>
        </w:rPr>
        <w:t>ю</w:t>
      </w:r>
      <w:r w:rsidRPr="005E2E16">
        <w:rPr>
          <w:color w:val="000000"/>
        </w:rPr>
        <w:t>(</w:t>
      </w:r>
      <w:proofErr w:type="gramEnd"/>
      <w:r w:rsidRPr="005E2E16">
        <w:rPr>
          <w:color w:val="000000"/>
        </w:rPr>
        <w:t>поисковым действиям). Ребёнок приобретает основы знаний  и  представлений  о различных видах искусства, начинает осваивать их «язык» -  изобразительно-выразительные средства. На этой основе у ребёнка формируются  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ребёнку самостоятельно переносить свой опыт (уже знакомое и освоенное под руководством взрослого или в сотворчестве с ним) в новые условия и самостоятельно применять в творческих ситуациях.</w:t>
      </w:r>
    </w:p>
    <w:p w:rsidR="005E2E16" w:rsidRPr="005E2E16" w:rsidRDefault="005E2E16" w:rsidP="005E2E16">
      <w:pPr>
        <w:shd w:val="clear" w:color="auto" w:fill="FFFFFF"/>
        <w:jc w:val="both"/>
        <w:rPr>
          <w:rFonts w:ascii="Arial" w:hAnsi="Arial" w:cs="Arial"/>
          <w:color w:val="000000"/>
        </w:rPr>
      </w:pPr>
      <w:r w:rsidRPr="005E2E16">
        <w:rPr>
          <w:color w:val="000000"/>
        </w:rPr>
        <w:t>3. </w:t>
      </w:r>
      <w:r w:rsidRPr="005E2E16">
        <w:rPr>
          <w:i/>
          <w:iCs/>
          <w:color w:val="000000"/>
        </w:rPr>
        <w:t>Специфические художественные и творческие способности </w:t>
      </w:r>
      <w:r w:rsidRPr="005E2E16">
        <w:rPr>
          <w:color w:val="000000"/>
        </w:rPr>
        <w:t>(восприятие, исполнительство и творчество). Развивающий  характер  эстетического воспитания состоится при условии овладения детьми обобщёнными (типичными) и самостоятельными способами художественной деятельности, необходимыми и достаточными во всех видах художественной деятельности.</w:t>
      </w:r>
    </w:p>
    <w:p w:rsidR="001F1373" w:rsidRPr="00BF482C" w:rsidRDefault="001F1373" w:rsidP="00D44695">
      <w:pPr>
        <w:tabs>
          <w:tab w:val="left" w:pos="3591"/>
        </w:tabs>
        <w:jc w:val="both"/>
        <w:rPr>
          <w:b/>
        </w:rPr>
      </w:pPr>
    </w:p>
    <w:p w:rsidR="001F1373" w:rsidRPr="00BF482C" w:rsidRDefault="001F1373" w:rsidP="005D382A">
      <w:pPr>
        <w:tabs>
          <w:tab w:val="left" w:pos="3591"/>
        </w:tabs>
        <w:ind w:firstLine="709"/>
        <w:jc w:val="both"/>
        <w:rPr>
          <w:b/>
        </w:rPr>
      </w:pPr>
      <w:r w:rsidRPr="00BF482C">
        <w:rPr>
          <w:b/>
        </w:rPr>
        <w:t>ОБРАЗОВАТЕЛЬНАЯ ОБЛАСТЬ  «ФИЗИЧЕСКОЕ РАЗВИТИЕ»</w:t>
      </w:r>
    </w:p>
    <w:p w:rsidR="001F1373" w:rsidRPr="00BF482C" w:rsidRDefault="001F1373" w:rsidP="005D382A">
      <w:pPr>
        <w:tabs>
          <w:tab w:val="left" w:pos="3591"/>
        </w:tabs>
        <w:jc w:val="both"/>
        <w:rPr>
          <w:b/>
        </w:rPr>
      </w:pPr>
    </w:p>
    <w:p w:rsidR="001F1373" w:rsidRPr="00BF482C" w:rsidRDefault="001F1373" w:rsidP="005D382A">
      <w:pPr>
        <w:tabs>
          <w:tab w:val="left" w:pos="3591"/>
        </w:tabs>
        <w:jc w:val="both"/>
      </w:pPr>
      <w:r w:rsidRPr="00BF482C">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F482C">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w:t>
      </w:r>
      <w:proofErr w:type="gramEnd"/>
    </w:p>
    <w:p w:rsidR="001F1373" w:rsidRPr="00BF482C" w:rsidRDefault="001F1373" w:rsidP="005D382A">
      <w:pPr>
        <w:tabs>
          <w:tab w:val="left" w:pos="3591"/>
        </w:tabs>
        <w:jc w:val="both"/>
      </w:pPr>
      <w:r w:rsidRPr="00BF482C">
        <w:t xml:space="preserve">играми с правилами; становление целенаправленности и </w:t>
      </w:r>
      <w:proofErr w:type="spellStart"/>
      <w:r w:rsidRPr="00BF482C">
        <w:t>саморегуляции</w:t>
      </w:r>
      <w:proofErr w:type="spellEnd"/>
      <w:r w:rsidRPr="00BF482C">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F1373" w:rsidRPr="00BF482C" w:rsidRDefault="001F1373" w:rsidP="005D382A">
      <w:pPr>
        <w:tabs>
          <w:tab w:val="left" w:pos="3591"/>
        </w:tabs>
        <w:jc w:val="both"/>
      </w:pPr>
    </w:p>
    <w:p w:rsidR="001F1373" w:rsidRPr="00BF482C" w:rsidRDefault="001F1373" w:rsidP="005D382A">
      <w:pPr>
        <w:tabs>
          <w:tab w:val="left" w:pos="3591"/>
        </w:tabs>
        <w:jc w:val="both"/>
        <w:rPr>
          <w:b/>
        </w:rPr>
      </w:pPr>
      <w:r w:rsidRPr="00BF482C">
        <w:rPr>
          <w:b/>
        </w:rPr>
        <w:t>Основные цели и задачи</w:t>
      </w:r>
    </w:p>
    <w:p w:rsidR="001F1373" w:rsidRPr="00BF482C" w:rsidRDefault="001F1373" w:rsidP="005D382A">
      <w:pPr>
        <w:tabs>
          <w:tab w:val="left" w:pos="3591"/>
        </w:tabs>
        <w:jc w:val="both"/>
      </w:pPr>
    </w:p>
    <w:p w:rsidR="001F1373" w:rsidRPr="00BF482C" w:rsidRDefault="001F1373" w:rsidP="005D382A">
      <w:pPr>
        <w:tabs>
          <w:tab w:val="left" w:pos="3591"/>
        </w:tabs>
        <w:jc w:val="both"/>
      </w:pPr>
      <w:r w:rsidRPr="00BF482C">
        <w:t xml:space="preserve">Формирование начальных представлений о здоровом образе жизни. </w:t>
      </w:r>
    </w:p>
    <w:p w:rsidR="001F1373" w:rsidRPr="00BF482C" w:rsidRDefault="001F1373" w:rsidP="005D382A">
      <w:pPr>
        <w:tabs>
          <w:tab w:val="left" w:pos="3591"/>
        </w:tabs>
        <w:jc w:val="both"/>
      </w:pPr>
      <w:r w:rsidRPr="00BF482C">
        <w:t>Формирование у детей начальных представлений о здоровом образе жизни.</w:t>
      </w:r>
    </w:p>
    <w:p w:rsidR="001F1373" w:rsidRPr="00BF482C" w:rsidRDefault="001F1373" w:rsidP="005D382A">
      <w:pPr>
        <w:tabs>
          <w:tab w:val="left" w:pos="3591"/>
        </w:tabs>
        <w:jc w:val="both"/>
      </w:pPr>
      <w:r w:rsidRPr="00BF482C">
        <w:lastRenderedPageBreak/>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1F1373" w:rsidRPr="00BF482C" w:rsidRDefault="001F1373" w:rsidP="005D382A">
      <w:pPr>
        <w:tabs>
          <w:tab w:val="left" w:pos="3591"/>
        </w:tabs>
        <w:jc w:val="both"/>
      </w:pPr>
      <w:r w:rsidRPr="00BF482C">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F1373" w:rsidRPr="00BF482C" w:rsidRDefault="001F1373" w:rsidP="005D382A">
      <w:pPr>
        <w:tabs>
          <w:tab w:val="left" w:pos="3591"/>
        </w:tabs>
        <w:jc w:val="both"/>
      </w:pPr>
      <w:r w:rsidRPr="00BF482C">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F1373" w:rsidRPr="00BF482C" w:rsidRDefault="001F1373" w:rsidP="005D382A">
      <w:pPr>
        <w:tabs>
          <w:tab w:val="left" w:pos="3591"/>
        </w:tabs>
        <w:jc w:val="both"/>
      </w:pPr>
      <w:r w:rsidRPr="00BF482C">
        <w:t xml:space="preserve">Развитие интереса к участию в подвижных и спортивных играх и физических упражнениях, активности </w:t>
      </w:r>
      <w:proofErr w:type="gramStart"/>
      <w:r w:rsidRPr="00BF482C">
        <w:t>в</w:t>
      </w:r>
      <w:proofErr w:type="gramEnd"/>
      <w:r w:rsidRPr="00BF482C">
        <w:t xml:space="preserve"> самостоятельной двигательной </w:t>
      </w:r>
    </w:p>
    <w:p w:rsidR="005E2E16" w:rsidRPr="00C53B53" w:rsidRDefault="001F1373" w:rsidP="005E2E16">
      <w:pPr>
        <w:tabs>
          <w:tab w:val="left" w:pos="3591"/>
        </w:tabs>
        <w:jc w:val="both"/>
      </w:pPr>
      <w:r w:rsidRPr="00BF482C">
        <w:t>деятельности; интереса и любви к спорту.</w:t>
      </w:r>
    </w:p>
    <w:p w:rsidR="005E2E16" w:rsidRDefault="005E2E16" w:rsidP="005E2E16">
      <w:pPr>
        <w:tabs>
          <w:tab w:val="left" w:pos="3591"/>
        </w:tabs>
        <w:jc w:val="both"/>
        <w:rPr>
          <w:b/>
        </w:rPr>
      </w:pPr>
      <w:r w:rsidRPr="00BF482C">
        <w:rPr>
          <w:b/>
        </w:rPr>
        <w:t xml:space="preserve">(Более подробно </w:t>
      </w:r>
      <w:proofErr w:type="gramStart"/>
      <w:r w:rsidRPr="00BF482C">
        <w:rPr>
          <w:b/>
        </w:rPr>
        <w:t>см</w:t>
      </w:r>
      <w:proofErr w:type="gramEnd"/>
      <w:r w:rsidRPr="00BF482C">
        <w:rPr>
          <w:b/>
        </w:rPr>
        <w:t>. стр.</w:t>
      </w:r>
      <w:r>
        <w:rPr>
          <w:b/>
        </w:rPr>
        <w:t xml:space="preserve"> 205</w:t>
      </w:r>
      <w:r w:rsidRPr="00BF482C">
        <w:rPr>
          <w:b/>
        </w:rPr>
        <w:t xml:space="preserve"> авторской  комплексной программы «От рождения до школы»)</w:t>
      </w:r>
    </w:p>
    <w:p w:rsidR="005E2E16" w:rsidRPr="00BF482C" w:rsidRDefault="005E2E16" w:rsidP="005D382A">
      <w:pPr>
        <w:tabs>
          <w:tab w:val="left" w:pos="3591"/>
        </w:tabs>
        <w:jc w:val="both"/>
        <w:rPr>
          <w:b/>
        </w:rPr>
      </w:pPr>
    </w:p>
    <w:p w:rsidR="00704875" w:rsidRDefault="00704875" w:rsidP="003D2113">
      <w:pPr>
        <w:tabs>
          <w:tab w:val="left" w:pos="3591"/>
        </w:tabs>
        <w:jc w:val="both"/>
        <w:rPr>
          <w:b/>
          <w:sz w:val="22"/>
          <w:szCs w:val="22"/>
        </w:rPr>
      </w:pPr>
    </w:p>
    <w:p w:rsidR="001F1373" w:rsidRPr="00C53B53" w:rsidRDefault="001F1373" w:rsidP="00446D36">
      <w:pPr>
        <w:tabs>
          <w:tab w:val="left" w:pos="3591"/>
        </w:tabs>
        <w:jc w:val="both"/>
        <w:rPr>
          <w:b/>
        </w:rPr>
      </w:pPr>
      <w:r w:rsidRPr="00C53B53">
        <w:rPr>
          <w:b/>
        </w:rPr>
        <w:t>Физкультурно-оздоровительная работа</w:t>
      </w:r>
    </w:p>
    <w:p w:rsidR="001F1373" w:rsidRPr="00C53B53" w:rsidRDefault="001F1373" w:rsidP="005D382A">
      <w:pPr>
        <w:tabs>
          <w:tab w:val="left" w:pos="3591"/>
        </w:tabs>
        <w:ind w:firstLine="709"/>
        <w:jc w:val="both"/>
        <w:rPr>
          <w:b/>
        </w:rPr>
      </w:pPr>
    </w:p>
    <w:p w:rsidR="001F1373" w:rsidRPr="00C53B53" w:rsidRDefault="001F1373" w:rsidP="005D382A">
      <w:pPr>
        <w:tabs>
          <w:tab w:val="left" w:pos="3591"/>
        </w:tabs>
        <w:ind w:firstLine="709"/>
        <w:jc w:val="both"/>
      </w:pPr>
      <w:r w:rsidRPr="00C53B53">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1F1373" w:rsidRPr="00C53B53" w:rsidRDefault="001F1373" w:rsidP="005D382A">
      <w:pPr>
        <w:tabs>
          <w:tab w:val="left" w:pos="3591"/>
        </w:tabs>
        <w:ind w:firstLine="709"/>
        <w:jc w:val="both"/>
      </w:pPr>
      <w:r w:rsidRPr="00C53B53">
        <w:t>Обращается  внимание на выработку у детей правильной осанки.</w:t>
      </w:r>
    </w:p>
    <w:p w:rsidR="001F1373" w:rsidRPr="00C53B53" w:rsidRDefault="001F1373" w:rsidP="005D382A">
      <w:pPr>
        <w:tabs>
          <w:tab w:val="left" w:pos="3591"/>
        </w:tabs>
        <w:ind w:firstLine="709"/>
        <w:jc w:val="both"/>
      </w:pPr>
      <w:r w:rsidRPr="00C53B53">
        <w:t xml:space="preserve">В помещении обеспечивается оптимальный температурный режим, регулярное проветривание;  </w:t>
      </w:r>
    </w:p>
    <w:p w:rsidR="001F1373" w:rsidRPr="00C53B53" w:rsidRDefault="001F1373" w:rsidP="005D382A">
      <w:pPr>
        <w:tabs>
          <w:tab w:val="left" w:pos="3591"/>
        </w:tabs>
        <w:ind w:firstLine="709"/>
        <w:jc w:val="both"/>
      </w:pPr>
      <w:r w:rsidRPr="00C53B53">
        <w:t xml:space="preserve">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1F1373" w:rsidRPr="00C53B53" w:rsidRDefault="001F1373" w:rsidP="005D382A">
      <w:pPr>
        <w:tabs>
          <w:tab w:val="left" w:pos="3591"/>
        </w:tabs>
        <w:ind w:firstLine="709"/>
        <w:jc w:val="both"/>
      </w:pPr>
      <w:r w:rsidRPr="00C53B53">
        <w:t>Поощряется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1F1373" w:rsidRPr="00C53B53" w:rsidRDefault="001F1373" w:rsidP="005D382A">
      <w:pPr>
        <w:tabs>
          <w:tab w:val="left" w:pos="3591"/>
        </w:tabs>
        <w:ind w:firstLine="709"/>
        <w:jc w:val="both"/>
      </w:pPr>
      <w:r w:rsidRPr="00C53B53">
        <w:t>Ежедневн</w:t>
      </w:r>
      <w:r w:rsidR="00704875" w:rsidRPr="00C53B53">
        <w:t xml:space="preserve">о  проводится </w:t>
      </w:r>
      <w:r w:rsidRPr="00C53B53">
        <w:t xml:space="preserve"> утренняя гимнастика.</w:t>
      </w:r>
    </w:p>
    <w:p w:rsidR="001F1373" w:rsidRPr="00C53B53" w:rsidRDefault="001F1373" w:rsidP="005D382A">
      <w:pPr>
        <w:tabs>
          <w:tab w:val="left" w:pos="3591"/>
        </w:tabs>
        <w:ind w:firstLine="709"/>
        <w:jc w:val="both"/>
      </w:pPr>
      <w:r w:rsidRPr="00C53B53">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длительностью 1–3 минуты.</w:t>
      </w:r>
    </w:p>
    <w:p w:rsidR="001F1373" w:rsidRPr="00C53B53" w:rsidRDefault="001F1373" w:rsidP="005D382A">
      <w:pPr>
        <w:tabs>
          <w:tab w:val="left" w:pos="3591"/>
        </w:tabs>
        <w:ind w:firstLine="709"/>
        <w:jc w:val="both"/>
      </w:pPr>
    </w:p>
    <w:p w:rsidR="001F1373" w:rsidRPr="00C53B53" w:rsidRDefault="001F1373" w:rsidP="005D382A">
      <w:pPr>
        <w:tabs>
          <w:tab w:val="left" w:pos="3591"/>
        </w:tabs>
        <w:ind w:firstLine="709"/>
        <w:jc w:val="both"/>
      </w:pPr>
    </w:p>
    <w:p w:rsidR="001F1373" w:rsidRPr="00C53B53" w:rsidRDefault="001F1373" w:rsidP="005D382A">
      <w:pPr>
        <w:jc w:val="center"/>
        <w:rPr>
          <w:b/>
          <w:i/>
        </w:rPr>
      </w:pPr>
      <w:r w:rsidRPr="00C53B53">
        <w:rPr>
          <w:b/>
          <w:i/>
        </w:rPr>
        <w:t>В детском саду созданы условия для двигательной активности и оздоровления детей:</w:t>
      </w:r>
    </w:p>
    <w:p w:rsidR="001F1373" w:rsidRPr="00C53B53" w:rsidRDefault="001F1373" w:rsidP="005D382A">
      <w:pPr>
        <w:ind w:left="360"/>
        <w:jc w:val="both"/>
      </w:pPr>
      <w:r w:rsidRPr="00C53B53">
        <w:t xml:space="preserve"> - гибкий режим;</w:t>
      </w:r>
    </w:p>
    <w:p w:rsidR="001F1373" w:rsidRPr="00C53B53" w:rsidRDefault="001F1373" w:rsidP="005D382A">
      <w:pPr>
        <w:ind w:left="360"/>
        <w:jc w:val="both"/>
      </w:pPr>
      <w:r w:rsidRPr="00C53B53">
        <w:t xml:space="preserve"> - разнообразное оборудование в группах детского сада, в том числе    выполненное самостоятельно воспитателями групп;</w:t>
      </w:r>
    </w:p>
    <w:p w:rsidR="001F1373" w:rsidRPr="00C53B53" w:rsidRDefault="001F1373" w:rsidP="005D382A">
      <w:pPr>
        <w:ind w:left="240"/>
        <w:jc w:val="both"/>
      </w:pPr>
      <w:r w:rsidRPr="00C53B53">
        <w:t xml:space="preserve">  - наличие уголков здоровья в группах;</w:t>
      </w:r>
    </w:p>
    <w:p w:rsidR="001F1373" w:rsidRPr="00C53B53" w:rsidRDefault="001F1373" w:rsidP="005D382A">
      <w:pPr>
        <w:ind w:left="360"/>
        <w:jc w:val="both"/>
      </w:pPr>
      <w:r w:rsidRPr="00C53B53">
        <w:t>-  чередование занятий с целью снижения утомляемости;</w:t>
      </w:r>
    </w:p>
    <w:p w:rsidR="001F1373" w:rsidRPr="00C53B53" w:rsidRDefault="001F1373" w:rsidP="005D382A">
      <w:pPr>
        <w:ind w:left="360"/>
        <w:jc w:val="both"/>
      </w:pPr>
      <w:r w:rsidRPr="00C53B53">
        <w:t>-  правильный подбор и проведение подвижных игр в течени</w:t>
      </w:r>
      <w:proofErr w:type="gramStart"/>
      <w:r w:rsidRPr="00C53B53">
        <w:t>и</w:t>
      </w:r>
      <w:proofErr w:type="gramEnd"/>
      <w:r w:rsidRPr="00C53B53">
        <w:t xml:space="preserve"> дня;</w:t>
      </w:r>
    </w:p>
    <w:p w:rsidR="001F1373" w:rsidRPr="00C53B53" w:rsidRDefault="001F1373" w:rsidP="005D382A">
      <w:pPr>
        <w:ind w:left="360"/>
        <w:jc w:val="both"/>
      </w:pPr>
      <w:r w:rsidRPr="00C53B53">
        <w:t>- индивидуальный режим пробуждения после дневного сна;</w:t>
      </w:r>
    </w:p>
    <w:p w:rsidR="001F1373" w:rsidRPr="00C53B53" w:rsidRDefault="001F1373" w:rsidP="005D382A">
      <w:pPr>
        <w:ind w:left="360"/>
        <w:jc w:val="both"/>
      </w:pPr>
      <w:r w:rsidRPr="00C53B53">
        <w:t xml:space="preserve">- преобладание положительных эмоций во всех видах двигательной активности и ежедневном распорядке дня; </w:t>
      </w:r>
    </w:p>
    <w:p w:rsidR="001F1373" w:rsidRPr="00C53B53" w:rsidRDefault="001F1373" w:rsidP="005D382A">
      <w:pPr>
        <w:ind w:left="480"/>
        <w:jc w:val="both"/>
      </w:pPr>
      <w:r w:rsidRPr="00C53B53">
        <w:t xml:space="preserve">-организация </w:t>
      </w:r>
      <w:proofErr w:type="spellStart"/>
      <w:r w:rsidRPr="00C53B53">
        <w:t>здоровьесберегающей</w:t>
      </w:r>
      <w:proofErr w:type="spellEnd"/>
      <w:r w:rsidRPr="00C53B53">
        <w:t xml:space="preserve"> среды в ДОУ,</w:t>
      </w:r>
    </w:p>
    <w:p w:rsidR="001F1373" w:rsidRPr="00C53B53" w:rsidRDefault="001F1373" w:rsidP="005D382A">
      <w:pPr>
        <w:ind w:left="360"/>
        <w:jc w:val="both"/>
      </w:pPr>
      <w:r w:rsidRPr="00C53B53">
        <w:lastRenderedPageBreak/>
        <w:t>-</w:t>
      </w:r>
      <w:proofErr w:type="spellStart"/>
      <w:r w:rsidRPr="00C53B53">
        <w:t>пропоганда</w:t>
      </w:r>
      <w:proofErr w:type="spellEnd"/>
      <w:r w:rsidRPr="00C53B53">
        <w:t xml:space="preserve"> здорового образа жизни и методов оздоровления в коллективе детей, родителей, сотрудников.</w:t>
      </w:r>
    </w:p>
    <w:p w:rsidR="001F1373" w:rsidRPr="00C53B53" w:rsidRDefault="001F1373" w:rsidP="005D382A">
      <w:pPr>
        <w:tabs>
          <w:tab w:val="left" w:pos="1620"/>
        </w:tabs>
        <w:jc w:val="center"/>
        <w:rPr>
          <w:b/>
          <w:bCs/>
          <w:i/>
          <w:iCs/>
        </w:rPr>
      </w:pPr>
    </w:p>
    <w:p w:rsidR="00704875" w:rsidRPr="00C53B53" w:rsidRDefault="00704875" w:rsidP="005D382A">
      <w:pPr>
        <w:tabs>
          <w:tab w:val="left" w:pos="1620"/>
        </w:tabs>
        <w:jc w:val="center"/>
        <w:rPr>
          <w:b/>
          <w:bCs/>
          <w:i/>
          <w:iCs/>
        </w:rPr>
      </w:pPr>
    </w:p>
    <w:p w:rsidR="001F1373" w:rsidRPr="00C53B53" w:rsidRDefault="001F1373" w:rsidP="005D382A">
      <w:pPr>
        <w:tabs>
          <w:tab w:val="left" w:pos="1620"/>
        </w:tabs>
        <w:jc w:val="center"/>
        <w:rPr>
          <w:b/>
          <w:bCs/>
          <w:i/>
          <w:iCs/>
        </w:rPr>
      </w:pPr>
      <w:r w:rsidRPr="00C53B53">
        <w:rPr>
          <w:b/>
          <w:bCs/>
          <w:i/>
          <w:iCs/>
        </w:rPr>
        <w:t>Оздоровительн</w:t>
      </w:r>
      <w:r w:rsidRPr="00C53B53">
        <w:rPr>
          <w:b/>
          <w:i/>
        </w:rPr>
        <w:t>ые и закаливающие</w:t>
      </w:r>
      <w:r w:rsidRPr="00C53B53">
        <w:rPr>
          <w:b/>
          <w:bCs/>
          <w:i/>
          <w:iCs/>
        </w:rPr>
        <w:t xml:space="preserve"> мероприятия:</w:t>
      </w:r>
    </w:p>
    <w:p w:rsidR="001F1373" w:rsidRPr="00C53B53" w:rsidRDefault="001F1373" w:rsidP="005D382A">
      <w:pPr>
        <w:tabs>
          <w:tab w:val="left" w:pos="1620"/>
        </w:tabs>
        <w:jc w:val="center"/>
        <w:rPr>
          <w:b/>
          <w:bCs/>
          <w:i/>
          <w:iCs/>
        </w:rPr>
      </w:pPr>
    </w:p>
    <w:p w:rsidR="001F1373" w:rsidRPr="005D382A" w:rsidRDefault="001F1373" w:rsidP="005D382A">
      <w:pPr>
        <w:jc w:val="both"/>
        <w:rPr>
          <w:sz w:val="22"/>
          <w:szCs w:val="22"/>
        </w:rPr>
      </w:pPr>
    </w:p>
    <w:p w:rsidR="001F1373" w:rsidRPr="005D382A" w:rsidRDefault="001F1373" w:rsidP="005D382A">
      <w:pPr>
        <w:jc w:val="both"/>
        <w:rPr>
          <w:sz w:val="22"/>
          <w:szCs w:val="22"/>
        </w:rPr>
      </w:pPr>
    </w:p>
    <w:p w:rsidR="001F1373" w:rsidRPr="005D382A" w:rsidRDefault="001F1373" w:rsidP="005D382A">
      <w:pPr>
        <w:jc w:val="center"/>
        <w:rPr>
          <w:sz w:val="22"/>
          <w:szCs w:val="22"/>
        </w:rPr>
      </w:pPr>
      <w:r w:rsidRPr="005D382A">
        <w:rPr>
          <w:noProof/>
          <w:sz w:val="22"/>
          <w:szCs w:val="22"/>
        </w:rPr>
        <w:drawing>
          <wp:inline distT="0" distB="0" distL="0" distR="0">
            <wp:extent cx="752983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7529830" cy="3657600"/>
                    </a:xfrm>
                    <a:prstGeom prst="rect">
                      <a:avLst/>
                    </a:prstGeom>
                    <a:noFill/>
                    <a:ln w="9525">
                      <a:noFill/>
                      <a:miter lim="800000"/>
                      <a:headEnd/>
                      <a:tailEnd/>
                    </a:ln>
                  </pic:spPr>
                </pic:pic>
              </a:graphicData>
            </a:graphic>
          </wp:inline>
        </w:drawing>
      </w:r>
    </w:p>
    <w:p w:rsidR="001F1373" w:rsidRPr="005D382A" w:rsidRDefault="001F1373" w:rsidP="005D382A">
      <w:pPr>
        <w:jc w:val="both"/>
        <w:rPr>
          <w:sz w:val="22"/>
          <w:szCs w:val="22"/>
        </w:rPr>
      </w:pPr>
      <w:r w:rsidRPr="005D382A">
        <w:rPr>
          <w:sz w:val="22"/>
          <w:szCs w:val="22"/>
        </w:rPr>
        <w:t xml:space="preserve">        </w:t>
      </w:r>
    </w:p>
    <w:p w:rsidR="003B15AD" w:rsidRDefault="003B15AD" w:rsidP="001A13C8">
      <w:pPr>
        <w:tabs>
          <w:tab w:val="left" w:pos="3591"/>
        </w:tabs>
        <w:rPr>
          <w:b/>
          <w:sz w:val="22"/>
          <w:szCs w:val="22"/>
          <w:u w:val="single"/>
        </w:rPr>
      </w:pPr>
    </w:p>
    <w:p w:rsidR="003B15AD" w:rsidRDefault="003B15AD" w:rsidP="005D382A">
      <w:pPr>
        <w:tabs>
          <w:tab w:val="left" w:pos="3591"/>
        </w:tabs>
        <w:ind w:firstLine="709"/>
        <w:jc w:val="center"/>
        <w:rPr>
          <w:b/>
          <w:sz w:val="22"/>
          <w:szCs w:val="22"/>
          <w:u w:val="single"/>
        </w:rPr>
      </w:pPr>
    </w:p>
    <w:p w:rsidR="001F1373" w:rsidRPr="005D382A" w:rsidRDefault="001F1373" w:rsidP="005D382A">
      <w:pPr>
        <w:tabs>
          <w:tab w:val="left" w:pos="3591"/>
        </w:tabs>
        <w:ind w:firstLine="709"/>
        <w:jc w:val="center"/>
        <w:rPr>
          <w:b/>
          <w:sz w:val="22"/>
          <w:szCs w:val="22"/>
          <w:u w:val="single"/>
        </w:rPr>
      </w:pPr>
      <w:r w:rsidRPr="005D382A">
        <w:rPr>
          <w:b/>
          <w:sz w:val="22"/>
          <w:szCs w:val="22"/>
          <w:u w:val="single"/>
        </w:rPr>
        <w:t>РАЗВИТИЕ ИГРОВОЙ ДЕЯТЕЛЬНОСТИ</w:t>
      </w:r>
    </w:p>
    <w:p w:rsidR="001F1373" w:rsidRPr="005D382A" w:rsidRDefault="001F1373" w:rsidP="005D382A">
      <w:pPr>
        <w:tabs>
          <w:tab w:val="left" w:pos="3591"/>
        </w:tabs>
        <w:ind w:firstLine="709"/>
        <w:jc w:val="center"/>
        <w:rPr>
          <w:b/>
          <w:sz w:val="22"/>
          <w:szCs w:val="22"/>
          <w:u w:val="single"/>
        </w:rPr>
      </w:pPr>
    </w:p>
    <w:p w:rsidR="001F1373" w:rsidRPr="005D382A" w:rsidRDefault="001F1373" w:rsidP="005D382A">
      <w:pPr>
        <w:tabs>
          <w:tab w:val="left" w:pos="3591"/>
        </w:tabs>
        <w:ind w:firstLine="709"/>
        <w:jc w:val="both"/>
        <w:rPr>
          <w:b/>
          <w:sz w:val="22"/>
          <w:szCs w:val="22"/>
        </w:rPr>
      </w:pPr>
    </w:p>
    <w:p w:rsidR="001F1373" w:rsidRPr="00C53B53" w:rsidRDefault="001F1373" w:rsidP="005D382A">
      <w:pPr>
        <w:tabs>
          <w:tab w:val="left" w:pos="3591"/>
        </w:tabs>
        <w:ind w:firstLine="709"/>
        <w:jc w:val="both"/>
        <w:rPr>
          <w:b/>
        </w:rPr>
      </w:pPr>
      <w:r w:rsidRPr="00C53B53">
        <w:rPr>
          <w:b/>
        </w:rPr>
        <w:t xml:space="preserve">Основные цели и задачи </w:t>
      </w:r>
    </w:p>
    <w:p w:rsidR="001F1373" w:rsidRPr="00C53B53" w:rsidRDefault="001F1373" w:rsidP="005D382A">
      <w:pPr>
        <w:tabs>
          <w:tab w:val="left" w:pos="3591"/>
        </w:tabs>
        <w:ind w:firstLine="709"/>
        <w:jc w:val="both"/>
        <w:rPr>
          <w:b/>
        </w:rPr>
      </w:pPr>
    </w:p>
    <w:p w:rsidR="001F1373" w:rsidRPr="00C53B53" w:rsidRDefault="001F1373" w:rsidP="005D382A">
      <w:pPr>
        <w:tabs>
          <w:tab w:val="left" w:pos="3591"/>
        </w:tabs>
        <w:ind w:firstLine="709"/>
        <w:jc w:val="both"/>
      </w:pPr>
      <w:r w:rsidRPr="00C53B53">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1F1373" w:rsidRPr="00C53B53" w:rsidRDefault="001F1373" w:rsidP="005D382A">
      <w:pPr>
        <w:tabs>
          <w:tab w:val="left" w:pos="3591"/>
        </w:tabs>
        <w:ind w:firstLine="709"/>
        <w:jc w:val="both"/>
      </w:pPr>
      <w:r w:rsidRPr="00C53B53">
        <w:lastRenderedPageBreak/>
        <w:t xml:space="preserve">Развитие самостоятельности, инициативы, творчества, навыков </w:t>
      </w:r>
      <w:proofErr w:type="spellStart"/>
      <w:r w:rsidRPr="00C53B53">
        <w:t>саморегуляции</w:t>
      </w:r>
      <w:proofErr w:type="spellEnd"/>
      <w:r w:rsidRPr="00C53B53">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1F1373" w:rsidRPr="00C53B53" w:rsidRDefault="001F1373" w:rsidP="005D382A">
      <w:pPr>
        <w:tabs>
          <w:tab w:val="left" w:pos="3591"/>
        </w:tabs>
        <w:jc w:val="both"/>
      </w:pPr>
    </w:p>
    <w:p w:rsidR="00446D36" w:rsidRDefault="001F1373" w:rsidP="005D382A">
      <w:pPr>
        <w:shd w:val="clear" w:color="auto" w:fill="FFFFFF"/>
        <w:ind w:right="21"/>
        <w:jc w:val="both"/>
        <w:rPr>
          <w:b/>
          <w:color w:val="000000"/>
          <w:spacing w:val="-2"/>
        </w:rPr>
      </w:pPr>
      <w:r w:rsidRPr="00C53B53">
        <w:rPr>
          <w:b/>
          <w:color w:val="000000"/>
          <w:spacing w:val="-2"/>
        </w:rPr>
        <w:t xml:space="preserve"> </w:t>
      </w:r>
    </w:p>
    <w:p w:rsidR="00446D36" w:rsidRDefault="00446D36" w:rsidP="005D382A">
      <w:pPr>
        <w:shd w:val="clear" w:color="auto" w:fill="FFFFFF"/>
        <w:ind w:right="21"/>
        <w:jc w:val="both"/>
        <w:rPr>
          <w:b/>
          <w:color w:val="000000"/>
          <w:spacing w:val="-2"/>
        </w:rPr>
      </w:pPr>
    </w:p>
    <w:p w:rsidR="00446D36" w:rsidRDefault="00446D36" w:rsidP="005D382A">
      <w:pPr>
        <w:shd w:val="clear" w:color="auto" w:fill="FFFFFF"/>
        <w:ind w:right="21"/>
        <w:jc w:val="both"/>
        <w:rPr>
          <w:b/>
          <w:color w:val="000000"/>
          <w:spacing w:val="-2"/>
        </w:rPr>
      </w:pPr>
    </w:p>
    <w:p w:rsidR="00446D36" w:rsidRDefault="00446D36" w:rsidP="005D382A">
      <w:pPr>
        <w:shd w:val="clear" w:color="auto" w:fill="FFFFFF"/>
        <w:ind w:right="21"/>
        <w:jc w:val="both"/>
        <w:rPr>
          <w:b/>
          <w:color w:val="000000"/>
          <w:spacing w:val="-2"/>
        </w:rPr>
      </w:pPr>
    </w:p>
    <w:p w:rsidR="00446D36" w:rsidRDefault="00446D36" w:rsidP="005D382A">
      <w:pPr>
        <w:shd w:val="clear" w:color="auto" w:fill="FFFFFF"/>
        <w:ind w:right="21"/>
        <w:jc w:val="both"/>
        <w:rPr>
          <w:b/>
          <w:color w:val="000000"/>
          <w:spacing w:val="-2"/>
        </w:rPr>
      </w:pPr>
      <w:r>
        <w:rPr>
          <w:b/>
          <w:color w:val="000000"/>
          <w:spacing w:val="-2"/>
        </w:rPr>
        <w:t>Описание вариативных форм, способов, методов и средств</w:t>
      </w:r>
      <w:r w:rsidRPr="00C53B53">
        <w:rPr>
          <w:b/>
          <w:color w:val="000000"/>
          <w:spacing w:val="-2"/>
        </w:rPr>
        <w:t xml:space="preserve"> реализации программы</w:t>
      </w:r>
    </w:p>
    <w:p w:rsidR="001F1373" w:rsidRDefault="001F1373" w:rsidP="005D382A">
      <w:pPr>
        <w:shd w:val="clear" w:color="auto" w:fill="FFFFFF"/>
        <w:ind w:right="21"/>
        <w:jc w:val="both"/>
        <w:rPr>
          <w:b/>
          <w:color w:val="000000"/>
          <w:spacing w:val="-2"/>
        </w:rPr>
      </w:pPr>
    </w:p>
    <w:p w:rsidR="00446D36" w:rsidRPr="00C53B53" w:rsidRDefault="00446D36" w:rsidP="005D382A">
      <w:pPr>
        <w:shd w:val="clear" w:color="auto" w:fill="FFFFFF"/>
        <w:ind w:right="21"/>
        <w:jc w:val="both"/>
        <w:rPr>
          <w:b/>
          <w:color w:val="000000"/>
          <w:spacing w:val="-2"/>
        </w:rPr>
      </w:pPr>
    </w:p>
    <w:p w:rsidR="001F1373" w:rsidRPr="00C53B53" w:rsidRDefault="001F1373" w:rsidP="005D382A">
      <w:pPr>
        <w:shd w:val="clear" w:color="auto" w:fill="FFFFFF"/>
        <w:ind w:right="768"/>
        <w:rPr>
          <w:b/>
          <w:color w:val="000000"/>
          <w:spacing w:val="-2"/>
        </w:rPr>
      </w:pPr>
      <w:r w:rsidRPr="00C53B53">
        <w:rPr>
          <w:b/>
          <w:color w:val="000000"/>
          <w:spacing w:val="-2"/>
        </w:rPr>
        <w:t>Формы работы по образовательным областям</w:t>
      </w:r>
    </w:p>
    <w:p w:rsidR="001F1373" w:rsidRPr="00C53B53" w:rsidRDefault="001F1373" w:rsidP="005D382A">
      <w:pPr>
        <w:shd w:val="clear" w:color="auto" w:fill="FFFFFF"/>
        <w:ind w:right="768"/>
        <w:jc w:val="both"/>
        <w:rPr>
          <w:color w:val="000000"/>
          <w:spacing w:val="-2"/>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5386"/>
        <w:gridCol w:w="5954"/>
      </w:tblGrid>
      <w:tr w:rsidR="001F1373" w:rsidRPr="00C53B53" w:rsidTr="008066AD">
        <w:trPr>
          <w:trHeight w:val="282"/>
        </w:trPr>
        <w:tc>
          <w:tcPr>
            <w:tcW w:w="2694" w:type="dxa"/>
            <w:vMerge w:val="restart"/>
            <w:shd w:val="clear" w:color="auto" w:fill="auto"/>
          </w:tcPr>
          <w:p w:rsidR="001F1373" w:rsidRPr="00C53B53" w:rsidRDefault="001F1373" w:rsidP="005D382A">
            <w:pPr>
              <w:shd w:val="clear" w:color="auto" w:fill="FFFFFF"/>
              <w:jc w:val="center"/>
              <w:rPr>
                <w:color w:val="000000"/>
              </w:rPr>
            </w:pPr>
            <w:r w:rsidRPr="00C53B53">
              <w:rPr>
                <w:color w:val="000000"/>
              </w:rPr>
              <w:t>направления развития и образования детей (далее - образовательные области):</w:t>
            </w:r>
          </w:p>
        </w:tc>
        <w:tc>
          <w:tcPr>
            <w:tcW w:w="11340" w:type="dxa"/>
            <w:gridSpan w:val="2"/>
            <w:shd w:val="clear" w:color="auto" w:fill="auto"/>
          </w:tcPr>
          <w:p w:rsidR="001F1373" w:rsidRPr="00C53B53" w:rsidRDefault="001F1373" w:rsidP="005D382A">
            <w:pPr>
              <w:jc w:val="center"/>
              <w:rPr>
                <w:bCs/>
                <w:spacing w:val="-7"/>
              </w:rPr>
            </w:pPr>
            <w:r w:rsidRPr="00C53B53">
              <w:rPr>
                <w:bCs/>
                <w:spacing w:val="-7"/>
              </w:rPr>
              <w:t>Формы работы</w:t>
            </w:r>
          </w:p>
        </w:tc>
      </w:tr>
      <w:tr w:rsidR="001F1373" w:rsidRPr="00C53B53" w:rsidTr="008066AD">
        <w:trPr>
          <w:trHeight w:val="143"/>
        </w:trPr>
        <w:tc>
          <w:tcPr>
            <w:tcW w:w="2694" w:type="dxa"/>
            <w:vMerge/>
            <w:shd w:val="clear" w:color="auto" w:fill="auto"/>
          </w:tcPr>
          <w:p w:rsidR="001F1373" w:rsidRPr="00C53B53" w:rsidRDefault="001F1373" w:rsidP="005D382A">
            <w:pPr>
              <w:jc w:val="center"/>
              <w:rPr>
                <w:b/>
                <w:bCs/>
                <w:i/>
                <w:spacing w:val="-7"/>
              </w:rPr>
            </w:pPr>
          </w:p>
        </w:tc>
        <w:tc>
          <w:tcPr>
            <w:tcW w:w="5386" w:type="dxa"/>
            <w:shd w:val="clear" w:color="auto" w:fill="auto"/>
          </w:tcPr>
          <w:p w:rsidR="001F1373" w:rsidRPr="00C53B53" w:rsidRDefault="001F1373" w:rsidP="005D382A">
            <w:pPr>
              <w:jc w:val="center"/>
              <w:rPr>
                <w:bCs/>
                <w:spacing w:val="-7"/>
              </w:rPr>
            </w:pPr>
            <w:r w:rsidRPr="00C53B53">
              <w:rPr>
                <w:bCs/>
                <w:spacing w:val="-7"/>
              </w:rPr>
              <w:t>Младший дошкольный возраст</w:t>
            </w:r>
          </w:p>
        </w:tc>
        <w:tc>
          <w:tcPr>
            <w:tcW w:w="5954" w:type="dxa"/>
            <w:shd w:val="clear" w:color="auto" w:fill="auto"/>
          </w:tcPr>
          <w:p w:rsidR="001F1373" w:rsidRPr="00C53B53" w:rsidRDefault="001F1373" w:rsidP="005D382A">
            <w:pPr>
              <w:jc w:val="center"/>
              <w:rPr>
                <w:bCs/>
                <w:spacing w:val="-7"/>
              </w:rPr>
            </w:pPr>
            <w:r w:rsidRPr="00C53B53">
              <w:rPr>
                <w:bCs/>
                <w:spacing w:val="-7"/>
              </w:rPr>
              <w:t>Старший дошкольный возраст</w:t>
            </w:r>
          </w:p>
        </w:tc>
      </w:tr>
      <w:tr w:rsidR="001F1373" w:rsidRPr="00C53B53" w:rsidTr="008066AD">
        <w:trPr>
          <w:trHeight w:val="282"/>
        </w:trPr>
        <w:tc>
          <w:tcPr>
            <w:tcW w:w="2694" w:type="dxa"/>
            <w:shd w:val="clear" w:color="auto" w:fill="auto"/>
          </w:tcPr>
          <w:p w:rsidR="001F1373" w:rsidRPr="00C53B53" w:rsidRDefault="001F1373" w:rsidP="005D382A">
            <w:r w:rsidRPr="00C53B53">
              <w:t>Физическое развитие</w:t>
            </w:r>
          </w:p>
        </w:tc>
        <w:tc>
          <w:tcPr>
            <w:tcW w:w="5386" w:type="dxa"/>
            <w:shd w:val="clear" w:color="auto" w:fill="auto"/>
          </w:tcPr>
          <w:p w:rsidR="001F1373" w:rsidRPr="00C53B53" w:rsidRDefault="001F1373" w:rsidP="0020219D">
            <w:pPr>
              <w:numPr>
                <w:ilvl w:val="0"/>
                <w:numId w:val="15"/>
              </w:numPr>
              <w:tabs>
                <w:tab w:val="clear" w:pos="720"/>
                <w:tab w:val="num" w:pos="285"/>
              </w:tabs>
              <w:ind w:hanging="615"/>
            </w:pPr>
            <w:r w:rsidRPr="00C53B53">
              <w:t>Игровая беседа с элементами</w:t>
            </w:r>
          </w:p>
          <w:p w:rsidR="001F1373" w:rsidRPr="00C53B53" w:rsidRDefault="001F1373" w:rsidP="005D382A">
            <w:pPr>
              <w:ind w:left="105"/>
            </w:pPr>
            <w:r w:rsidRPr="00C53B53">
              <w:t>движений</w:t>
            </w:r>
          </w:p>
          <w:p w:rsidR="001F1373" w:rsidRPr="00C53B53" w:rsidRDefault="001F1373" w:rsidP="0020219D">
            <w:pPr>
              <w:numPr>
                <w:ilvl w:val="0"/>
                <w:numId w:val="15"/>
              </w:numPr>
              <w:tabs>
                <w:tab w:val="clear" w:pos="720"/>
                <w:tab w:val="num" w:pos="285"/>
              </w:tabs>
              <w:ind w:hanging="615"/>
            </w:pPr>
            <w:r w:rsidRPr="00C53B53">
              <w:t>Игра</w:t>
            </w:r>
          </w:p>
          <w:p w:rsidR="001F1373" w:rsidRPr="00C53B53" w:rsidRDefault="001F1373" w:rsidP="0020219D">
            <w:pPr>
              <w:numPr>
                <w:ilvl w:val="0"/>
                <w:numId w:val="15"/>
              </w:numPr>
              <w:tabs>
                <w:tab w:val="clear" w:pos="720"/>
                <w:tab w:val="num" w:pos="285"/>
              </w:tabs>
              <w:ind w:hanging="615"/>
            </w:pPr>
            <w:r w:rsidRPr="00C53B53">
              <w:t>Утренняя гимнастика</w:t>
            </w:r>
          </w:p>
          <w:p w:rsidR="001F1373" w:rsidRPr="00C53B53" w:rsidRDefault="001F1373" w:rsidP="0020219D">
            <w:pPr>
              <w:numPr>
                <w:ilvl w:val="0"/>
                <w:numId w:val="15"/>
              </w:numPr>
              <w:tabs>
                <w:tab w:val="clear" w:pos="720"/>
                <w:tab w:val="num" w:pos="285"/>
              </w:tabs>
              <w:ind w:hanging="615"/>
            </w:pPr>
            <w:r w:rsidRPr="00C53B53">
              <w:t>Интегративная деятельность</w:t>
            </w:r>
          </w:p>
          <w:p w:rsidR="001F1373" w:rsidRPr="00C53B53" w:rsidRDefault="001F1373" w:rsidP="0020219D">
            <w:pPr>
              <w:numPr>
                <w:ilvl w:val="0"/>
                <w:numId w:val="15"/>
              </w:numPr>
              <w:tabs>
                <w:tab w:val="clear" w:pos="720"/>
                <w:tab w:val="num" w:pos="285"/>
              </w:tabs>
              <w:ind w:hanging="615"/>
            </w:pPr>
            <w:r w:rsidRPr="00C53B53">
              <w:t>Упражнения</w:t>
            </w:r>
          </w:p>
          <w:p w:rsidR="001F1373" w:rsidRPr="00C53B53" w:rsidRDefault="001F1373" w:rsidP="0020219D">
            <w:pPr>
              <w:numPr>
                <w:ilvl w:val="0"/>
                <w:numId w:val="15"/>
              </w:numPr>
              <w:tabs>
                <w:tab w:val="clear" w:pos="720"/>
                <w:tab w:val="num" w:pos="285"/>
              </w:tabs>
              <w:ind w:hanging="615"/>
            </w:pPr>
            <w:r w:rsidRPr="00C53B53">
              <w:t>Экспериментирование</w:t>
            </w:r>
          </w:p>
          <w:p w:rsidR="001F1373" w:rsidRPr="00C53B53" w:rsidRDefault="001F1373" w:rsidP="0020219D">
            <w:pPr>
              <w:numPr>
                <w:ilvl w:val="0"/>
                <w:numId w:val="15"/>
              </w:numPr>
              <w:tabs>
                <w:tab w:val="clear" w:pos="720"/>
                <w:tab w:val="num" w:pos="285"/>
              </w:tabs>
              <w:ind w:hanging="615"/>
            </w:pPr>
            <w:r w:rsidRPr="00C53B53">
              <w:t>Ситуативный разговор</w:t>
            </w:r>
          </w:p>
          <w:p w:rsidR="001F1373" w:rsidRPr="00C53B53" w:rsidRDefault="001F1373" w:rsidP="0020219D">
            <w:pPr>
              <w:numPr>
                <w:ilvl w:val="0"/>
                <w:numId w:val="15"/>
              </w:numPr>
              <w:tabs>
                <w:tab w:val="clear" w:pos="720"/>
                <w:tab w:val="num" w:pos="285"/>
              </w:tabs>
              <w:ind w:hanging="615"/>
            </w:pPr>
            <w:r w:rsidRPr="00C53B53">
              <w:t>Беседа</w:t>
            </w:r>
          </w:p>
          <w:p w:rsidR="001F1373" w:rsidRPr="00C53B53" w:rsidRDefault="001F1373" w:rsidP="0020219D">
            <w:pPr>
              <w:numPr>
                <w:ilvl w:val="0"/>
                <w:numId w:val="15"/>
              </w:numPr>
              <w:tabs>
                <w:tab w:val="clear" w:pos="720"/>
                <w:tab w:val="num" w:pos="285"/>
              </w:tabs>
              <w:ind w:hanging="615"/>
            </w:pPr>
            <w:r w:rsidRPr="00C53B53">
              <w:t>Рассказ</w:t>
            </w:r>
          </w:p>
          <w:p w:rsidR="001F1373" w:rsidRPr="00C53B53" w:rsidRDefault="001F1373" w:rsidP="0020219D">
            <w:pPr>
              <w:numPr>
                <w:ilvl w:val="0"/>
                <w:numId w:val="15"/>
              </w:numPr>
              <w:tabs>
                <w:tab w:val="clear" w:pos="720"/>
                <w:tab w:val="num" w:pos="285"/>
              </w:tabs>
              <w:ind w:hanging="615"/>
            </w:pPr>
            <w:r w:rsidRPr="00C53B53">
              <w:t>Чтение</w:t>
            </w:r>
          </w:p>
          <w:p w:rsidR="001F1373" w:rsidRPr="00C53B53" w:rsidRDefault="001F1373" w:rsidP="0020219D">
            <w:pPr>
              <w:numPr>
                <w:ilvl w:val="0"/>
                <w:numId w:val="15"/>
              </w:numPr>
              <w:tabs>
                <w:tab w:val="clear" w:pos="720"/>
                <w:tab w:val="num" w:pos="285"/>
              </w:tabs>
              <w:ind w:hanging="615"/>
            </w:pPr>
            <w:r w:rsidRPr="00C53B53">
              <w:t>Проблемная ситуация</w:t>
            </w:r>
          </w:p>
          <w:p w:rsidR="001F1373" w:rsidRPr="00C53B53" w:rsidRDefault="001F1373" w:rsidP="005D382A"/>
        </w:tc>
        <w:tc>
          <w:tcPr>
            <w:tcW w:w="5954" w:type="dxa"/>
            <w:shd w:val="clear" w:color="auto" w:fill="auto"/>
          </w:tcPr>
          <w:p w:rsidR="001F1373" w:rsidRPr="00C53B53" w:rsidRDefault="001F1373" w:rsidP="0020219D">
            <w:pPr>
              <w:numPr>
                <w:ilvl w:val="0"/>
                <w:numId w:val="15"/>
              </w:numPr>
              <w:tabs>
                <w:tab w:val="clear" w:pos="720"/>
                <w:tab w:val="num" w:pos="252"/>
              </w:tabs>
              <w:ind w:hanging="720"/>
            </w:pPr>
            <w:r w:rsidRPr="00C53B53">
              <w:t>Физкультурное занятие</w:t>
            </w:r>
          </w:p>
          <w:p w:rsidR="001F1373" w:rsidRPr="00C53B53" w:rsidRDefault="001F1373" w:rsidP="0020219D">
            <w:pPr>
              <w:numPr>
                <w:ilvl w:val="0"/>
                <w:numId w:val="15"/>
              </w:numPr>
              <w:tabs>
                <w:tab w:val="clear" w:pos="720"/>
                <w:tab w:val="num" w:pos="252"/>
              </w:tabs>
              <w:ind w:hanging="720"/>
            </w:pPr>
            <w:r w:rsidRPr="00C53B53">
              <w:t>Утренняя гимнастика</w:t>
            </w:r>
          </w:p>
          <w:p w:rsidR="001F1373" w:rsidRPr="00C53B53" w:rsidRDefault="001F1373" w:rsidP="0020219D">
            <w:pPr>
              <w:numPr>
                <w:ilvl w:val="0"/>
                <w:numId w:val="15"/>
              </w:numPr>
              <w:tabs>
                <w:tab w:val="clear" w:pos="720"/>
                <w:tab w:val="num" w:pos="252"/>
              </w:tabs>
              <w:ind w:hanging="720"/>
            </w:pPr>
            <w:r w:rsidRPr="00C53B53">
              <w:t>Игра</w:t>
            </w:r>
          </w:p>
          <w:p w:rsidR="001F1373" w:rsidRPr="00C53B53" w:rsidRDefault="001F1373" w:rsidP="0020219D">
            <w:pPr>
              <w:numPr>
                <w:ilvl w:val="0"/>
                <w:numId w:val="15"/>
              </w:numPr>
              <w:tabs>
                <w:tab w:val="clear" w:pos="720"/>
                <w:tab w:val="num" w:pos="252"/>
              </w:tabs>
              <w:ind w:hanging="720"/>
            </w:pPr>
            <w:r w:rsidRPr="00C53B53">
              <w:t>Беседа</w:t>
            </w:r>
          </w:p>
          <w:p w:rsidR="001F1373" w:rsidRPr="00C53B53" w:rsidRDefault="001F1373" w:rsidP="0020219D">
            <w:pPr>
              <w:numPr>
                <w:ilvl w:val="0"/>
                <w:numId w:val="15"/>
              </w:numPr>
              <w:tabs>
                <w:tab w:val="clear" w:pos="720"/>
                <w:tab w:val="num" w:pos="252"/>
              </w:tabs>
              <w:ind w:hanging="720"/>
            </w:pPr>
            <w:r w:rsidRPr="00C53B53">
              <w:t>Рассказ</w:t>
            </w:r>
          </w:p>
          <w:p w:rsidR="001F1373" w:rsidRPr="00C53B53" w:rsidRDefault="001F1373" w:rsidP="0020219D">
            <w:pPr>
              <w:numPr>
                <w:ilvl w:val="0"/>
                <w:numId w:val="15"/>
              </w:numPr>
              <w:tabs>
                <w:tab w:val="clear" w:pos="720"/>
                <w:tab w:val="num" w:pos="252"/>
              </w:tabs>
              <w:ind w:hanging="720"/>
            </w:pPr>
            <w:r w:rsidRPr="00C53B53">
              <w:t>Чтение</w:t>
            </w:r>
          </w:p>
          <w:p w:rsidR="001F1373" w:rsidRPr="00C53B53" w:rsidRDefault="001F1373" w:rsidP="0020219D">
            <w:pPr>
              <w:numPr>
                <w:ilvl w:val="0"/>
                <w:numId w:val="15"/>
              </w:numPr>
              <w:tabs>
                <w:tab w:val="clear" w:pos="720"/>
                <w:tab w:val="num" w:pos="252"/>
              </w:tabs>
              <w:ind w:hanging="720"/>
            </w:pPr>
            <w:r w:rsidRPr="00C53B53">
              <w:t>Рассматривание.</w:t>
            </w:r>
          </w:p>
          <w:p w:rsidR="001F1373" w:rsidRPr="00C53B53" w:rsidRDefault="001F1373" w:rsidP="0020219D">
            <w:pPr>
              <w:numPr>
                <w:ilvl w:val="0"/>
                <w:numId w:val="15"/>
              </w:numPr>
              <w:tabs>
                <w:tab w:val="clear" w:pos="720"/>
                <w:tab w:val="num" w:pos="252"/>
              </w:tabs>
              <w:ind w:hanging="720"/>
            </w:pPr>
            <w:r w:rsidRPr="00C53B53">
              <w:t>Интегративная</w:t>
            </w:r>
            <w:r w:rsidR="00704875" w:rsidRPr="00C53B53">
              <w:t xml:space="preserve"> </w:t>
            </w:r>
            <w:r w:rsidRPr="00C53B53">
              <w:t>деятельность</w:t>
            </w:r>
          </w:p>
          <w:p w:rsidR="001F1373" w:rsidRPr="00C53B53" w:rsidRDefault="001F1373" w:rsidP="0020219D">
            <w:pPr>
              <w:numPr>
                <w:ilvl w:val="0"/>
                <w:numId w:val="15"/>
              </w:numPr>
              <w:tabs>
                <w:tab w:val="clear" w:pos="720"/>
                <w:tab w:val="num" w:pos="252"/>
              </w:tabs>
              <w:ind w:hanging="720"/>
            </w:pPr>
            <w:r w:rsidRPr="00C53B53">
              <w:t>Контрольно-диагностическая</w:t>
            </w:r>
            <w:r w:rsidR="00704875" w:rsidRPr="00C53B53">
              <w:t xml:space="preserve">  </w:t>
            </w:r>
            <w:r w:rsidRPr="00C53B53">
              <w:t>деятельность</w:t>
            </w:r>
          </w:p>
          <w:p w:rsidR="001F1373" w:rsidRPr="00C53B53" w:rsidRDefault="001F1373" w:rsidP="0020219D">
            <w:pPr>
              <w:numPr>
                <w:ilvl w:val="0"/>
                <w:numId w:val="15"/>
              </w:numPr>
              <w:tabs>
                <w:tab w:val="clear" w:pos="720"/>
                <w:tab w:val="num" w:pos="252"/>
              </w:tabs>
              <w:ind w:hanging="720"/>
            </w:pPr>
            <w:r w:rsidRPr="00C53B53">
              <w:t>Спортивные и</w:t>
            </w:r>
            <w:r w:rsidR="00704875" w:rsidRPr="00C53B53">
              <w:t xml:space="preserve"> </w:t>
            </w:r>
            <w:r w:rsidRPr="00C53B53">
              <w:t>физкультурные досуги</w:t>
            </w:r>
          </w:p>
          <w:p w:rsidR="001F1373" w:rsidRPr="00C53B53" w:rsidRDefault="001F1373" w:rsidP="0020219D">
            <w:pPr>
              <w:numPr>
                <w:ilvl w:val="0"/>
                <w:numId w:val="15"/>
              </w:numPr>
              <w:tabs>
                <w:tab w:val="clear" w:pos="720"/>
                <w:tab w:val="num" w:pos="252"/>
              </w:tabs>
              <w:ind w:hanging="720"/>
            </w:pPr>
            <w:r w:rsidRPr="00C53B53">
              <w:t>Спортивные состязания</w:t>
            </w:r>
          </w:p>
          <w:p w:rsidR="001F1373" w:rsidRPr="00C53B53" w:rsidRDefault="001F1373" w:rsidP="0020219D">
            <w:pPr>
              <w:numPr>
                <w:ilvl w:val="0"/>
                <w:numId w:val="15"/>
              </w:numPr>
              <w:tabs>
                <w:tab w:val="clear" w:pos="720"/>
                <w:tab w:val="num" w:pos="252"/>
              </w:tabs>
              <w:ind w:hanging="720"/>
            </w:pPr>
            <w:r w:rsidRPr="00C53B53">
              <w:t>Совместная деятельность</w:t>
            </w:r>
            <w:r w:rsidR="00704875" w:rsidRPr="00C53B53">
              <w:t xml:space="preserve"> взрослого и </w:t>
            </w:r>
            <w:r w:rsidRPr="00C53B53">
              <w:t>детей</w:t>
            </w:r>
            <w:r w:rsidR="00704875" w:rsidRPr="00C53B53">
              <w:t xml:space="preserve"> </w:t>
            </w:r>
            <w:r w:rsidRPr="00C53B53">
              <w:t>тематического характера</w:t>
            </w:r>
          </w:p>
          <w:p w:rsidR="001F1373" w:rsidRPr="00C53B53" w:rsidRDefault="001F1373" w:rsidP="0020219D">
            <w:pPr>
              <w:numPr>
                <w:ilvl w:val="0"/>
                <w:numId w:val="15"/>
              </w:numPr>
              <w:tabs>
                <w:tab w:val="clear" w:pos="720"/>
                <w:tab w:val="num" w:pos="252"/>
              </w:tabs>
              <w:ind w:hanging="720"/>
            </w:pPr>
            <w:r w:rsidRPr="00C53B53">
              <w:t>Проектная деятельность</w:t>
            </w:r>
          </w:p>
          <w:p w:rsidR="001F1373" w:rsidRPr="00C53B53" w:rsidRDefault="001F1373" w:rsidP="0020219D">
            <w:pPr>
              <w:numPr>
                <w:ilvl w:val="0"/>
                <w:numId w:val="15"/>
              </w:numPr>
              <w:tabs>
                <w:tab w:val="clear" w:pos="720"/>
                <w:tab w:val="num" w:pos="252"/>
              </w:tabs>
              <w:ind w:hanging="720"/>
            </w:pPr>
            <w:r w:rsidRPr="00C53B53">
              <w:t>Проблемная ситуация</w:t>
            </w:r>
          </w:p>
        </w:tc>
      </w:tr>
      <w:tr w:rsidR="001F1373" w:rsidRPr="00C53B53" w:rsidTr="008066AD">
        <w:trPr>
          <w:trHeight w:val="6998"/>
        </w:trPr>
        <w:tc>
          <w:tcPr>
            <w:tcW w:w="2694" w:type="dxa"/>
            <w:shd w:val="clear" w:color="auto" w:fill="auto"/>
          </w:tcPr>
          <w:p w:rsidR="001F1373" w:rsidRPr="00C53B53" w:rsidRDefault="001F1373" w:rsidP="005D382A">
            <w:r w:rsidRPr="00C53B53">
              <w:lastRenderedPageBreak/>
              <w:t>Социально-коммуникативное</w:t>
            </w:r>
          </w:p>
        </w:tc>
        <w:tc>
          <w:tcPr>
            <w:tcW w:w="5386" w:type="dxa"/>
            <w:shd w:val="clear" w:color="auto" w:fill="auto"/>
          </w:tcPr>
          <w:p w:rsidR="001F1373" w:rsidRPr="00C53B53" w:rsidRDefault="001F1373" w:rsidP="0020219D">
            <w:pPr>
              <w:numPr>
                <w:ilvl w:val="0"/>
                <w:numId w:val="16"/>
              </w:numPr>
              <w:tabs>
                <w:tab w:val="clear" w:pos="720"/>
                <w:tab w:val="num" w:pos="285"/>
              </w:tabs>
              <w:ind w:left="285" w:hanging="285"/>
            </w:pPr>
            <w:r w:rsidRPr="00C53B53">
              <w:t>Игровое упражнение</w:t>
            </w:r>
          </w:p>
          <w:p w:rsidR="001F1373" w:rsidRPr="00C53B53" w:rsidRDefault="001F1373" w:rsidP="0020219D">
            <w:pPr>
              <w:numPr>
                <w:ilvl w:val="0"/>
                <w:numId w:val="16"/>
              </w:numPr>
              <w:tabs>
                <w:tab w:val="clear" w:pos="720"/>
                <w:tab w:val="num" w:pos="285"/>
              </w:tabs>
              <w:ind w:left="285" w:hanging="285"/>
            </w:pPr>
            <w:r w:rsidRPr="00C53B53">
              <w:t>Индивидуальная игра</w:t>
            </w:r>
          </w:p>
          <w:p w:rsidR="001F1373" w:rsidRPr="00C53B53" w:rsidRDefault="001F1373" w:rsidP="0020219D">
            <w:pPr>
              <w:numPr>
                <w:ilvl w:val="0"/>
                <w:numId w:val="16"/>
              </w:numPr>
              <w:tabs>
                <w:tab w:val="clear" w:pos="720"/>
                <w:tab w:val="num" w:pos="285"/>
              </w:tabs>
              <w:ind w:left="285" w:hanging="285"/>
            </w:pPr>
            <w:r w:rsidRPr="00C53B53">
              <w:t>Совместная с воспитателем игра</w:t>
            </w:r>
          </w:p>
          <w:p w:rsidR="001F1373" w:rsidRPr="00C53B53" w:rsidRDefault="001F1373" w:rsidP="0020219D">
            <w:pPr>
              <w:numPr>
                <w:ilvl w:val="0"/>
                <w:numId w:val="16"/>
              </w:numPr>
              <w:tabs>
                <w:tab w:val="clear" w:pos="720"/>
                <w:tab w:val="num" w:pos="285"/>
              </w:tabs>
              <w:ind w:left="285" w:hanging="285"/>
            </w:pPr>
            <w:r w:rsidRPr="00C53B53">
              <w:t>Совместная со сверстниками игра (парная, в малой группе)</w:t>
            </w:r>
          </w:p>
          <w:p w:rsidR="001F1373" w:rsidRPr="00C53B53" w:rsidRDefault="001F1373" w:rsidP="0020219D">
            <w:pPr>
              <w:numPr>
                <w:ilvl w:val="0"/>
                <w:numId w:val="16"/>
              </w:numPr>
              <w:tabs>
                <w:tab w:val="clear" w:pos="720"/>
                <w:tab w:val="num" w:pos="285"/>
              </w:tabs>
              <w:ind w:left="285" w:hanging="285"/>
            </w:pPr>
            <w:r w:rsidRPr="00C53B53">
              <w:t>Игра</w:t>
            </w:r>
          </w:p>
          <w:p w:rsidR="001F1373" w:rsidRPr="00C53B53" w:rsidRDefault="001F1373" w:rsidP="0020219D">
            <w:pPr>
              <w:numPr>
                <w:ilvl w:val="0"/>
                <w:numId w:val="16"/>
              </w:numPr>
              <w:tabs>
                <w:tab w:val="clear" w:pos="720"/>
                <w:tab w:val="num" w:pos="285"/>
              </w:tabs>
              <w:ind w:left="285" w:hanging="285"/>
            </w:pPr>
            <w:r w:rsidRPr="00C53B53">
              <w:t>Чтение</w:t>
            </w:r>
          </w:p>
          <w:p w:rsidR="001F1373" w:rsidRPr="00C53B53" w:rsidRDefault="001F1373" w:rsidP="0020219D">
            <w:pPr>
              <w:numPr>
                <w:ilvl w:val="0"/>
                <w:numId w:val="16"/>
              </w:numPr>
              <w:tabs>
                <w:tab w:val="clear" w:pos="720"/>
                <w:tab w:val="num" w:pos="285"/>
              </w:tabs>
              <w:ind w:left="285" w:hanging="285"/>
            </w:pPr>
            <w:r w:rsidRPr="00C53B53">
              <w:t>Беседа</w:t>
            </w:r>
          </w:p>
          <w:p w:rsidR="001F1373" w:rsidRPr="00C53B53" w:rsidRDefault="001F1373" w:rsidP="0020219D">
            <w:pPr>
              <w:numPr>
                <w:ilvl w:val="0"/>
                <w:numId w:val="16"/>
              </w:numPr>
              <w:tabs>
                <w:tab w:val="clear" w:pos="720"/>
                <w:tab w:val="num" w:pos="285"/>
              </w:tabs>
              <w:ind w:left="285" w:hanging="285"/>
            </w:pPr>
            <w:r w:rsidRPr="00C53B53">
              <w:t>Наблюдение</w:t>
            </w:r>
          </w:p>
          <w:p w:rsidR="001F1373" w:rsidRPr="00C53B53" w:rsidRDefault="001F1373" w:rsidP="0020219D">
            <w:pPr>
              <w:numPr>
                <w:ilvl w:val="0"/>
                <w:numId w:val="16"/>
              </w:numPr>
              <w:tabs>
                <w:tab w:val="clear" w:pos="720"/>
                <w:tab w:val="num" w:pos="285"/>
              </w:tabs>
              <w:ind w:left="285" w:hanging="285"/>
            </w:pPr>
            <w:r w:rsidRPr="00C53B53">
              <w:t>Рассматривание</w:t>
            </w:r>
          </w:p>
          <w:p w:rsidR="001F1373" w:rsidRPr="00C53B53" w:rsidRDefault="001F1373" w:rsidP="0020219D">
            <w:pPr>
              <w:numPr>
                <w:ilvl w:val="0"/>
                <w:numId w:val="16"/>
              </w:numPr>
              <w:tabs>
                <w:tab w:val="clear" w:pos="720"/>
                <w:tab w:val="num" w:pos="285"/>
              </w:tabs>
              <w:ind w:left="285" w:hanging="285"/>
            </w:pPr>
            <w:r w:rsidRPr="00C53B53">
              <w:t>Чтение</w:t>
            </w:r>
          </w:p>
          <w:p w:rsidR="001F1373" w:rsidRPr="00C53B53" w:rsidRDefault="001F1373" w:rsidP="0020219D">
            <w:pPr>
              <w:numPr>
                <w:ilvl w:val="0"/>
                <w:numId w:val="16"/>
              </w:numPr>
              <w:tabs>
                <w:tab w:val="clear" w:pos="720"/>
                <w:tab w:val="num" w:pos="285"/>
              </w:tabs>
              <w:ind w:left="285" w:hanging="285"/>
            </w:pPr>
            <w:r w:rsidRPr="00C53B53">
              <w:t>Педагогическая ситуация</w:t>
            </w:r>
          </w:p>
          <w:p w:rsidR="001F1373" w:rsidRPr="00C53B53" w:rsidRDefault="001F1373" w:rsidP="0020219D">
            <w:pPr>
              <w:numPr>
                <w:ilvl w:val="0"/>
                <w:numId w:val="16"/>
              </w:numPr>
              <w:tabs>
                <w:tab w:val="clear" w:pos="720"/>
                <w:tab w:val="num" w:pos="285"/>
              </w:tabs>
              <w:ind w:left="285" w:hanging="285"/>
            </w:pPr>
            <w:r w:rsidRPr="00C53B53">
              <w:t>Праздник</w:t>
            </w:r>
          </w:p>
          <w:p w:rsidR="001F1373" w:rsidRPr="00C53B53" w:rsidRDefault="001F1373" w:rsidP="0020219D">
            <w:pPr>
              <w:numPr>
                <w:ilvl w:val="0"/>
                <w:numId w:val="16"/>
              </w:numPr>
              <w:tabs>
                <w:tab w:val="clear" w:pos="720"/>
                <w:tab w:val="num" w:pos="285"/>
              </w:tabs>
              <w:ind w:left="285" w:hanging="285"/>
            </w:pPr>
            <w:r w:rsidRPr="00C53B53">
              <w:t>Экскурсия</w:t>
            </w:r>
          </w:p>
          <w:p w:rsidR="001F1373" w:rsidRPr="00C53B53" w:rsidRDefault="001F1373" w:rsidP="0020219D">
            <w:pPr>
              <w:numPr>
                <w:ilvl w:val="0"/>
                <w:numId w:val="16"/>
              </w:numPr>
              <w:tabs>
                <w:tab w:val="clear" w:pos="720"/>
                <w:tab w:val="num" w:pos="285"/>
              </w:tabs>
              <w:ind w:left="285" w:hanging="285"/>
            </w:pPr>
            <w:r w:rsidRPr="00C53B53">
              <w:t>Ситуация морального выбора</w:t>
            </w:r>
          </w:p>
          <w:p w:rsidR="001F1373" w:rsidRPr="00C53B53" w:rsidRDefault="001F1373" w:rsidP="0020219D">
            <w:pPr>
              <w:numPr>
                <w:ilvl w:val="0"/>
                <w:numId w:val="16"/>
              </w:numPr>
              <w:tabs>
                <w:tab w:val="clear" w:pos="720"/>
                <w:tab w:val="num" w:pos="285"/>
              </w:tabs>
              <w:ind w:left="285" w:hanging="285"/>
            </w:pPr>
            <w:r w:rsidRPr="00C53B53">
              <w:t>Поручение</w:t>
            </w:r>
          </w:p>
          <w:p w:rsidR="001F1373" w:rsidRPr="00C53B53" w:rsidRDefault="001F1373" w:rsidP="0020219D">
            <w:pPr>
              <w:numPr>
                <w:ilvl w:val="0"/>
                <w:numId w:val="16"/>
              </w:numPr>
              <w:tabs>
                <w:tab w:val="clear" w:pos="720"/>
                <w:tab w:val="num" w:pos="285"/>
              </w:tabs>
              <w:ind w:left="285" w:hanging="285"/>
            </w:pPr>
            <w:r w:rsidRPr="00C53B53">
              <w:t>Дежурство.</w:t>
            </w:r>
          </w:p>
        </w:tc>
        <w:tc>
          <w:tcPr>
            <w:tcW w:w="5954" w:type="dxa"/>
            <w:shd w:val="clear" w:color="auto" w:fill="auto"/>
          </w:tcPr>
          <w:p w:rsidR="001F1373" w:rsidRPr="00C53B53" w:rsidRDefault="001F1373" w:rsidP="0020219D">
            <w:pPr>
              <w:numPr>
                <w:ilvl w:val="0"/>
                <w:numId w:val="16"/>
              </w:numPr>
              <w:tabs>
                <w:tab w:val="clear" w:pos="720"/>
                <w:tab w:val="num" w:pos="0"/>
              </w:tabs>
              <w:ind w:left="252" w:hanging="252"/>
            </w:pPr>
            <w:r w:rsidRPr="00C53B53">
              <w:t>Индивидуальная игра.</w:t>
            </w:r>
          </w:p>
          <w:p w:rsidR="001F1373" w:rsidRPr="00C53B53" w:rsidRDefault="001F1373" w:rsidP="0020219D">
            <w:pPr>
              <w:numPr>
                <w:ilvl w:val="0"/>
                <w:numId w:val="16"/>
              </w:numPr>
              <w:tabs>
                <w:tab w:val="clear" w:pos="720"/>
                <w:tab w:val="num" w:pos="0"/>
              </w:tabs>
              <w:ind w:left="252" w:hanging="252"/>
            </w:pPr>
            <w:r w:rsidRPr="00C53B53">
              <w:t>Совместная с воспитателем игра.</w:t>
            </w:r>
          </w:p>
          <w:p w:rsidR="001F1373" w:rsidRPr="00C53B53" w:rsidRDefault="001F1373" w:rsidP="0020219D">
            <w:pPr>
              <w:numPr>
                <w:ilvl w:val="0"/>
                <w:numId w:val="16"/>
              </w:numPr>
              <w:tabs>
                <w:tab w:val="clear" w:pos="720"/>
                <w:tab w:val="num" w:pos="0"/>
              </w:tabs>
              <w:ind w:left="252" w:hanging="252"/>
            </w:pPr>
            <w:r w:rsidRPr="00C53B53">
              <w:t>Совместная со сверстниками игра</w:t>
            </w:r>
          </w:p>
          <w:p w:rsidR="001F1373" w:rsidRPr="00C53B53" w:rsidRDefault="001F1373" w:rsidP="0020219D">
            <w:pPr>
              <w:numPr>
                <w:ilvl w:val="0"/>
                <w:numId w:val="16"/>
              </w:numPr>
              <w:tabs>
                <w:tab w:val="clear" w:pos="720"/>
                <w:tab w:val="num" w:pos="0"/>
              </w:tabs>
              <w:ind w:left="252" w:hanging="252"/>
            </w:pPr>
            <w:r w:rsidRPr="00C53B53">
              <w:t>Игра</w:t>
            </w:r>
          </w:p>
          <w:p w:rsidR="001F1373" w:rsidRPr="00C53B53" w:rsidRDefault="001F1373" w:rsidP="0020219D">
            <w:pPr>
              <w:numPr>
                <w:ilvl w:val="0"/>
                <w:numId w:val="16"/>
              </w:numPr>
              <w:tabs>
                <w:tab w:val="clear" w:pos="720"/>
                <w:tab w:val="num" w:pos="0"/>
              </w:tabs>
              <w:ind w:left="252" w:hanging="252"/>
            </w:pPr>
            <w:r w:rsidRPr="00C53B53">
              <w:t>Чтение</w:t>
            </w:r>
          </w:p>
          <w:p w:rsidR="001F1373" w:rsidRPr="00C53B53" w:rsidRDefault="001F1373" w:rsidP="0020219D">
            <w:pPr>
              <w:numPr>
                <w:ilvl w:val="0"/>
                <w:numId w:val="16"/>
              </w:numPr>
              <w:tabs>
                <w:tab w:val="clear" w:pos="720"/>
                <w:tab w:val="num" w:pos="0"/>
              </w:tabs>
              <w:ind w:left="252" w:hanging="252"/>
            </w:pPr>
            <w:r w:rsidRPr="00C53B53">
              <w:t>Беседа</w:t>
            </w:r>
          </w:p>
          <w:p w:rsidR="001F1373" w:rsidRPr="00C53B53" w:rsidRDefault="001F1373" w:rsidP="0020219D">
            <w:pPr>
              <w:numPr>
                <w:ilvl w:val="0"/>
                <w:numId w:val="16"/>
              </w:numPr>
              <w:tabs>
                <w:tab w:val="clear" w:pos="720"/>
                <w:tab w:val="num" w:pos="0"/>
              </w:tabs>
              <w:ind w:left="252" w:hanging="252"/>
            </w:pPr>
            <w:r w:rsidRPr="00C53B53">
              <w:t>Наблюдение</w:t>
            </w:r>
          </w:p>
          <w:p w:rsidR="001F1373" w:rsidRPr="00C53B53" w:rsidRDefault="001F1373" w:rsidP="0020219D">
            <w:pPr>
              <w:numPr>
                <w:ilvl w:val="0"/>
                <w:numId w:val="16"/>
              </w:numPr>
              <w:tabs>
                <w:tab w:val="clear" w:pos="720"/>
                <w:tab w:val="num" w:pos="0"/>
              </w:tabs>
              <w:ind w:left="252" w:hanging="252"/>
            </w:pPr>
            <w:r w:rsidRPr="00C53B53">
              <w:t>Педагогическая ситуация.</w:t>
            </w:r>
          </w:p>
          <w:p w:rsidR="001F1373" w:rsidRPr="00C53B53" w:rsidRDefault="001F1373" w:rsidP="0020219D">
            <w:pPr>
              <w:numPr>
                <w:ilvl w:val="0"/>
                <w:numId w:val="16"/>
              </w:numPr>
              <w:tabs>
                <w:tab w:val="clear" w:pos="720"/>
                <w:tab w:val="num" w:pos="0"/>
              </w:tabs>
              <w:ind w:left="252" w:hanging="252"/>
            </w:pPr>
            <w:r w:rsidRPr="00C53B53">
              <w:t>Экскурсия</w:t>
            </w:r>
          </w:p>
          <w:p w:rsidR="001F1373" w:rsidRPr="00C53B53" w:rsidRDefault="001F1373" w:rsidP="0020219D">
            <w:pPr>
              <w:numPr>
                <w:ilvl w:val="0"/>
                <w:numId w:val="16"/>
              </w:numPr>
              <w:tabs>
                <w:tab w:val="clear" w:pos="720"/>
                <w:tab w:val="num" w:pos="0"/>
              </w:tabs>
              <w:ind w:left="252" w:hanging="252"/>
            </w:pPr>
            <w:r w:rsidRPr="00C53B53">
              <w:t>Ситуация морального выбора.</w:t>
            </w:r>
          </w:p>
          <w:p w:rsidR="001F1373" w:rsidRPr="00C53B53" w:rsidRDefault="001F1373" w:rsidP="0020219D">
            <w:pPr>
              <w:numPr>
                <w:ilvl w:val="0"/>
                <w:numId w:val="16"/>
              </w:numPr>
              <w:tabs>
                <w:tab w:val="clear" w:pos="720"/>
                <w:tab w:val="num" w:pos="0"/>
              </w:tabs>
              <w:ind w:left="252" w:hanging="252"/>
            </w:pPr>
            <w:r w:rsidRPr="00C53B53">
              <w:t>Проектная деятельность Интегративная деятельность</w:t>
            </w:r>
          </w:p>
          <w:p w:rsidR="001F1373" w:rsidRPr="00C53B53" w:rsidRDefault="001F1373" w:rsidP="0020219D">
            <w:pPr>
              <w:numPr>
                <w:ilvl w:val="0"/>
                <w:numId w:val="16"/>
              </w:numPr>
              <w:tabs>
                <w:tab w:val="clear" w:pos="720"/>
                <w:tab w:val="num" w:pos="0"/>
              </w:tabs>
              <w:ind w:left="252" w:hanging="252"/>
            </w:pPr>
            <w:r w:rsidRPr="00C53B53">
              <w:t>Праздник</w:t>
            </w:r>
          </w:p>
          <w:p w:rsidR="001F1373" w:rsidRPr="00C53B53" w:rsidRDefault="001F1373" w:rsidP="0020219D">
            <w:pPr>
              <w:numPr>
                <w:ilvl w:val="0"/>
                <w:numId w:val="16"/>
              </w:numPr>
              <w:tabs>
                <w:tab w:val="clear" w:pos="720"/>
                <w:tab w:val="num" w:pos="0"/>
              </w:tabs>
              <w:ind w:left="252" w:hanging="252"/>
            </w:pPr>
            <w:r w:rsidRPr="00C53B53">
              <w:t>Совместные действия</w:t>
            </w:r>
          </w:p>
          <w:p w:rsidR="001F1373" w:rsidRPr="00C53B53" w:rsidRDefault="001F1373" w:rsidP="0020219D">
            <w:pPr>
              <w:numPr>
                <w:ilvl w:val="0"/>
                <w:numId w:val="16"/>
              </w:numPr>
              <w:tabs>
                <w:tab w:val="clear" w:pos="720"/>
                <w:tab w:val="num" w:pos="0"/>
              </w:tabs>
              <w:ind w:left="252" w:hanging="252"/>
            </w:pPr>
            <w:r w:rsidRPr="00C53B53">
              <w:t>Рассматривание.</w:t>
            </w:r>
          </w:p>
          <w:p w:rsidR="001F1373" w:rsidRPr="00C53B53" w:rsidRDefault="001F1373" w:rsidP="0020219D">
            <w:pPr>
              <w:numPr>
                <w:ilvl w:val="0"/>
                <w:numId w:val="16"/>
              </w:numPr>
              <w:tabs>
                <w:tab w:val="clear" w:pos="720"/>
                <w:tab w:val="num" w:pos="0"/>
              </w:tabs>
              <w:ind w:left="252" w:hanging="252"/>
            </w:pPr>
            <w:r w:rsidRPr="00C53B53">
              <w:t>Проектная деятельность</w:t>
            </w:r>
          </w:p>
          <w:p w:rsidR="001F1373" w:rsidRPr="00C53B53" w:rsidRDefault="001F1373" w:rsidP="0020219D">
            <w:pPr>
              <w:numPr>
                <w:ilvl w:val="0"/>
                <w:numId w:val="16"/>
              </w:numPr>
              <w:tabs>
                <w:tab w:val="clear" w:pos="720"/>
                <w:tab w:val="num" w:pos="0"/>
              </w:tabs>
              <w:ind w:left="252" w:hanging="252"/>
            </w:pPr>
            <w:r w:rsidRPr="00C53B53">
              <w:t>Просмотр и анализ мультфильмов,</w:t>
            </w:r>
          </w:p>
          <w:p w:rsidR="001F1373" w:rsidRPr="00C53B53" w:rsidRDefault="001F1373" w:rsidP="0020219D">
            <w:pPr>
              <w:numPr>
                <w:ilvl w:val="0"/>
                <w:numId w:val="16"/>
              </w:numPr>
              <w:tabs>
                <w:tab w:val="clear" w:pos="720"/>
                <w:tab w:val="num" w:pos="0"/>
              </w:tabs>
              <w:ind w:left="252" w:hanging="252"/>
            </w:pPr>
            <w:r w:rsidRPr="00C53B53">
              <w:t>видеофильмов, телепередач.</w:t>
            </w:r>
          </w:p>
          <w:p w:rsidR="001F1373" w:rsidRPr="00C53B53" w:rsidRDefault="001F1373" w:rsidP="0020219D">
            <w:pPr>
              <w:numPr>
                <w:ilvl w:val="0"/>
                <w:numId w:val="16"/>
              </w:numPr>
              <w:tabs>
                <w:tab w:val="clear" w:pos="720"/>
                <w:tab w:val="num" w:pos="0"/>
              </w:tabs>
              <w:ind w:left="252" w:hanging="252"/>
            </w:pPr>
            <w:r w:rsidRPr="00C53B53">
              <w:t>Экспериментирование</w:t>
            </w:r>
          </w:p>
          <w:p w:rsidR="001F1373" w:rsidRPr="00C53B53" w:rsidRDefault="001F1373" w:rsidP="0020219D">
            <w:pPr>
              <w:numPr>
                <w:ilvl w:val="0"/>
                <w:numId w:val="16"/>
              </w:numPr>
              <w:tabs>
                <w:tab w:val="clear" w:pos="720"/>
                <w:tab w:val="num" w:pos="0"/>
              </w:tabs>
              <w:ind w:left="252" w:hanging="252"/>
            </w:pPr>
            <w:r w:rsidRPr="00C53B53">
              <w:t>Поручение и задание</w:t>
            </w:r>
          </w:p>
          <w:p w:rsidR="001F1373" w:rsidRPr="00C53B53" w:rsidRDefault="001F1373" w:rsidP="0020219D">
            <w:pPr>
              <w:numPr>
                <w:ilvl w:val="0"/>
                <w:numId w:val="16"/>
              </w:numPr>
              <w:tabs>
                <w:tab w:val="clear" w:pos="720"/>
                <w:tab w:val="num" w:pos="0"/>
              </w:tabs>
              <w:ind w:left="252" w:hanging="252"/>
            </w:pPr>
            <w:r w:rsidRPr="00C53B53">
              <w:t>Дежурство.</w:t>
            </w:r>
          </w:p>
          <w:p w:rsidR="001F1373" w:rsidRPr="00C53B53" w:rsidRDefault="001F1373" w:rsidP="0020219D">
            <w:pPr>
              <w:numPr>
                <w:ilvl w:val="0"/>
                <w:numId w:val="16"/>
              </w:numPr>
              <w:tabs>
                <w:tab w:val="clear" w:pos="720"/>
                <w:tab w:val="num" w:pos="0"/>
              </w:tabs>
              <w:ind w:left="252" w:hanging="252"/>
            </w:pPr>
            <w:r w:rsidRPr="00C53B53">
              <w:t>Совместная деятельность</w:t>
            </w:r>
          </w:p>
          <w:p w:rsidR="001F1373" w:rsidRPr="00C53B53" w:rsidRDefault="001F1373" w:rsidP="0020219D">
            <w:pPr>
              <w:numPr>
                <w:ilvl w:val="0"/>
                <w:numId w:val="16"/>
              </w:numPr>
              <w:tabs>
                <w:tab w:val="clear" w:pos="720"/>
                <w:tab w:val="num" w:pos="0"/>
              </w:tabs>
              <w:ind w:left="252" w:hanging="252"/>
            </w:pPr>
            <w:r w:rsidRPr="00C53B53">
              <w:t>взрослого и детей тематического</w:t>
            </w:r>
          </w:p>
          <w:p w:rsidR="001F1373" w:rsidRPr="00C53B53" w:rsidRDefault="001F1373" w:rsidP="0020219D">
            <w:pPr>
              <w:numPr>
                <w:ilvl w:val="0"/>
                <w:numId w:val="16"/>
              </w:numPr>
              <w:tabs>
                <w:tab w:val="clear" w:pos="720"/>
                <w:tab w:val="num" w:pos="0"/>
              </w:tabs>
              <w:ind w:left="252" w:hanging="252"/>
            </w:pPr>
            <w:r w:rsidRPr="00C53B53">
              <w:t>характера</w:t>
            </w:r>
          </w:p>
          <w:p w:rsidR="001F1373" w:rsidRPr="00C53B53" w:rsidRDefault="001F1373" w:rsidP="0020219D">
            <w:pPr>
              <w:numPr>
                <w:ilvl w:val="0"/>
                <w:numId w:val="16"/>
              </w:numPr>
              <w:tabs>
                <w:tab w:val="clear" w:pos="720"/>
                <w:tab w:val="num" w:pos="0"/>
              </w:tabs>
              <w:ind w:left="252" w:hanging="252"/>
            </w:pPr>
            <w:r w:rsidRPr="00C53B53">
              <w:t>Проектная деятельность</w:t>
            </w:r>
          </w:p>
        </w:tc>
      </w:tr>
      <w:tr w:rsidR="001F1373" w:rsidRPr="00C53B53" w:rsidTr="008066AD">
        <w:trPr>
          <w:trHeight w:val="282"/>
        </w:trPr>
        <w:tc>
          <w:tcPr>
            <w:tcW w:w="2694" w:type="dxa"/>
            <w:shd w:val="clear" w:color="auto" w:fill="auto"/>
          </w:tcPr>
          <w:p w:rsidR="001F1373" w:rsidRPr="00C53B53" w:rsidRDefault="001F1373" w:rsidP="005D382A">
            <w:r w:rsidRPr="00C53B53">
              <w:t>Речевое развитие</w:t>
            </w:r>
          </w:p>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tc>
        <w:tc>
          <w:tcPr>
            <w:tcW w:w="5386" w:type="dxa"/>
            <w:shd w:val="clear" w:color="auto" w:fill="auto"/>
          </w:tcPr>
          <w:p w:rsidR="001F1373" w:rsidRPr="00C53B53" w:rsidRDefault="001F1373" w:rsidP="0020219D">
            <w:pPr>
              <w:numPr>
                <w:ilvl w:val="0"/>
                <w:numId w:val="17"/>
              </w:numPr>
              <w:tabs>
                <w:tab w:val="clear" w:pos="720"/>
                <w:tab w:val="num" w:pos="285"/>
              </w:tabs>
              <w:ind w:left="285" w:hanging="285"/>
            </w:pPr>
            <w:r w:rsidRPr="00C53B53">
              <w:t>Рассматривание</w:t>
            </w:r>
          </w:p>
          <w:p w:rsidR="001F1373" w:rsidRPr="00C53B53" w:rsidRDefault="001F1373" w:rsidP="0020219D">
            <w:pPr>
              <w:numPr>
                <w:ilvl w:val="0"/>
                <w:numId w:val="17"/>
              </w:numPr>
              <w:tabs>
                <w:tab w:val="clear" w:pos="720"/>
                <w:tab w:val="num" w:pos="285"/>
              </w:tabs>
              <w:ind w:left="285" w:hanging="285"/>
            </w:pPr>
            <w:r w:rsidRPr="00C53B53">
              <w:t>Игровая ситуация</w:t>
            </w:r>
          </w:p>
          <w:p w:rsidR="001F1373" w:rsidRPr="00C53B53" w:rsidRDefault="001F1373" w:rsidP="0020219D">
            <w:pPr>
              <w:numPr>
                <w:ilvl w:val="0"/>
                <w:numId w:val="17"/>
              </w:numPr>
              <w:tabs>
                <w:tab w:val="clear" w:pos="720"/>
                <w:tab w:val="num" w:pos="285"/>
              </w:tabs>
              <w:ind w:left="285" w:hanging="285"/>
            </w:pPr>
            <w:r w:rsidRPr="00C53B53">
              <w:t>Дидактическая  игра</w:t>
            </w:r>
          </w:p>
          <w:p w:rsidR="001F1373" w:rsidRPr="00C53B53" w:rsidRDefault="001F1373" w:rsidP="0020219D">
            <w:pPr>
              <w:numPr>
                <w:ilvl w:val="0"/>
                <w:numId w:val="17"/>
              </w:numPr>
              <w:tabs>
                <w:tab w:val="clear" w:pos="720"/>
                <w:tab w:val="num" w:pos="285"/>
              </w:tabs>
              <w:ind w:left="285" w:hanging="285"/>
            </w:pPr>
            <w:r w:rsidRPr="00C53B53">
              <w:t>Ситуация общения.</w:t>
            </w:r>
          </w:p>
          <w:p w:rsidR="001F1373" w:rsidRPr="00C53B53" w:rsidRDefault="001F1373" w:rsidP="0020219D">
            <w:pPr>
              <w:numPr>
                <w:ilvl w:val="0"/>
                <w:numId w:val="17"/>
              </w:numPr>
              <w:tabs>
                <w:tab w:val="clear" w:pos="720"/>
                <w:tab w:val="num" w:pos="285"/>
              </w:tabs>
              <w:ind w:left="285" w:hanging="285"/>
            </w:pPr>
            <w:r w:rsidRPr="00C53B53">
              <w:t xml:space="preserve">Беседа (в том числе в процессе наблюдения за объектами природы, трудом взрослых). </w:t>
            </w:r>
          </w:p>
          <w:p w:rsidR="001F1373" w:rsidRPr="00C53B53" w:rsidRDefault="001F1373" w:rsidP="0020219D">
            <w:pPr>
              <w:numPr>
                <w:ilvl w:val="0"/>
                <w:numId w:val="17"/>
              </w:numPr>
              <w:tabs>
                <w:tab w:val="clear" w:pos="720"/>
                <w:tab w:val="num" w:pos="285"/>
              </w:tabs>
              <w:ind w:left="285" w:hanging="285"/>
            </w:pPr>
            <w:r w:rsidRPr="00C53B53">
              <w:t>Интегративная деятельность</w:t>
            </w:r>
          </w:p>
          <w:p w:rsidR="001F1373" w:rsidRPr="00C53B53" w:rsidRDefault="001F1373" w:rsidP="0020219D">
            <w:pPr>
              <w:numPr>
                <w:ilvl w:val="0"/>
                <w:numId w:val="17"/>
              </w:numPr>
              <w:tabs>
                <w:tab w:val="clear" w:pos="720"/>
                <w:tab w:val="num" w:pos="285"/>
              </w:tabs>
              <w:ind w:left="285" w:hanging="285"/>
            </w:pPr>
            <w:r w:rsidRPr="00C53B53">
              <w:t>Хороводная игра с пением</w:t>
            </w:r>
          </w:p>
          <w:p w:rsidR="001F1373" w:rsidRPr="00C53B53" w:rsidRDefault="001F1373" w:rsidP="0020219D">
            <w:pPr>
              <w:numPr>
                <w:ilvl w:val="0"/>
                <w:numId w:val="17"/>
              </w:numPr>
              <w:tabs>
                <w:tab w:val="clear" w:pos="720"/>
                <w:tab w:val="num" w:pos="285"/>
              </w:tabs>
              <w:ind w:left="285" w:hanging="285"/>
            </w:pPr>
            <w:r w:rsidRPr="00C53B53">
              <w:t>Игра-драматизация</w:t>
            </w:r>
          </w:p>
          <w:p w:rsidR="001F1373" w:rsidRPr="00C53B53" w:rsidRDefault="001F1373" w:rsidP="0020219D">
            <w:pPr>
              <w:numPr>
                <w:ilvl w:val="0"/>
                <w:numId w:val="17"/>
              </w:numPr>
              <w:tabs>
                <w:tab w:val="clear" w:pos="720"/>
                <w:tab w:val="num" w:pos="285"/>
              </w:tabs>
              <w:ind w:left="285" w:hanging="285"/>
            </w:pPr>
            <w:r w:rsidRPr="00C53B53">
              <w:t>Чтение</w:t>
            </w:r>
          </w:p>
          <w:p w:rsidR="001F1373" w:rsidRPr="00C53B53" w:rsidRDefault="001F1373" w:rsidP="0020219D">
            <w:pPr>
              <w:numPr>
                <w:ilvl w:val="0"/>
                <w:numId w:val="17"/>
              </w:numPr>
              <w:tabs>
                <w:tab w:val="clear" w:pos="720"/>
                <w:tab w:val="num" w:pos="285"/>
              </w:tabs>
              <w:ind w:left="285" w:hanging="285"/>
            </w:pPr>
            <w:r w:rsidRPr="00C53B53">
              <w:t>Обсуждение</w:t>
            </w:r>
          </w:p>
          <w:p w:rsidR="001F1373" w:rsidRPr="00C53B53" w:rsidRDefault="001F1373" w:rsidP="0020219D">
            <w:pPr>
              <w:numPr>
                <w:ilvl w:val="0"/>
                <w:numId w:val="17"/>
              </w:numPr>
              <w:tabs>
                <w:tab w:val="clear" w:pos="720"/>
                <w:tab w:val="num" w:pos="285"/>
              </w:tabs>
              <w:ind w:left="285" w:hanging="285"/>
            </w:pPr>
            <w:r w:rsidRPr="00C53B53">
              <w:lastRenderedPageBreak/>
              <w:t>Рассказ</w:t>
            </w:r>
          </w:p>
          <w:p w:rsidR="001F1373" w:rsidRPr="00C53B53" w:rsidRDefault="001F1373" w:rsidP="0020219D">
            <w:pPr>
              <w:numPr>
                <w:ilvl w:val="0"/>
                <w:numId w:val="17"/>
              </w:numPr>
              <w:tabs>
                <w:tab w:val="clear" w:pos="720"/>
                <w:tab w:val="num" w:pos="285"/>
              </w:tabs>
              <w:ind w:left="285" w:hanging="285"/>
            </w:pPr>
            <w:r w:rsidRPr="00C53B53">
              <w:t>Игра</w:t>
            </w:r>
          </w:p>
          <w:p w:rsidR="001F1373" w:rsidRPr="00C53B53" w:rsidRDefault="001F1373" w:rsidP="005D382A"/>
          <w:p w:rsidR="001F1373" w:rsidRPr="00C53B53" w:rsidRDefault="001F1373" w:rsidP="005D382A"/>
        </w:tc>
        <w:tc>
          <w:tcPr>
            <w:tcW w:w="5954" w:type="dxa"/>
            <w:shd w:val="clear" w:color="auto" w:fill="auto"/>
          </w:tcPr>
          <w:p w:rsidR="001F1373" w:rsidRPr="00C53B53" w:rsidRDefault="001F1373" w:rsidP="0020219D">
            <w:pPr>
              <w:numPr>
                <w:ilvl w:val="0"/>
                <w:numId w:val="17"/>
              </w:numPr>
              <w:tabs>
                <w:tab w:val="clear" w:pos="720"/>
              </w:tabs>
              <w:ind w:left="252" w:hanging="252"/>
            </w:pPr>
            <w:r w:rsidRPr="00C53B53">
              <w:lastRenderedPageBreak/>
              <w:t>Чтение.</w:t>
            </w:r>
          </w:p>
          <w:p w:rsidR="001F1373" w:rsidRPr="00C53B53" w:rsidRDefault="001F1373" w:rsidP="0020219D">
            <w:pPr>
              <w:numPr>
                <w:ilvl w:val="0"/>
                <w:numId w:val="17"/>
              </w:numPr>
              <w:tabs>
                <w:tab w:val="clear" w:pos="720"/>
              </w:tabs>
              <w:ind w:left="252" w:hanging="252"/>
            </w:pPr>
            <w:r w:rsidRPr="00C53B53">
              <w:t>Беседа</w:t>
            </w:r>
          </w:p>
          <w:p w:rsidR="001F1373" w:rsidRPr="00C53B53" w:rsidRDefault="001F1373" w:rsidP="0020219D">
            <w:pPr>
              <w:numPr>
                <w:ilvl w:val="0"/>
                <w:numId w:val="17"/>
              </w:numPr>
              <w:tabs>
                <w:tab w:val="clear" w:pos="720"/>
              </w:tabs>
              <w:ind w:left="252" w:hanging="252"/>
            </w:pPr>
            <w:r w:rsidRPr="00C53B53">
              <w:t>Рассматривание</w:t>
            </w:r>
          </w:p>
          <w:p w:rsidR="001F1373" w:rsidRPr="00C53B53" w:rsidRDefault="001F1373" w:rsidP="0020219D">
            <w:pPr>
              <w:numPr>
                <w:ilvl w:val="0"/>
                <w:numId w:val="17"/>
              </w:numPr>
              <w:tabs>
                <w:tab w:val="clear" w:pos="720"/>
              </w:tabs>
              <w:ind w:left="252" w:hanging="252"/>
            </w:pPr>
            <w:r w:rsidRPr="00C53B53">
              <w:t>Решение проблемных ситуаций.</w:t>
            </w:r>
          </w:p>
          <w:p w:rsidR="001F1373" w:rsidRPr="00C53B53" w:rsidRDefault="001F1373" w:rsidP="0020219D">
            <w:pPr>
              <w:numPr>
                <w:ilvl w:val="0"/>
                <w:numId w:val="17"/>
              </w:numPr>
              <w:tabs>
                <w:tab w:val="clear" w:pos="720"/>
              </w:tabs>
              <w:ind w:left="252" w:hanging="252"/>
            </w:pPr>
            <w:r w:rsidRPr="00C53B53">
              <w:t>Разговор с детьми</w:t>
            </w:r>
          </w:p>
          <w:p w:rsidR="001F1373" w:rsidRPr="00C53B53" w:rsidRDefault="001F1373" w:rsidP="0020219D">
            <w:pPr>
              <w:numPr>
                <w:ilvl w:val="0"/>
                <w:numId w:val="17"/>
              </w:numPr>
              <w:tabs>
                <w:tab w:val="clear" w:pos="720"/>
              </w:tabs>
              <w:ind w:left="252" w:hanging="252"/>
            </w:pPr>
            <w:r w:rsidRPr="00C53B53">
              <w:t>Игра</w:t>
            </w:r>
          </w:p>
          <w:p w:rsidR="001F1373" w:rsidRPr="00C53B53" w:rsidRDefault="001F1373" w:rsidP="0020219D">
            <w:pPr>
              <w:numPr>
                <w:ilvl w:val="0"/>
                <w:numId w:val="17"/>
              </w:numPr>
              <w:tabs>
                <w:tab w:val="clear" w:pos="720"/>
              </w:tabs>
              <w:ind w:left="252" w:hanging="252"/>
            </w:pPr>
            <w:r w:rsidRPr="00C53B53">
              <w:t>Проектная деятельность</w:t>
            </w:r>
          </w:p>
          <w:p w:rsidR="001F1373" w:rsidRPr="00C53B53" w:rsidRDefault="001F1373" w:rsidP="0020219D">
            <w:pPr>
              <w:numPr>
                <w:ilvl w:val="0"/>
                <w:numId w:val="17"/>
              </w:numPr>
              <w:tabs>
                <w:tab w:val="clear" w:pos="720"/>
              </w:tabs>
              <w:ind w:left="252" w:hanging="252"/>
            </w:pPr>
            <w:r w:rsidRPr="00C53B53">
              <w:t>Создание коллекций</w:t>
            </w:r>
          </w:p>
          <w:p w:rsidR="001F1373" w:rsidRPr="00C53B53" w:rsidRDefault="001F1373" w:rsidP="0020219D">
            <w:pPr>
              <w:numPr>
                <w:ilvl w:val="0"/>
                <w:numId w:val="17"/>
              </w:numPr>
              <w:tabs>
                <w:tab w:val="clear" w:pos="720"/>
              </w:tabs>
              <w:ind w:left="252" w:hanging="252"/>
            </w:pPr>
            <w:r w:rsidRPr="00C53B53">
              <w:t>Интегративная деятельность</w:t>
            </w:r>
          </w:p>
          <w:p w:rsidR="001F1373" w:rsidRPr="00C53B53" w:rsidRDefault="001F1373" w:rsidP="0020219D">
            <w:pPr>
              <w:numPr>
                <w:ilvl w:val="0"/>
                <w:numId w:val="17"/>
              </w:numPr>
              <w:tabs>
                <w:tab w:val="clear" w:pos="720"/>
              </w:tabs>
              <w:ind w:left="252" w:hanging="252"/>
            </w:pPr>
            <w:r w:rsidRPr="00C53B53">
              <w:t>Обсуждение.</w:t>
            </w:r>
          </w:p>
          <w:p w:rsidR="001F1373" w:rsidRPr="00C53B53" w:rsidRDefault="001F1373" w:rsidP="0020219D">
            <w:pPr>
              <w:numPr>
                <w:ilvl w:val="0"/>
                <w:numId w:val="17"/>
              </w:numPr>
              <w:tabs>
                <w:tab w:val="clear" w:pos="720"/>
              </w:tabs>
              <w:ind w:left="252" w:hanging="252"/>
            </w:pPr>
            <w:r w:rsidRPr="00C53B53">
              <w:t>Рассказ.</w:t>
            </w:r>
          </w:p>
          <w:p w:rsidR="001F1373" w:rsidRPr="00C53B53" w:rsidRDefault="001F1373" w:rsidP="0020219D">
            <w:pPr>
              <w:numPr>
                <w:ilvl w:val="0"/>
                <w:numId w:val="17"/>
              </w:numPr>
              <w:tabs>
                <w:tab w:val="clear" w:pos="720"/>
              </w:tabs>
              <w:ind w:left="252" w:hanging="252"/>
            </w:pPr>
            <w:proofErr w:type="spellStart"/>
            <w:r w:rsidRPr="00C53B53">
              <w:lastRenderedPageBreak/>
              <w:t>Инсценирование</w:t>
            </w:r>
            <w:proofErr w:type="spellEnd"/>
          </w:p>
          <w:p w:rsidR="001F1373" w:rsidRPr="00C53B53" w:rsidRDefault="001F1373" w:rsidP="0020219D">
            <w:pPr>
              <w:numPr>
                <w:ilvl w:val="0"/>
                <w:numId w:val="17"/>
              </w:numPr>
              <w:tabs>
                <w:tab w:val="clear" w:pos="720"/>
              </w:tabs>
              <w:ind w:left="252" w:hanging="252"/>
            </w:pPr>
            <w:r w:rsidRPr="00C53B53">
              <w:t>Ситуативный разговор с детьми</w:t>
            </w:r>
          </w:p>
          <w:p w:rsidR="001F1373" w:rsidRPr="00C53B53" w:rsidRDefault="001F1373" w:rsidP="0020219D">
            <w:pPr>
              <w:numPr>
                <w:ilvl w:val="0"/>
                <w:numId w:val="17"/>
              </w:numPr>
              <w:tabs>
                <w:tab w:val="clear" w:pos="720"/>
              </w:tabs>
              <w:ind w:left="252" w:hanging="252"/>
            </w:pPr>
            <w:r w:rsidRPr="00C53B53">
              <w:t>Сочинение загадок</w:t>
            </w:r>
          </w:p>
          <w:p w:rsidR="001F1373" w:rsidRPr="00C53B53" w:rsidRDefault="001F1373" w:rsidP="0020219D">
            <w:pPr>
              <w:numPr>
                <w:ilvl w:val="0"/>
                <w:numId w:val="17"/>
              </w:numPr>
              <w:tabs>
                <w:tab w:val="clear" w:pos="720"/>
              </w:tabs>
              <w:ind w:left="252" w:hanging="252"/>
            </w:pPr>
            <w:r w:rsidRPr="00C53B53">
              <w:t>Проблемная ситуация</w:t>
            </w:r>
          </w:p>
          <w:p w:rsidR="001F1373" w:rsidRPr="00C53B53" w:rsidRDefault="001F1373" w:rsidP="0020219D">
            <w:pPr>
              <w:numPr>
                <w:ilvl w:val="0"/>
                <w:numId w:val="17"/>
              </w:numPr>
              <w:tabs>
                <w:tab w:val="clear" w:pos="720"/>
              </w:tabs>
              <w:ind w:left="252" w:hanging="252"/>
            </w:pPr>
            <w:r w:rsidRPr="00C53B53">
              <w:t>Использование</w:t>
            </w:r>
          </w:p>
          <w:p w:rsidR="001F1373" w:rsidRPr="00C53B53" w:rsidRDefault="001F1373" w:rsidP="005D382A">
            <w:r w:rsidRPr="00C53B53">
              <w:t xml:space="preserve">    различных видов театра</w:t>
            </w:r>
          </w:p>
        </w:tc>
      </w:tr>
      <w:tr w:rsidR="001F1373" w:rsidRPr="00C53B53" w:rsidTr="008066AD">
        <w:trPr>
          <w:trHeight w:val="297"/>
        </w:trPr>
        <w:tc>
          <w:tcPr>
            <w:tcW w:w="2694" w:type="dxa"/>
            <w:shd w:val="clear" w:color="auto" w:fill="auto"/>
          </w:tcPr>
          <w:p w:rsidR="001F1373" w:rsidRPr="00C53B53" w:rsidRDefault="001F1373" w:rsidP="005D382A">
            <w:r w:rsidRPr="00C53B53">
              <w:lastRenderedPageBreak/>
              <w:t>Познавательное развитие</w:t>
            </w:r>
          </w:p>
        </w:tc>
        <w:tc>
          <w:tcPr>
            <w:tcW w:w="5386" w:type="dxa"/>
            <w:shd w:val="clear" w:color="auto" w:fill="auto"/>
          </w:tcPr>
          <w:p w:rsidR="001F1373" w:rsidRPr="00C53B53" w:rsidRDefault="001F1373" w:rsidP="0020219D">
            <w:pPr>
              <w:numPr>
                <w:ilvl w:val="0"/>
                <w:numId w:val="18"/>
              </w:numPr>
              <w:tabs>
                <w:tab w:val="clear" w:pos="720"/>
                <w:tab w:val="num" w:pos="285"/>
              </w:tabs>
              <w:ind w:hanging="720"/>
            </w:pPr>
            <w:r w:rsidRPr="00C53B53">
              <w:t>Рассматривание</w:t>
            </w:r>
          </w:p>
          <w:p w:rsidR="001F1373" w:rsidRPr="00C53B53" w:rsidRDefault="001F1373" w:rsidP="0020219D">
            <w:pPr>
              <w:numPr>
                <w:ilvl w:val="0"/>
                <w:numId w:val="18"/>
              </w:numPr>
              <w:tabs>
                <w:tab w:val="clear" w:pos="720"/>
                <w:tab w:val="num" w:pos="285"/>
              </w:tabs>
              <w:ind w:hanging="720"/>
            </w:pPr>
            <w:r w:rsidRPr="00C53B53">
              <w:t>Наблюдение</w:t>
            </w:r>
          </w:p>
          <w:p w:rsidR="001F1373" w:rsidRPr="00C53B53" w:rsidRDefault="001F1373" w:rsidP="0020219D">
            <w:pPr>
              <w:numPr>
                <w:ilvl w:val="0"/>
                <w:numId w:val="18"/>
              </w:numPr>
              <w:tabs>
                <w:tab w:val="clear" w:pos="720"/>
                <w:tab w:val="num" w:pos="285"/>
              </w:tabs>
              <w:ind w:hanging="720"/>
            </w:pPr>
            <w:r w:rsidRPr="00C53B53">
              <w:t>Игра-экспериментирование.</w:t>
            </w:r>
          </w:p>
          <w:p w:rsidR="001F1373" w:rsidRPr="00C53B53" w:rsidRDefault="001F1373" w:rsidP="0020219D">
            <w:pPr>
              <w:numPr>
                <w:ilvl w:val="0"/>
                <w:numId w:val="18"/>
              </w:numPr>
              <w:tabs>
                <w:tab w:val="clear" w:pos="720"/>
                <w:tab w:val="num" w:pos="285"/>
              </w:tabs>
              <w:ind w:hanging="720"/>
            </w:pPr>
            <w:r w:rsidRPr="00C53B53">
              <w:t>Исследовательская</w:t>
            </w:r>
          </w:p>
          <w:p w:rsidR="001F1373" w:rsidRPr="00C53B53" w:rsidRDefault="001F1373" w:rsidP="0020219D">
            <w:pPr>
              <w:numPr>
                <w:ilvl w:val="0"/>
                <w:numId w:val="18"/>
              </w:numPr>
              <w:tabs>
                <w:tab w:val="clear" w:pos="720"/>
                <w:tab w:val="num" w:pos="285"/>
              </w:tabs>
              <w:ind w:hanging="720"/>
            </w:pPr>
            <w:r w:rsidRPr="00C53B53">
              <w:t>деятельность</w:t>
            </w:r>
          </w:p>
          <w:p w:rsidR="001F1373" w:rsidRPr="00C53B53" w:rsidRDefault="001F1373" w:rsidP="0020219D">
            <w:pPr>
              <w:numPr>
                <w:ilvl w:val="0"/>
                <w:numId w:val="18"/>
              </w:numPr>
              <w:tabs>
                <w:tab w:val="clear" w:pos="720"/>
                <w:tab w:val="num" w:pos="285"/>
              </w:tabs>
              <w:ind w:hanging="720"/>
            </w:pPr>
            <w:r w:rsidRPr="00C53B53">
              <w:t>Конструирование.</w:t>
            </w:r>
          </w:p>
          <w:p w:rsidR="001F1373" w:rsidRPr="00C53B53" w:rsidRDefault="001F1373" w:rsidP="0020219D">
            <w:pPr>
              <w:numPr>
                <w:ilvl w:val="0"/>
                <w:numId w:val="18"/>
              </w:numPr>
              <w:tabs>
                <w:tab w:val="clear" w:pos="720"/>
                <w:tab w:val="num" w:pos="285"/>
              </w:tabs>
              <w:ind w:hanging="720"/>
            </w:pPr>
            <w:r w:rsidRPr="00C53B53">
              <w:t>Развивающая игра</w:t>
            </w:r>
          </w:p>
          <w:p w:rsidR="001F1373" w:rsidRPr="00C53B53" w:rsidRDefault="001F1373" w:rsidP="0020219D">
            <w:pPr>
              <w:numPr>
                <w:ilvl w:val="0"/>
                <w:numId w:val="18"/>
              </w:numPr>
              <w:tabs>
                <w:tab w:val="clear" w:pos="720"/>
                <w:tab w:val="num" w:pos="285"/>
              </w:tabs>
              <w:ind w:hanging="720"/>
            </w:pPr>
            <w:r w:rsidRPr="00C53B53">
              <w:t>Экскурсия</w:t>
            </w:r>
          </w:p>
          <w:p w:rsidR="001F1373" w:rsidRPr="00C53B53" w:rsidRDefault="001F1373" w:rsidP="0020219D">
            <w:pPr>
              <w:numPr>
                <w:ilvl w:val="0"/>
                <w:numId w:val="18"/>
              </w:numPr>
              <w:tabs>
                <w:tab w:val="clear" w:pos="720"/>
                <w:tab w:val="num" w:pos="285"/>
              </w:tabs>
              <w:ind w:hanging="720"/>
            </w:pPr>
            <w:r w:rsidRPr="00C53B53">
              <w:t>Ситуативный разговор</w:t>
            </w:r>
          </w:p>
          <w:p w:rsidR="001F1373" w:rsidRPr="00C53B53" w:rsidRDefault="001F1373" w:rsidP="0020219D">
            <w:pPr>
              <w:numPr>
                <w:ilvl w:val="0"/>
                <w:numId w:val="18"/>
              </w:numPr>
              <w:tabs>
                <w:tab w:val="clear" w:pos="720"/>
                <w:tab w:val="num" w:pos="285"/>
              </w:tabs>
              <w:ind w:hanging="720"/>
            </w:pPr>
            <w:r w:rsidRPr="00C53B53">
              <w:t>Рассказ</w:t>
            </w:r>
          </w:p>
          <w:p w:rsidR="001F1373" w:rsidRPr="00C53B53" w:rsidRDefault="001F1373" w:rsidP="0020219D">
            <w:pPr>
              <w:numPr>
                <w:ilvl w:val="0"/>
                <w:numId w:val="18"/>
              </w:numPr>
              <w:tabs>
                <w:tab w:val="clear" w:pos="720"/>
                <w:tab w:val="num" w:pos="285"/>
              </w:tabs>
              <w:ind w:hanging="720"/>
            </w:pPr>
            <w:r w:rsidRPr="00C53B53">
              <w:t>Интегративная деятельность</w:t>
            </w:r>
          </w:p>
          <w:p w:rsidR="001F1373" w:rsidRPr="00C53B53" w:rsidRDefault="001F1373" w:rsidP="0020219D">
            <w:pPr>
              <w:numPr>
                <w:ilvl w:val="0"/>
                <w:numId w:val="18"/>
              </w:numPr>
              <w:tabs>
                <w:tab w:val="clear" w:pos="720"/>
                <w:tab w:val="num" w:pos="285"/>
              </w:tabs>
              <w:ind w:hanging="720"/>
            </w:pPr>
            <w:r w:rsidRPr="00C53B53">
              <w:t>Беседа</w:t>
            </w:r>
          </w:p>
          <w:p w:rsidR="001F1373" w:rsidRPr="00C53B53" w:rsidRDefault="001F1373" w:rsidP="0020219D">
            <w:pPr>
              <w:numPr>
                <w:ilvl w:val="0"/>
                <w:numId w:val="18"/>
              </w:numPr>
              <w:tabs>
                <w:tab w:val="clear" w:pos="720"/>
                <w:tab w:val="num" w:pos="285"/>
              </w:tabs>
              <w:ind w:hanging="720"/>
            </w:pPr>
            <w:r w:rsidRPr="00C53B53">
              <w:t>Проблемная ситуация</w:t>
            </w:r>
          </w:p>
        </w:tc>
        <w:tc>
          <w:tcPr>
            <w:tcW w:w="5954" w:type="dxa"/>
            <w:shd w:val="clear" w:color="auto" w:fill="auto"/>
          </w:tcPr>
          <w:p w:rsidR="001F1373" w:rsidRPr="00C53B53" w:rsidRDefault="001F1373" w:rsidP="0020219D">
            <w:pPr>
              <w:numPr>
                <w:ilvl w:val="0"/>
                <w:numId w:val="18"/>
              </w:numPr>
              <w:tabs>
                <w:tab w:val="clear" w:pos="720"/>
              </w:tabs>
              <w:ind w:left="252" w:hanging="252"/>
            </w:pPr>
            <w:r w:rsidRPr="00C53B53">
              <w:t>Создание коллекций</w:t>
            </w:r>
          </w:p>
          <w:p w:rsidR="001F1373" w:rsidRPr="00C53B53" w:rsidRDefault="001F1373" w:rsidP="0020219D">
            <w:pPr>
              <w:numPr>
                <w:ilvl w:val="0"/>
                <w:numId w:val="18"/>
              </w:numPr>
              <w:tabs>
                <w:tab w:val="clear" w:pos="720"/>
              </w:tabs>
              <w:ind w:left="252" w:hanging="252"/>
            </w:pPr>
            <w:r w:rsidRPr="00C53B53">
              <w:t>Проектная деятельность</w:t>
            </w:r>
          </w:p>
          <w:p w:rsidR="001F1373" w:rsidRPr="00C53B53" w:rsidRDefault="001F1373" w:rsidP="0020219D">
            <w:pPr>
              <w:numPr>
                <w:ilvl w:val="0"/>
                <w:numId w:val="18"/>
              </w:numPr>
              <w:tabs>
                <w:tab w:val="clear" w:pos="720"/>
              </w:tabs>
              <w:ind w:left="252" w:hanging="252"/>
            </w:pPr>
            <w:r w:rsidRPr="00C53B53">
              <w:t>Исследовательская деятельность.</w:t>
            </w:r>
          </w:p>
          <w:p w:rsidR="001F1373" w:rsidRPr="00C53B53" w:rsidRDefault="001F1373" w:rsidP="0020219D">
            <w:pPr>
              <w:numPr>
                <w:ilvl w:val="0"/>
                <w:numId w:val="18"/>
              </w:numPr>
              <w:tabs>
                <w:tab w:val="clear" w:pos="720"/>
              </w:tabs>
              <w:ind w:left="252" w:hanging="252"/>
            </w:pPr>
            <w:r w:rsidRPr="00C53B53">
              <w:t>Конструирование</w:t>
            </w:r>
          </w:p>
          <w:p w:rsidR="001F1373" w:rsidRPr="00C53B53" w:rsidRDefault="001F1373" w:rsidP="0020219D">
            <w:pPr>
              <w:numPr>
                <w:ilvl w:val="0"/>
                <w:numId w:val="18"/>
              </w:numPr>
              <w:tabs>
                <w:tab w:val="clear" w:pos="720"/>
              </w:tabs>
              <w:ind w:left="252" w:hanging="252"/>
            </w:pPr>
            <w:r w:rsidRPr="00C53B53">
              <w:t>Экспериментирование</w:t>
            </w:r>
          </w:p>
          <w:p w:rsidR="001F1373" w:rsidRPr="00C53B53" w:rsidRDefault="001F1373" w:rsidP="0020219D">
            <w:pPr>
              <w:numPr>
                <w:ilvl w:val="0"/>
                <w:numId w:val="18"/>
              </w:numPr>
              <w:tabs>
                <w:tab w:val="clear" w:pos="720"/>
              </w:tabs>
              <w:ind w:left="252" w:hanging="252"/>
            </w:pPr>
            <w:r w:rsidRPr="00C53B53">
              <w:t>Развивающая игра</w:t>
            </w:r>
          </w:p>
          <w:p w:rsidR="001F1373" w:rsidRPr="00C53B53" w:rsidRDefault="001F1373" w:rsidP="0020219D">
            <w:pPr>
              <w:numPr>
                <w:ilvl w:val="0"/>
                <w:numId w:val="18"/>
              </w:numPr>
              <w:tabs>
                <w:tab w:val="clear" w:pos="720"/>
              </w:tabs>
              <w:ind w:left="252" w:hanging="252"/>
            </w:pPr>
            <w:r w:rsidRPr="00C53B53">
              <w:t>Наблюдение</w:t>
            </w:r>
          </w:p>
          <w:p w:rsidR="001F1373" w:rsidRPr="00C53B53" w:rsidRDefault="001F1373" w:rsidP="0020219D">
            <w:pPr>
              <w:numPr>
                <w:ilvl w:val="0"/>
                <w:numId w:val="18"/>
              </w:numPr>
              <w:tabs>
                <w:tab w:val="clear" w:pos="720"/>
              </w:tabs>
              <w:ind w:left="252" w:hanging="252"/>
            </w:pPr>
            <w:r w:rsidRPr="00C53B53">
              <w:t>Проблемная ситуация</w:t>
            </w:r>
          </w:p>
          <w:p w:rsidR="001F1373" w:rsidRPr="00C53B53" w:rsidRDefault="001F1373" w:rsidP="0020219D">
            <w:pPr>
              <w:numPr>
                <w:ilvl w:val="0"/>
                <w:numId w:val="18"/>
              </w:numPr>
              <w:tabs>
                <w:tab w:val="clear" w:pos="720"/>
              </w:tabs>
              <w:ind w:left="252" w:hanging="252"/>
            </w:pPr>
            <w:r w:rsidRPr="00C53B53">
              <w:t>Рассказ</w:t>
            </w:r>
          </w:p>
          <w:p w:rsidR="001F1373" w:rsidRPr="00C53B53" w:rsidRDefault="001F1373" w:rsidP="0020219D">
            <w:pPr>
              <w:numPr>
                <w:ilvl w:val="0"/>
                <w:numId w:val="18"/>
              </w:numPr>
              <w:tabs>
                <w:tab w:val="clear" w:pos="720"/>
              </w:tabs>
              <w:ind w:left="252" w:hanging="252"/>
            </w:pPr>
            <w:r w:rsidRPr="00C53B53">
              <w:t>Беседа</w:t>
            </w:r>
          </w:p>
          <w:p w:rsidR="001F1373" w:rsidRPr="00C53B53" w:rsidRDefault="001F1373" w:rsidP="0020219D">
            <w:pPr>
              <w:numPr>
                <w:ilvl w:val="0"/>
                <w:numId w:val="18"/>
              </w:numPr>
              <w:tabs>
                <w:tab w:val="clear" w:pos="720"/>
              </w:tabs>
              <w:ind w:left="252" w:hanging="252"/>
            </w:pPr>
            <w:r w:rsidRPr="00C53B53">
              <w:t>Интегративная  деятельность</w:t>
            </w:r>
          </w:p>
          <w:p w:rsidR="001F1373" w:rsidRPr="00C53B53" w:rsidRDefault="001F1373" w:rsidP="0020219D">
            <w:pPr>
              <w:numPr>
                <w:ilvl w:val="0"/>
                <w:numId w:val="18"/>
              </w:numPr>
              <w:tabs>
                <w:tab w:val="clear" w:pos="720"/>
              </w:tabs>
              <w:ind w:left="252" w:hanging="252"/>
            </w:pPr>
            <w:r w:rsidRPr="00C53B53">
              <w:t xml:space="preserve">Экскурсии </w:t>
            </w:r>
          </w:p>
          <w:p w:rsidR="001F1373" w:rsidRPr="00C53B53" w:rsidRDefault="001F1373" w:rsidP="0020219D">
            <w:pPr>
              <w:numPr>
                <w:ilvl w:val="0"/>
                <w:numId w:val="18"/>
              </w:numPr>
              <w:tabs>
                <w:tab w:val="clear" w:pos="720"/>
              </w:tabs>
              <w:ind w:left="252" w:hanging="252"/>
            </w:pPr>
            <w:r w:rsidRPr="00C53B53">
              <w:t xml:space="preserve">Коллекционирование </w:t>
            </w:r>
          </w:p>
          <w:p w:rsidR="001F1373" w:rsidRPr="00C53B53" w:rsidRDefault="001F1373" w:rsidP="0020219D">
            <w:pPr>
              <w:numPr>
                <w:ilvl w:val="0"/>
                <w:numId w:val="18"/>
              </w:numPr>
              <w:tabs>
                <w:tab w:val="clear" w:pos="720"/>
              </w:tabs>
              <w:ind w:left="252" w:hanging="252"/>
            </w:pPr>
            <w:r w:rsidRPr="00C53B53">
              <w:t xml:space="preserve">Моделирование </w:t>
            </w:r>
          </w:p>
          <w:p w:rsidR="001F1373" w:rsidRPr="00C53B53" w:rsidRDefault="001F1373" w:rsidP="0020219D">
            <w:pPr>
              <w:numPr>
                <w:ilvl w:val="0"/>
                <w:numId w:val="18"/>
              </w:numPr>
              <w:tabs>
                <w:tab w:val="clear" w:pos="720"/>
              </w:tabs>
              <w:ind w:left="252" w:hanging="252"/>
            </w:pPr>
            <w:r w:rsidRPr="00C53B53">
              <w:t xml:space="preserve">Реализация проекта </w:t>
            </w:r>
          </w:p>
          <w:p w:rsidR="001F1373" w:rsidRPr="00C53B53" w:rsidRDefault="001F1373" w:rsidP="0020219D">
            <w:pPr>
              <w:numPr>
                <w:ilvl w:val="0"/>
                <w:numId w:val="18"/>
              </w:numPr>
              <w:tabs>
                <w:tab w:val="clear" w:pos="720"/>
              </w:tabs>
              <w:ind w:left="252" w:hanging="252"/>
            </w:pPr>
            <w:r w:rsidRPr="00C53B53">
              <w:t xml:space="preserve">Игры с правилами </w:t>
            </w:r>
          </w:p>
        </w:tc>
      </w:tr>
      <w:tr w:rsidR="001F1373" w:rsidRPr="00C53B53" w:rsidTr="008066AD">
        <w:trPr>
          <w:trHeight w:val="594"/>
        </w:trPr>
        <w:tc>
          <w:tcPr>
            <w:tcW w:w="2694" w:type="dxa"/>
            <w:shd w:val="clear" w:color="auto" w:fill="auto"/>
          </w:tcPr>
          <w:p w:rsidR="001F1373" w:rsidRPr="00C53B53" w:rsidRDefault="001F1373" w:rsidP="005D382A">
            <w:r w:rsidRPr="00C53B53">
              <w:t xml:space="preserve">Художественное </w:t>
            </w:r>
            <w:proofErr w:type="gramStart"/>
            <w:r w:rsidRPr="00C53B53">
              <w:t>–э</w:t>
            </w:r>
            <w:proofErr w:type="gramEnd"/>
            <w:r w:rsidRPr="00C53B53">
              <w:t>стетическое</w:t>
            </w:r>
          </w:p>
          <w:p w:rsidR="001F1373" w:rsidRPr="00C53B53" w:rsidRDefault="001F1373" w:rsidP="005D382A">
            <w:r w:rsidRPr="00C53B53">
              <w:t>развитие</w:t>
            </w:r>
          </w:p>
        </w:tc>
        <w:tc>
          <w:tcPr>
            <w:tcW w:w="5386" w:type="dxa"/>
            <w:shd w:val="clear" w:color="auto" w:fill="auto"/>
          </w:tcPr>
          <w:p w:rsidR="001F1373" w:rsidRPr="00C53B53" w:rsidRDefault="001F1373" w:rsidP="0020219D">
            <w:pPr>
              <w:numPr>
                <w:ilvl w:val="0"/>
                <w:numId w:val="19"/>
              </w:numPr>
              <w:tabs>
                <w:tab w:val="clear" w:pos="720"/>
                <w:tab w:val="num" w:pos="285"/>
              </w:tabs>
              <w:ind w:hanging="720"/>
            </w:pPr>
            <w:r w:rsidRPr="00C53B53">
              <w:t>Рассматривание эстетически</w:t>
            </w:r>
          </w:p>
          <w:p w:rsidR="001F1373" w:rsidRPr="00C53B53" w:rsidRDefault="001F1373" w:rsidP="005D382A">
            <w:r w:rsidRPr="00C53B53">
              <w:t xml:space="preserve">привлекательных предметов </w:t>
            </w:r>
          </w:p>
          <w:p w:rsidR="001F1373" w:rsidRPr="00C53B53" w:rsidRDefault="001F1373" w:rsidP="0020219D">
            <w:pPr>
              <w:numPr>
                <w:ilvl w:val="0"/>
                <w:numId w:val="19"/>
              </w:numPr>
              <w:tabs>
                <w:tab w:val="clear" w:pos="720"/>
                <w:tab w:val="num" w:pos="285"/>
              </w:tabs>
              <w:ind w:hanging="720"/>
            </w:pPr>
            <w:r w:rsidRPr="00C53B53">
              <w:t>Игра</w:t>
            </w:r>
          </w:p>
          <w:p w:rsidR="001F1373" w:rsidRPr="00C53B53" w:rsidRDefault="001F1373" w:rsidP="0020219D">
            <w:pPr>
              <w:numPr>
                <w:ilvl w:val="0"/>
                <w:numId w:val="19"/>
              </w:numPr>
              <w:tabs>
                <w:tab w:val="clear" w:pos="720"/>
                <w:tab w:val="num" w:pos="285"/>
              </w:tabs>
              <w:ind w:hanging="720"/>
            </w:pPr>
            <w:r w:rsidRPr="00C53B53">
              <w:t>Организация выставок</w:t>
            </w:r>
          </w:p>
          <w:p w:rsidR="001F1373" w:rsidRPr="00C53B53" w:rsidRDefault="001F1373" w:rsidP="005D382A">
            <w:r w:rsidRPr="00C53B53">
              <w:t>Изготовление украшений</w:t>
            </w:r>
          </w:p>
          <w:p w:rsidR="001F1373" w:rsidRPr="00C53B53" w:rsidRDefault="001F1373" w:rsidP="0020219D">
            <w:pPr>
              <w:numPr>
                <w:ilvl w:val="0"/>
                <w:numId w:val="19"/>
              </w:numPr>
              <w:tabs>
                <w:tab w:val="clear" w:pos="720"/>
                <w:tab w:val="num" w:pos="285"/>
              </w:tabs>
              <w:ind w:hanging="720"/>
            </w:pPr>
            <w:r w:rsidRPr="00C53B53">
              <w:t xml:space="preserve">Слушание </w:t>
            </w:r>
            <w:proofErr w:type="gramStart"/>
            <w:r w:rsidRPr="00C53B53">
              <w:t>соответствующей</w:t>
            </w:r>
            <w:proofErr w:type="gramEnd"/>
          </w:p>
          <w:p w:rsidR="001F1373" w:rsidRPr="00C53B53" w:rsidRDefault="001F1373" w:rsidP="005D382A">
            <w:r w:rsidRPr="00C53B53">
              <w:t xml:space="preserve">возрасту </w:t>
            </w:r>
            <w:proofErr w:type="gramStart"/>
            <w:r w:rsidRPr="00C53B53">
              <w:t>народной</w:t>
            </w:r>
            <w:proofErr w:type="gramEnd"/>
            <w:r w:rsidRPr="00C53B53">
              <w:t>,</w:t>
            </w:r>
          </w:p>
          <w:p w:rsidR="001F1373" w:rsidRPr="00C53B53" w:rsidRDefault="001F1373" w:rsidP="005D382A">
            <w:r w:rsidRPr="00C53B53">
              <w:t>классической, детской музыки</w:t>
            </w:r>
          </w:p>
          <w:p w:rsidR="001F1373" w:rsidRPr="00C53B53" w:rsidRDefault="001F1373" w:rsidP="0020219D">
            <w:pPr>
              <w:numPr>
                <w:ilvl w:val="0"/>
                <w:numId w:val="19"/>
              </w:numPr>
              <w:tabs>
                <w:tab w:val="clear" w:pos="720"/>
              </w:tabs>
              <w:ind w:left="285" w:hanging="285"/>
            </w:pPr>
            <w:r w:rsidRPr="00C53B53">
              <w:t xml:space="preserve">Экспериментирование </w:t>
            </w:r>
            <w:proofErr w:type="gramStart"/>
            <w:r w:rsidRPr="00C53B53">
              <w:t>со</w:t>
            </w:r>
            <w:proofErr w:type="gramEnd"/>
          </w:p>
          <w:p w:rsidR="001F1373" w:rsidRPr="00C53B53" w:rsidRDefault="001F1373" w:rsidP="005D382A">
            <w:r w:rsidRPr="00C53B53">
              <w:t>Звуками</w:t>
            </w:r>
          </w:p>
          <w:p w:rsidR="001F1373" w:rsidRPr="00C53B53" w:rsidRDefault="001F1373" w:rsidP="0020219D">
            <w:pPr>
              <w:numPr>
                <w:ilvl w:val="0"/>
                <w:numId w:val="19"/>
              </w:numPr>
              <w:tabs>
                <w:tab w:val="clear" w:pos="720"/>
              </w:tabs>
              <w:ind w:left="285" w:hanging="285"/>
            </w:pPr>
            <w:r w:rsidRPr="00C53B53">
              <w:t>Музыкально-дидактическая игра</w:t>
            </w:r>
          </w:p>
          <w:p w:rsidR="001F1373" w:rsidRPr="00C53B53" w:rsidRDefault="001F1373" w:rsidP="0020219D">
            <w:pPr>
              <w:numPr>
                <w:ilvl w:val="0"/>
                <w:numId w:val="19"/>
              </w:numPr>
              <w:tabs>
                <w:tab w:val="clear" w:pos="720"/>
              </w:tabs>
              <w:ind w:left="285" w:hanging="285"/>
            </w:pPr>
            <w:r w:rsidRPr="00C53B53">
              <w:t>Разучивание музыкальных игр и танцев</w:t>
            </w:r>
          </w:p>
          <w:p w:rsidR="001F1373" w:rsidRPr="00C53B53" w:rsidRDefault="001F1373" w:rsidP="0020219D">
            <w:pPr>
              <w:numPr>
                <w:ilvl w:val="0"/>
                <w:numId w:val="19"/>
              </w:numPr>
              <w:tabs>
                <w:tab w:val="clear" w:pos="720"/>
                <w:tab w:val="num" w:pos="0"/>
                <w:tab w:val="left" w:pos="285"/>
              </w:tabs>
              <w:ind w:left="0" w:firstLine="0"/>
            </w:pPr>
            <w:r w:rsidRPr="00C53B53">
              <w:t>Совместное пение</w:t>
            </w:r>
          </w:p>
          <w:p w:rsidR="001F1373" w:rsidRPr="00C53B53" w:rsidRDefault="001F1373" w:rsidP="005D382A">
            <w:pPr>
              <w:tabs>
                <w:tab w:val="num" w:pos="0"/>
              </w:tabs>
              <w:ind w:left="285" w:hanging="180"/>
            </w:pPr>
          </w:p>
          <w:p w:rsidR="001F1373" w:rsidRPr="00C53B53" w:rsidRDefault="001F1373" w:rsidP="005D382A"/>
        </w:tc>
        <w:tc>
          <w:tcPr>
            <w:tcW w:w="5954" w:type="dxa"/>
            <w:shd w:val="clear" w:color="auto" w:fill="auto"/>
          </w:tcPr>
          <w:p w:rsidR="001F1373" w:rsidRPr="00C53B53" w:rsidRDefault="001F1373" w:rsidP="0020219D">
            <w:pPr>
              <w:numPr>
                <w:ilvl w:val="0"/>
                <w:numId w:val="19"/>
              </w:numPr>
              <w:tabs>
                <w:tab w:val="clear" w:pos="720"/>
                <w:tab w:val="num" w:pos="252"/>
              </w:tabs>
              <w:ind w:left="252" w:hanging="252"/>
            </w:pPr>
            <w:r w:rsidRPr="00C53B53">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1F1373" w:rsidRPr="00C53B53" w:rsidRDefault="001F1373" w:rsidP="0020219D">
            <w:pPr>
              <w:numPr>
                <w:ilvl w:val="0"/>
                <w:numId w:val="19"/>
              </w:numPr>
              <w:tabs>
                <w:tab w:val="clear" w:pos="720"/>
                <w:tab w:val="num" w:pos="252"/>
              </w:tabs>
              <w:ind w:left="252" w:hanging="252"/>
            </w:pPr>
            <w:r w:rsidRPr="00C53B53">
              <w:t>Создание макетов, коллекций и их</w:t>
            </w:r>
          </w:p>
          <w:p w:rsidR="001F1373" w:rsidRPr="00C53B53" w:rsidRDefault="001F1373" w:rsidP="005D382A">
            <w:r w:rsidRPr="00C53B53">
              <w:t xml:space="preserve">    оформление</w:t>
            </w:r>
          </w:p>
          <w:p w:rsidR="001F1373" w:rsidRPr="00C53B53" w:rsidRDefault="001F1373" w:rsidP="0020219D">
            <w:pPr>
              <w:numPr>
                <w:ilvl w:val="0"/>
                <w:numId w:val="20"/>
              </w:numPr>
              <w:tabs>
                <w:tab w:val="clear" w:pos="720"/>
                <w:tab w:val="num" w:pos="252"/>
              </w:tabs>
              <w:ind w:hanging="720"/>
            </w:pPr>
            <w:r w:rsidRPr="00C53B53">
              <w:t>Рассматривание эстетически</w:t>
            </w:r>
            <w:r w:rsidR="00704875" w:rsidRPr="00C53B53">
              <w:t xml:space="preserve"> </w:t>
            </w:r>
            <w:r w:rsidRPr="00C53B53">
              <w:t xml:space="preserve">привлекательных предметов </w:t>
            </w:r>
          </w:p>
          <w:p w:rsidR="001F1373" w:rsidRPr="00C53B53" w:rsidRDefault="001F1373" w:rsidP="0020219D">
            <w:pPr>
              <w:numPr>
                <w:ilvl w:val="0"/>
                <w:numId w:val="20"/>
              </w:numPr>
              <w:tabs>
                <w:tab w:val="clear" w:pos="720"/>
                <w:tab w:val="num" w:pos="252"/>
              </w:tabs>
              <w:ind w:hanging="720"/>
            </w:pPr>
            <w:r w:rsidRPr="00C53B53">
              <w:t>Игра</w:t>
            </w:r>
          </w:p>
          <w:p w:rsidR="001F1373" w:rsidRPr="00C53B53" w:rsidRDefault="001F1373" w:rsidP="0020219D">
            <w:pPr>
              <w:numPr>
                <w:ilvl w:val="0"/>
                <w:numId w:val="20"/>
              </w:numPr>
              <w:tabs>
                <w:tab w:val="clear" w:pos="720"/>
                <w:tab w:val="num" w:pos="252"/>
              </w:tabs>
              <w:ind w:hanging="720"/>
            </w:pPr>
            <w:r w:rsidRPr="00C53B53">
              <w:t>Организация выставок</w:t>
            </w:r>
          </w:p>
          <w:p w:rsidR="001F1373" w:rsidRPr="00C53B53" w:rsidRDefault="001F1373" w:rsidP="0020219D">
            <w:pPr>
              <w:numPr>
                <w:ilvl w:val="0"/>
                <w:numId w:val="20"/>
              </w:numPr>
              <w:tabs>
                <w:tab w:val="clear" w:pos="720"/>
                <w:tab w:val="num" w:pos="252"/>
              </w:tabs>
              <w:ind w:hanging="720"/>
            </w:pPr>
            <w:r w:rsidRPr="00C53B53">
              <w:t xml:space="preserve">Слушание </w:t>
            </w:r>
            <w:proofErr w:type="gramStart"/>
            <w:r w:rsidRPr="00C53B53">
              <w:t>соответствующей</w:t>
            </w:r>
            <w:proofErr w:type="gramEnd"/>
          </w:p>
          <w:p w:rsidR="001F1373" w:rsidRPr="00C53B53" w:rsidRDefault="001F1373" w:rsidP="005D382A">
            <w:pPr>
              <w:ind w:left="252"/>
            </w:pPr>
            <w:r w:rsidRPr="00C53B53">
              <w:t>возрасту народной, классической, детской музыки</w:t>
            </w:r>
          </w:p>
          <w:p w:rsidR="001F1373" w:rsidRPr="00C53B53" w:rsidRDefault="001F1373" w:rsidP="0020219D">
            <w:pPr>
              <w:numPr>
                <w:ilvl w:val="0"/>
                <w:numId w:val="21"/>
              </w:numPr>
              <w:tabs>
                <w:tab w:val="clear" w:pos="720"/>
                <w:tab w:val="num" w:pos="252"/>
              </w:tabs>
              <w:ind w:hanging="720"/>
            </w:pPr>
            <w:r w:rsidRPr="00C53B53">
              <w:t>Музыкальн</w:t>
            </w:r>
            <w:proofErr w:type="gramStart"/>
            <w:r w:rsidRPr="00C53B53">
              <w:t>о-</w:t>
            </w:r>
            <w:proofErr w:type="gramEnd"/>
            <w:r w:rsidRPr="00C53B53">
              <w:t xml:space="preserve"> дидактическая игра</w:t>
            </w:r>
          </w:p>
          <w:p w:rsidR="001F1373" w:rsidRPr="00C53B53" w:rsidRDefault="001F1373" w:rsidP="0020219D">
            <w:pPr>
              <w:numPr>
                <w:ilvl w:val="0"/>
                <w:numId w:val="21"/>
              </w:numPr>
              <w:tabs>
                <w:tab w:val="clear" w:pos="720"/>
                <w:tab w:val="num" w:pos="252"/>
              </w:tabs>
              <w:ind w:left="252" w:hanging="252"/>
            </w:pPr>
            <w:proofErr w:type="gramStart"/>
            <w:r w:rsidRPr="00C53B53">
              <w:t xml:space="preserve">Беседа интегративного характера, элементарного </w:t>
            </w:r>
            <w:r w:rsidRPr="00C53B53">
              <w:lastRenderedPageBreak/>
              <w:t>музыковедческого содержания)</w:t>
            </w:r>
            <w:proofErr w:type="gramEnd"/>
          </w:p>
          <w:p w:rsidR="001F1373" w:rsidRPr="00C53B53" w:rsidRDefault="001F1373" w:rsidP="0020219D">
            <w:pPr>
              <w:numPr>
                <w:ilvl w:val="0"/>
                <w:numId w:val="22"/>
              </w:numPr>
              <w:tabs>
                <w:tab w:val="clear" w:pos="720"/>
                <w:tab w:val="num" w:pos="252"/>
              </w:tabs>
              <w:ind w:hanging="720"/>
            </w:pPr>
            <w:r w:rsidRPr="00C53B53">
              <w:t>Интегративная деятельность</w:t>
            </w:r>
          </w:p>
          <w:p w:rsidR="001F1373" w:rsidRPr="00C53B53" w:rsidRDefault="001F1373" w:rsidP="0020219D">
            <w:pPr>
              <w:numPr>
                <w:ilvl w:val="0"/>
                <w:numId w:val="22"/>
              </w:numPr>
              <w:tabs>
                <w:tab w:val="clear" w:pos="720"/>
                <w:tab w:val="num" w:pos="252"/>
              </w:tabs>
              <w:ind w:hanging="720"/>
            </w:pPr>
            <w:r w:rsidRPr="00C53B53">
              <w:t>Совместное и индивидуальное</w:t>
            </w:r>
          </w:p>
          <w:p w:rsidR="001F1373" w:rsidRPr="00C53B53" w:rsidRDefault="001F1373" w:rsidP="005D382A">
            <w:pPr>
              <w:tabs>
                <w:tab w:val="num" w:pos="252"/>
              </w:tabs>
              <w:ind w:hanging="720"/>
            </w:pPr>
            <w:r w:rsidRPr="00C53B53">
              <w:t xml:space="preserve">                 музыкальное  исполнение</w:t>
            </w:r>
          </w:p>
          <w:p w:rsidR="001F1373" w:rsidRPr="00C53B53" w:rsidRDefault="001F1373" w:rsidP="0020219D">
            <w:pPr>
              <w:numPr>
                <w:ilvl w:val="0"/>
                <w:numId w:val="23"/>
              </w:numPr>
              <w:tabs>
                <w:tab w:val="clear" w:pos="720"/>
                <w:tab w:val="num" w:pos="252"/>
              </w:tabs>
              <w:ind w:hanging="720"/>
            </w:pPr>
            <w:r w:rsidRPr="00C53B53">
              <w:t>Музыкальное упражнение.</w:t>
            </w:r>
          </w:p>
          <w:p w:rsidR="001F1373" w:rsidRPr="00C53B53" w:rsidRDefault="001F1373" w:rsidP="0020219D">
            <w:pPr>
              <w:numPr>
                <w:ilvl w:val="0"/>
                <w:numId w:val="23"/>
              </w:numPr>
              <w:tabs>
                <w:tab w:val="clear" w:pos="720"/>
                <w:tab w:val="num" w:pos="252"/>
              </w:tabs>
              <w:ind w:hanging="720"/>
            </w:pPr>
            <w:proofErr w:type="spellStart"/>
            <w:r w:rsidRPr="00C53B53">
              <w:t>Попевка</w:t>
            </w:r>
            <w:proofErr w:type="spellEnd"/>
            <w:r w:rsidRPr="00C53B53">
              <w:t xml:space="preserve">. </w:t>
            </w:r>
            <w:proofErr w:type="spellStart"/>
            <w:r w:rsidRPr="00C53B53">
              <w:t>Распевка</w:t>
            </w:r>
            <w:proofErr w:type="spellEnd"/>
          </w:p>
          <w:p w:rsidR="001F1373" w:rsidRPr="00C53B53" w:rsidRDefault="001F1373" w:rsidP="0020219D">
            <w:pPr>
              <w:numPr>
                <w:ilvl w:val="0"/>
                <w:numId w:val="23"/>
              </w:numPr>
              <w:tabs>
                <w:tab w:val="clear" w:pos="720"/>
                <w:tab w:val="num" w:pos="252"/>
              </w:tabs>
              <w:ind w:hanging="720"/>
            </w:pPr>
            <w:r w:rsidRPr="00C53B53">
              <w:t>Двигательный, пластический</w:t>
            </w:r>
            <w:r w:rsidR="00704875" w:rsidRPr="00C53B53">
              <w:t xml:space="preserve"> </w:t>
            </w:r>
            <w:r w:rsidRPr="00C53B53">
              <w:t>танцевальный этюд</w:t>
            </w:r>
          </w:p>
          <w:p w:rsidR="001F1373" w:rsidRPr="00C53B53" w:rsidRDefault="001F1373" w:rsidP="0020219D">
            <w:pPr>
              <w:numPr>
                <w:ilvl w:val="0"/>
                <w:numId w:val="24"/>
              </w:numPr>
              <w:tabs>
                <w:tab w:val="clear" w:pos="720"/>
                <w:tab w:val="num" w:pos="252"/>
              </w:tabs>
              <w:ind w:hanging="720"/>
            </w:pPr>
            <w:r w:rsidRPr="00C53B53">
              <w:t>Танец</w:t>
            </w:r>
          </w:p>
          <w:p w:rsidR="001F1373" w:rsidRPr="00C53B53" w:rsidRDefault="001F1373" w:rsidP="0020219D">
            <w:pPr>
              <w:numPr>
                <w:ilvl w:val="0"/>
                <w:numId w:val="24"/>
              </w:numPr>
              <w:tabs>
                <w:tab w:val="clear" w:pos="720"/>
                <w:tab w:val="num" w:pos="252"/>
              </w:tabs>
              <w:ind w:hanging="720"/>
            </w:pPr>
            <w:r w:rsidRPr="00C53B53">
              <w:t>Творческое задание</w:t>
            </w:r>
          </w:p>
          <w:p w:rsidR="001F1373" w:rsidRPr="00C53B53" w:rsidRDefault="001F1373" w:rsidP="0020219D">
            <w:pPr>
              <w:numPr>
                <w:ilvl w:val="0"/>
                <w:numId w:val="24"/>
              </w:numPr>
              <w:tabs>
                <w:tab w:val="clear" w:pos="720"/>
                <w:tab w:val="num" w:pos="252"/>
              </w:tabs>
              <w:ind w:hanging="720"/>
            </w:pPr>
            <w:r w:rsidRPr="00C53B53">
              <w:t>Концер</w:t>
            </w:r>
            <w:proofErr w:type="gramStart"/>
            <w:r w:rsidRPr="00C53B53">
              <w:t>т-</w:t>
            </w:r>
            <w:proofErr w:type="gramEnd"/>
            <w:r w:rsidRPr="00C53B53">
              <w:t xml:space="preserve"> импровизация</w:t>
            </w:r>
          </w:p>
          <w:p w:rsidR="001F1373" w:rsidRPr="00C53B53" w:rsidRDefault="001F1373" w:rsidP="0020219D">
            <w:pPr>
              <w:numPr>
                <w:ilvl w:val="0"/>
                <w:numId w:val="24"/>
              </w:numPr>
              <w:tabs>
                <w:tab w:val="clear" w:pos="720"/>
                <w:tab w:val="num" w:pos="252"/>
              </w:tabs>
              <w:ind w:hanging="720"/>
            </w:pPr>
            <w:r w:rsidRPr="00C53B53">
              <w:t>Музыкальная  сюжетная игра</w:t>
            </w:r>
          </w:p>
        </w:tc>
      </w:tr>
    </w:tbl>
    <w:p w:rsidR="001F1373" w:rsidRDefault="001F1373" w:rsidP="003B15AD">
      <w:pPr>
        <w:tabs>
          <w:tab w:val="left" w:pos="3591"/>
        </w:tabs>
        <w:jc w:val="both"/>
        <w:rPr>
          <w:sz w:val="22"/>
          <w:szCs w:val="22"/>
        </w:rPr>
      </w:pPr>
    </w:p>
    <w:p w:rsidR="00A23E72" w:rsidRDefault="00A23E72" w:rsidP="005D382A">
      <w:pPr>
        <w:spacing w:before="100" w:beforeAutospacing="1" w:after="100" w:afterAutospacing="1"/>
        <w:rPr>
          <w:b/>
        </w:rPr>
      </w:pPr>
      <w:proofErr w:type="gramStart"/>
      <w:r>
        <w:rPr>
          <w:b/>
        </w:rPr>
        <w:t>Часть</w:t>
      </w:r>
      <w:proofErr w:type="gramEnd"/>
      <w:r>
        <w:rPr>
          <w:b/>
        </w:rPr>
        <w:t xml:space="preserve"> формируемая участниками образовательных отношений</w:t>
      </w:r>
    </w:p>
    <w:tbl>
      <w:tblPr>
        <w:tblStyle w:val="af"/>
        <w:tblW w:w="0" w:type="auto"/>
        <w:tblLook w:val="04A0"/>
      </w:tblPr>
      <w:tblGrid>
        <w:gridCol w:w="2660"/>
        <w:gridCol w:w="11482"/>
      </w:tblGrid>
      <w:tr w:rsidR="00A23E72" w:rsidTr="00A23E72">
        <w:tc>
          <w:tcPr>
            <w:tcW w:w="2660" w:type="dxa"/>
          </w:tcPr>
          <w:p w:rsidR="00A23E72" w:rsidRDefault="00A23E72" w:rsidP="00A23E72">
            <w:pPr>
              <w:spacing w:before="100" w:beforeAutospacing="1" w:after="100" w:afterAutospacing="1"/>
              <w:jc w:val="center"/>
              <w:rPr>
                <w:b/>
              </w:rPr>
            </w:pPr>
            <w:r>
              <w:rPr>
                <w:b/>
              </w:rPr>
              <w:t>Возраст</w:t>
            </w:r>
          </w:p>
        </w:tc>
        <w:tc>
          <w:tcPr>
            <w:tcW w:w="11482" w:type="dxa"/>
          </w:tcPr>
          <w:p w:rsidR="00A23E72" w:rsidRPr="00A23E72" w:rsidRDefault="00A23E72" w:rsidP="00A23E72">
            <w:pPr>
              <w:spacing w:before="100" w:beforeAutospacing="1" w:after="100" w:afterAutospacing="1"/>
              <w:jc w:val="center"/>
              <w:rPr>
                <w:b/>
              </w:rPr>
            </w:pPr>
            <w:r w:rsidRPr="00A23E72">
              <w:rPr>
                <w:b/>
              </w:rPr>
              <w:t>Формы реализации программы</w:t>
            </w:r>
            <w:r>
              <w:rPr>
                <w:b/>
              </w:rPr>
              <w:t xml:space="preserve"> «Цветные ладошки»</w:t>
            </w:r>
          </w:p>
        </w:tc>
      </w:tr>
      <w:tr w:rsidR="00A23E72" w:rsidTr="00A23E72">
        <w:tc>
          <w:tcPr>
            <w:tcW w:w="2660" w:type="dxa"/>
          </w:tcPr>
          <w:p w:rsidR="00A23E72" w:rsidRDefault="00A23E72" w:rsidP="00A23E72">
            <w:pPr>
              <w:spacing w:before="100" w:beforeAutospacing="1" w:after="100" w:afterAutospacing="1"/>
              <w:jc w:val="center"/>
              <w:rPr>
                <w:b/>
              </w:rPr>
            </w:pPr>
            <w:r>
              <w:rPr>
                <w:b/>
              </w:rPr>
              <w:t>3-4 года</w:t>
            </w:r>
          </w:p>
        </w:tc>
        <w:tc>
          <w:tcPr>
            <w:tcW w:w="11482" w:type="dxa"/>
          </w:tcPr>
          <w:p w:rsidR="00A23E72" w:rsidRPr="00A23E72" w:rsidRDefault="00A23E72" w:rsidP="00A23E72">
            <w:r>
              <w:t>Р</w:t>
            </w:r>
            <w:r w:rsidRPr="00A23E72">
              <w:t xml:space="preserve">исование,  лепка,  аппликация,  восприятие произведений  изобразительного  искусства,  игровая, </w:t>
            </w:r>
          </w:p>
          <w:p w:rsidR="00A23E72" w:rsidRPr="00A23E72" w:rsidRDefault="00A23E72" w:rsidP="00A23E72">
            <w:r w:rsidRPr="00A23E72">
              <w:t>творческая и театрализованная деятельности</w:t>
            </w:r>
          </w:p>
        </w:tc>
      </w:tr>
      <w:tr w:rsidR="00A23E72" w:rsidTr="00A23E72">
        <w:tc>
          <w:tcPr>
            <w:tcW w:w="2660" w:type="dxa"/>
          </w:tcPr>
          <w:p w:rsidR="00A23E72" w:rsidRDefault="00A23E72" w:rsidP="00A23E72">
            <w:pPr>
              <w:spacing w:before="100" w:beforeAutospacing="1" w:after="100" w:afterAutospacing="1"/>
              <w:jc w:val="center"/>
              <w:rPr>
                <w:b/>
              </w:rPr>
            </w:pPr>
            <w:r>
              <w:rPr>
                <w:b/>
              </w:rPr>
              <w:t>4-5 лет</w:t>
            </w:r>
          </w:p>
        </w:tc>
        <w:tc>
          <w:tcPr>
            <w:tcW w:w="11482" w:type="dxa"/>
          </w:tcPr>
          <w:p w:rsidR="00A23E72" w:rsidRPr="00A23E72" w:rsidRDefault="00A23E72" w:rsidP="00A23E72">
            <w:r>
              <w:t>Р</w:t>
            </w:r>
            <w:r w:rsidRPr="00A23E72">
              <w:t xml:space="preserve">исование,  лепка,  аппликация,  </w:t>
            </w:r>
            <w:r>
              <w:t xml:space="preserve"> </w:t>
            </w:r>
            <w:r w:rsidRPr="00A23E72">
              <w:t>восприятие  произведений  изобразительного искусства,  игровая,  творческая  и  театрализованная деятельности</w:t>
            </w:r>
          </w:p>
        </w:tc>
      </w:tr>
      <w:tr w:rsidR="00A23E72" w:rsidTr="00A23E72">
        <w:tc>
          <w:tcPr>
            <w:tcW w:w="2660" w:type="dxa"/>
          </w:tcPr>
          <w:p w:rsidR="00A23E72" w:rsidRDefault="00A23E72" w:rsidP="00A23E72">
            <w:pPr>
              <w:spacing w:before="100" w:beforeAutospacing="1" w:after="100" w:afterAutospacing="1"/>
              <w:jc w:val="center"/>
              <w:rPr>
                <w:b/>
              </w:rPr>
            </w:pPr>
            <w:r>
              <w:rPr>
                <w:b/>
              </w:rPr>
              <w:t>5-6 лет</w:t>
            </w:r>
          </w:p>
        </w:tc>
        <w:tc>
          <w:tcPr>
            <w:tcW w:w="11482" w:type="dxa"/>
          </w:tcPr>
          <w:p w:rsidR="00A23E72" w:rsidRPr="00A23E72" w:rsidRDefault="00A23E72" w:rsidP="00A23E72">
            <w:r>
              <w:t>Р</w:t>
            </w:r>
            <w:r w:rsidRPr="00A23E72">
              <w:t xml:space="preserve">исование, лепка, аппликация, ручной труд,   восприятие произведений </w:t>
            </w:r>
            <w:proofErr w:type="gramStart"/>
            <w:r w:rsidRPr="00A23E72">
              <w:t>изобразительного</w:t>
            </w:r>
            <w:proofErr w:type="gramEnd"/>
            <w:r w:rsidRPr="00A23E72">
              <w:t xml:space="preserve"> </w:t>
            </w:r>
          </w:p>
          <w:p w:rsidR="00A23E72" w:rsidRPr="00A23E72" w:rsidRDefault="00A23E72" w:rsidP="00A23E72">
            <w:r w:rsidRPr="00A23E72">
              <w:t xml:space="preserve">искусства,  </w:t>
            </w:r>
            <w:proofErr w:type="gramStart"/>
            <w:r w:rsidRPr="00A23E72">
              <w:t>игровая</w:t>
            </w:r>
            <w:proofErr w:type="gramEnd"/>
            <w:r w:rsidRPr="00A23E72">
              <w:t xml:space="preserve">,  творческая  и  театрализованная деятельности,  художественной </w:t>
            </w:r>
            <w:r>
              <w:t xml:space="preserve"> </w:t>
            </w:r>
            <w:r w:rsidRPr="00A23E72">
              <w:t>экспериментирование</w:t>
            </w:r>
          </w:p>
        </w:tc>
      </w:tr>
      <w:tr w:rsidR="00A23E72" w:rsidTr="00A23E72">
        <w:tc>
          <w:tcPr>
            <w:tcW w:w="2660" w:type="dxa"/>
          </w:tcPr>
          <w:p w:rsidR="00A23E72" w:rsidRDefault="00A23E72" w:rsidP="00A23E72">
            <w:pPr>
              <w:spacing w:before="100" w:beforeAutospacing="1" w:after="100" w:afterAutospacing="1"/>
              <w:jc w:val="center"/>
              <w:rPr>
                <w:b/>
              </w:rPr>
            </w:pPr>
            <w:r>
              <w:rPr>
                <w:b/>
              </w:rPr>
              <w:t>6-7 лет</w:t>
            </w:r>
          </w:p>
        </w:tc>
        <w:tc>
          <w:tcPr>
            <w:tcW w:w="11482" w:type="dxa"/>
          </w:tcPr>
          <w:p w:rsidR="00A23E72" w:rsidRPr="00A23E72" w:rsidRDefault="00A23E72" w:rsidP="00A23E72">
            <w:r>
              <w:t>Р</w:t>
            </w:r>
            <w:r w:rsidRPr="00A23E72">
              <w:t xml:space="preserve">исование, лепка, аппликация, ручной труд,    восприятие произведений изобразительного </w:t>
            </w:r>
            <w:r>
              <w:t xml:space="preserve"> </w:t>
            </w:r>
            <w:r w:rsidRPr="00A23E72">
              <w:t xml:space="preserve">искусства,  игровая,  творческая  и  театрализованная </w:t>
            </w:r>
            <w:r>
              <w:t xml:space="preserve"> </w:t>
            </w:r>
            <w:r w:rsidRPr="00A23E72">
              <w:t xml:space="preserve">деятельности,  художественной </w:t>
            </w:r>
            <w:r>
              <w:t xml:space="preserve"> </w:t>
            </w:r>
            <w:r w:rsidRPr="00A23E72">
              <w:t>экспериментирование</w:t>
            </w:r>
          </w:p>
        </w:tc>
      </w:tr>
    </w:tbl>
    <w:p w:rsidR="001F1373" w:rsidRPr="00C53B53" w:rsidRDefault="001F1373" w:rsidP="005D382A">
      <w:pPr>
        <w:spacing w:before="100" w:beforeAutospacing="1" w:after="100" w:afterAutospacing="1"/>
      </w:pPr>
      <w:r w:rsidRPr="00C53B53">
        <w:rPr>
          <w:b/>
          <w:bCs/>
        </w:rPr>
        <w:t xml:space="preserve">6.2. </w:t>
      </w:r>
      <w:r w:rsidR="00446D36">
        <w:rPr>
          <w:b/>
          <w:bCs/>
        </w:rPr>
        <w:t>Особенности образовательной деятельности разных видов и культурных</w:t>
      </w:r>
      <w:r w:rsidRPr="00C53B53">
        <w:rPr>
          <w:b/>
          <w:bCs/>
        </w:rPr>
        <w:t xml:space="preserve"> практик</w:t>
      </w:r>
    </w:p>
    <w:p w:rsidR="001F1373" w:rsidRPr="00C53B53" w:rsidRDefault="001F1373" w:rsidP="005D382A">
      <w:pPr>
        <w:spacing w:before="100" w:beforeAutospacing="1" w:after="100" w:afterAutospacing="1"/>
      </w:pPr>
      <w:r w:rsidRPr="00C53B53">
        <w:t xml:space="preserve">Во второй половине дня организуются разнообразные </w:t>
      </w:r>
      <w:r w:rsidRPr="00C53B53">
        <w:rPr>
          <w:b/>
          <w:bCs/>
        </w:rPr>
        <w:t xml:space="preserve">культурные практики, </w:t>
      </w:r>
      <w:r w:rsidRPr="00C53B53">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E83EA5" w:rsidRPr="00C53B53">
        <w:t xml:space="preserve"> </w:t>
      </w:r>
    </w:p>
    <w:p w:rsidR="00186EDB" w:rsidRPr="00FB0726" w:rsidRDefault="00186EDB" w:rsidP="005D382A">
      <w:pPr>
        <w:spacing w:before="100" w:beforeAutospacing="1" w:after="100" w:afterAutospacing="1"/>
      </w:pPr>
      <w:r w:rsidRPr="00FB0726">
        <w:t>Интеграция видов деятельности</w:t>
      </w:r>
    </w:p>
    <w:tbl>
      <w:tblPr>
        <w:tblW w:w="0" w:type="auto"/>
        <w:tblCellSpacing w:w="15" w:type="dxa"/>
        <w:tblCellMar>
          <w:top w:w="15" w:type="dxa"/>
          <w:left w:w="15" w:type="dxa"/>
          <w:bottom w:w="15" w:type="dxa"/>
          <w:right w:w="15" w:type="dxa"/>
        </w:tblCellMar>
        <w:tblLook w:val="04A0"/>
      </w:tblPr>
      <w:tblGrid>
        <w:gridCol w:w="4222"/>
        <w:gridCol w:w="10438"/>
      </w:tblGrid>
      <w:tr w:rsidR="001F1373" w:rsidRPr="00C53B53" w:rsidTr="008066AD">
        <w:trPr>
          <w:tblCellSpacing w:w="15" w:type="dxa"/>
        </w:trPr>
        <w:tc>
          <w:tcPr>
            <w:tcW w:w="0" w:type="auto"/>
            <w:vAlign w:val="center"/>
            <w:hideMark/>
          </w:tcPr>
          <w:p w:rsidR="001F1373" w:rsidRPr="00C53B53" w:rsidRDefault="001F1373" w:rsidP="005D382A">
            <w:pPr>
              <w:spacing w:before="100" w:beforeAutospacing="1" w:after="100" w:afterAutospacing="1"/>
            </w:pPr>
            <w:r w:rsidRPr="00C53B53">
              <w:rPr>
                <w:b/>
                <w:bCs/>
              </w:rPr>
              <w:t>Виды практик</w:t>
            </w:r>
          </w:p>
        </w:tc>
        <w:tc>
          <w:tcPr>
            <w:tcW w:w="0" w:type="auto"/>
            <w:vAlign w:val="center"/>
            <w:hideMark/>
          </w:tcPr>
          <w:p w:rsidR="001F1373" w:rsidRPr="00C53B53" w:rsidRDefault="001F1373" w:rsidP="005D382A">
            <w:pPr>
              <w:spacing w:before="100" w:beforeAutospacing="1" w:after="100" w:afterAutospacing="1"/>
            </w:pPr>
            <w:r w:rsidRPr="00C53B53">
              <w:rPr>
                <w:b/>
                <w:bCs/>
              </w:rPr>
              <w:t>Особенности организации</w:t>
            </w:r>
          </w:p>
        </w:tc>
      </w:tr>
      <w:tr w:rsidR="001F1373" w:rsidRPr="00C53B53" w:rsidTr="008066AD">
        <w:trPr>
          <w:tblCellSpacing w:w="15" w:type="dxa"/>
        </w:trPr>
        <w:tc>
          <w:tcPr>
            <w:tcW w:w="0" w:type="auto"/>
            <w:vAlign w:val="center"/>
            <w:hideMark/>
          </w:tcPr>
          <w:p w:rsidR="001F1373" w:rsidRPr="00C53B53" w:rsidRDefault="001F1373" w:rsidP="005D382A">
            <w:pPr>
              <w:spacing w:before="100" w:beforeAutospacing="1" w:after="100" w:afterAutospacing="1"/>
            </w:pPr>
            <w:r w:rsidRPr="00C53B53">
              <w:rPr>
                <w:b/>
                <w:bCs/>
              </w:rPr>
              <w:t>Совместная игра</w:t>
            </w:r>
          </w:p>
        </w:tc>
        <w:tc>
          <w:tcPr>
            <w:tcW w:w="0" w:type="auto"/>
            <w:vAlign w:val="center"/>
            <w:hideMark/>
          </w:tcPr>
          <w:p w:rsidR="001F1373" w:rsidRPr="00C53B53" w:rsidRDefault="001F1373" w:rsidP="005D382A">
            <w:pPr>
              <w:spacing w:before="100" w:beforeAutospacing="1" w:after="100" w:afterAutospacing="1"/>
            </w:pPr>
            <w:r w:rsidRPr="00C53B53">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1F1373" w:rsidRPr="00C53B53" w:rsidTr="008066AD">
        <w:trPr>
          <w:tblCellSpacing w:w="15" w:type="dxa"/>
        </w:trPr>
        <w:tc>
          <w:tcPr>
            <w:tcW w:w="0" w:type="auto"/>
            <w:vAlign w:val="center"/>
            <w:hideMark/>
          </w:tcPr>
          <w:p w:rsidR="001F1373" w:rsidRPr="00C53B53" w:rsidRDefault="001F1373" w:rsidP="005D382A">
            <w:pPr>
              <w:spacing w:before="100" w:beforeAutospacing="1" w:after="100" w:afterAutospacing="1"/>
            </w:pPr>
            <w:r w:rsidRPr="00C53B53">
              <w:rPr>
                <w:b/>
                <w:bCs/>
              </w:rPr>
              <w:lastRenderedPageBreak/>
              <w:t>Ситуации общения и накопления положительного социально-эмоционального опыта</w:t>
            </w:r>
          </w:p>
        </w:tc>
        <w:tc>
          <w:tcPr>
            <w:tcW w:w="0" w:type="auto"/>
            <w:vAlign w:val="center"/>
            <w:hideMark/>
          </w:tcPr>
          <w:p w:rsidR="001F1373" w:rsidRPr="00C53B53" w:rsidRDefault="001F1373" w:rsidP="005D382A">
            <w:pPr>
              <w:spacing w:before="100" w:beforeAutospacing="1" w:after="100" w:afterAutospacing="1"/>
            </w:pPr>
          </w:p>
          <w:p w:rsidR="001F1373" w:rsidRPr="00C53B53" w:rsidRDefault="001F1373" w:rsidP="005D382A">
            <w:pPr>
              <w:spacing w:before="100" w:beforeAutospacing="1" w:after="100" w:afterAutospacing="1"/>
            </w:pPr>
            <w:r w:rsidRPr="00C53B53">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1F1373" w:rsidRPr="00C53B53" w:rsidTr="008066AD">
        <w:trPr>
          <w:tblCellSpacing w:w="15" w:type="dxa"/>
        </w:trPr>
        <w:tc>
          <w:tcPr>
            <w:tcW w:w="0" w:type="auto"/>
            <w:vAlign w:val="center"/>
            <w:hideMark/>
          </w:tcPr>
          <w:p w:rsidR="001F1373" w:rsidRPr="00C53B53" w:rsidRDefault="001F1373" w:rsidP="005D382A">
            <w:pPr>
              <w:spacing w:before="100" w:beforeAutospacing="1" w:after="100" w:afterAutospacing="1"/>
            </w:pPr>
            <w:r w:rsidRPr="00C53B53">
              <w:rPr>
                <w:b/>
                <w:bCs/>
              </w:rPr>
              <w:t>Музыкально-театральная и литературная гостиная (детская студия)</w:t>
            </w:r>
          </w:p>
        </w:tc>
        <w:tc>
          <w:tcPr>
            <w:tcW w:w="0" w:type="auto"/>
            <w:vAlign w:val="center"/>
            <w:hideMark/>
          </w:tcPr>
          <w:p w:rsidR="001F1373" w:rsidRPr="00C53B53" w:rsidRDefault="001F1373" w:rsidP="005D382A">
            <w:pPr>
              <w:spacing w:before="100" w:beforeAutospacing="1" w:after="100" w:afterAutospacing="1"/>
            </w:pPr>
            <w:r w:rsidRPr="00C53B53">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1F1373" w:rsidRPr="00C53B53" w:rsidTr="008066AD">
        <w:trPr>
          <w:tblCellSpacing w:w="15" w:type="dxa"/>
        </w:trPr>
        <w:tc>
          <w:tcPr>
            <w:tcW w:w="0" w:type="auto"/>
            <w:vAlign w:val="center"/>
            <w:hideMark/>
          </w:tcPr>
          <w:p w:rsidR="001F1373" w:rsidRPr="00C53B53" w:rsidRDefault="001F1373" w:rsidP="005D382A">
            <w:pPr>
              <w:spacing w:before="100" w:beforeAutospacing="1" w:after="100" w:afterAutospacing="1"/>
            </w:pPr>
            <w:r w:rsidRPr="00C53B53">
              <w:rPr>
                <w:b/>
                <w:bCs/>
              </w:rPr>
              <w:t>Сенсорный и интеллектуальный тренинг</w:t>
            </w:r>
          </w:p>
        </w:tc>
        <w:tc>
          <w:tcPr>
            <w:tcW w:w="0" w:type="auto"/>
            <w:vAlign w:val="center"/>
            <w:hideMark/>
          </w:tcPr>
          <w:p w:rsidR="001F1373" w:rsidRPr="00C53B53" w:rsidRDefault="001F1373" w:rsidP="005D382A">
            <w:pPr>
              <w:spacing w:before="100" w:beforeAutospacing="1" w:after="100" w:afterAutospacing="1"/>
            </w:pPr>
            <w:r w:rsidRPr="00C53B53">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C53B53">
              <w:t>сериационные</w:t>
            </w:r>
            <w:proofErr w:type="spellEnd"/>
            <w:r w:rsidRPr="00C53B53">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1F1373" w:rsidRPr="00C53B53" w:rsidTr="008066AD">
        <w:trPr>
          <w:tblCellSpacing w:w="15" w:type="dxa"/>
        </w:trPr>
        <w:tc>
          <w:tcPr>
            <w:tcW w:w="0" w:type="auto"/>
            <w:vAlign w:val="center"/>
            <w:hideMark/>
          </w:tcPr>
          <w:p w:rsidR="001F1373" w:rsidRPr="00C53B53" w:rsidRDefault="001F1373" w:rsidP="005D382A">
            <w:pPr>
              <w:spacing w:before="100" w:beforeAutospacing="1" w:after="100" w:afterAutospacing="1"/>
            </w:pPr>
            <w:r w:rsidRPr="00C53B53">
              <w:rPr>
                <w:b/>
                <w:bCs/>
              </w:rPr>
              <w:t>Детский досуг</w:t>
            </w:r>
          </w:p>
        </w:tc>
        <w:tc>
          <w:tcPr>
            <w:tcW w:w="0" w:type="auto"/>
            <w:vAlign w:val="center"/>
            <w:hideMark/>
          </w:tcPr>
          <w:p w:rsidR="001F1373" w:rsidRPr="00C53B53" w:rsidRDefault="001F1373" w:rsidP="005D382A">
            <w:pPr>
              <w:spacing w:before="100" w:beforeAutospacing="1" w:after="100" w:afterAutospacing="1"/>
            </w:pPr>
            <w:r w:rsidRPr="00C53B53">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1F1373" w:rsidRPr="00C53B53" w:rsidTr="008066AD">
        <w:trPr>
          <w:tblCellSpacing w:w="15" w:type="dxa"/>
        </w:trPr>
        <w:tc>
          <w:tcPr>
            <w:tcW w:w="0" w:type="auto"/>
            <w:vAlign w:val="center"/>
            <w:hideMark/>
          </w:tcPr>
          <w:p w:rsidR="001F1373" w:rsidRPr="00C53B53" w:rsidRDefault="001F1373" w:rsidP="005D382A">
            <w:pPr>
              <w:spacing w:before="100" w:beforeAutospacing="1" w:after="100" w:afterAutospacing="1"/>
            </w:pPr>
            <w:r w:rsidRPr="00C53B53">
              <w:rPr>
                <w:b/>
                <w:bCs/>
              </w:rPr>
              <w:t>Коллективная и индивидуальная трудовая деятельность</w:t>
            </w:r>
          </w:p>
        </w:tc>
        <w:tc>
          <w:tcPr>
            <w:tcW w:w="0" w:type="auto"/>
            <w:vAlign w:val="center"/>
            <w:hideMark/>
          </w:tcPr>
          <w:p w:rsidR="001F1373" w:rsidRPr="00C53B53" w:rsidRDefault="001F1373" w:rsidP="005D382A">
            <w:pPr>
              <w:spacing w:before="100" w:beforeAutospacing="1" w:after="100" w:afterAutospacing="1"/>
            </w:pPr>
            <w:r w:rsidRPr="00C53B53">
              <w:t>носит общественно полезный характер и организуется как хозяйственно-бытовой труд и труд в природе. </w:t>
            </w:r>
          </w:p>
        </w:tc>
      </w:tr>
    </w:tbl>
    <w:p w:rsidR="001F1373" w:rsidRPr="00C53B53" w:rsidRDefault="001F1373" w:rsidP="005D382A">
      <w:pPr>
        <w:tabs>
          <w:tab w:val="left" w:pos="3591"/>
        </w:tabs>
        <w:jc w:val="both"/>
      </w:pPr>
    </w:p>
    <w:p w:rsidR="00E83EA5" w:rsidRPr="00C53B53" w:rsidRDefault="00E83EA5" w:rsidP="005D382A">
      <w:pPr>
        <w:tabs>
          <w:tab w:val="left" w:pos="3591"/>
        </w:tabs>
        <w:jc w:val="both"/>
        <w:rPr>
          <w:color w:val="FF0000"/>
        </w:rPr>
      </w:pPr>
    </w:p>
    <w:p w:rsidR="001F1373" w:rsidRPr="00C53B53" w:rsidRDefault="001F1373" w:rsidP="005D382A">
      <w:pPr>
        <w:pStyle w:val="afc"/>
        <w:rPr>
          <w:color w:val="FF0000"/>
        </w:rPr>
      </w:pPr>
      <w:r w:rsidRPr="00C53B53">
        <w:rPr>
          <w:rStyle w:val="afb"/>
          <w:rFonts w:eastAsia="Lucida Sans Unicode"/>
        </w:rPr>
        <w:t xml:space="preserve">7. Способы и направления поддержки детской инициативы </w:t>
      </w:r>
    </w:p>
    <w:p w:rsidR="001F1373" w:rsidRPr="00C53B53" w:rsidRDefault="001F1373" w:rsidP="005D382A">
      <w:pPr>
        <w:pStyle w:val="afc"/>
      </w:pPr>
      <w:r w:rsidRPr="00C53B53">
        <w:t xml:space="preserve">Детская инициатива проявляется </w:t>
      </w:r>
      <w:r w:rsidRPr="00C53B53">
        <w:rPr>
          <w:rStyle w:val="afb"/>
          <w:rFonts w:eastAsia="Lucida Sans Unicode"/>
        </w:rPr>
        <w:t xml:space="preserve">в свободной самостоятельной деятельности детей по выбору и интересам. </w:t>
      </w:r>
      <w:r w:rsidRPr="00C53B53">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w:t>
      </w:r>
      <w:r w:rsidRPr="00C53B53">
        <w:lastRenderedPageBreak/>
        <w:t>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F1373" w:rsidRPr="00C53B53" w:rsidRDefault="001F1373" w:rsidP="005D382A">
      <w:pPr>
        <w:pStyle w:val="afc"/>
      </w:pPr>
      <w:r w:rsidRPr="00C53B53">
        <w:t>Все виды деятельности ребенка в детском саду могут осуществляться в форме самостоятельной инициативной деятельности:</w:t>
      </w:r>
    </w:p>
    <w:p w:rsidR="001F1373" w:rsidRPr="00C53B53" w:rsidRDefault="001F1373" w:rsidP="005D382A">
      <w:pPr>
        <w:pStyle w:val="afc"/>
      </w:pPr>
      <w:r w:rsidRPr="00C53B53">
        <w:t>- самостоятельные сюжетно-ролевые, режиссерские и театрализованные игры;</w:t>
      </w:r>
    </w:p>
    <w:p w:rsidR="001F1373" w:rsidRPr="00C53B53" w:rsidRDefault="001F1373" w:rsidP="005D382A">
      <w:pPr>
        <w:pStyle w:val="afc"/>
      </w:pPr>
      <w:r w:rsidRPr="00C53B53">
        <w:t>- развивающие и логические игры;</w:t>
      </w:r>
    </w:p>
    <w:p w:rsidR="001F1373" w:rsidRPr="00C53B53" w:rsidRDefault="001F1373" w:rsidP="005D382A">
      <w:pPr>
        <w:pStyle w:val="afc"/>
      </w:pPr>
      <w:r w:rsidRPr="00C53B53">
        <w:t>- музыкальные игры и импровизации;</w:t>
      </w:r>
    </w:p>
    <w:p w:rsidR="001F1373" w:rsidRPr="00C53B53" w:rsidRDefault="001F1373" w:rsidP="005D382A">
      <w:pPr>
        <w:pStyle w:val="afc"/>
      </w:pPr>
      <w:r w:rsidRPr="00C53B53">
        <w:t>- речевые игры, игры с буквами, звуками и слогами;</w:t>
      </w:r>
    </w:p>
    <w:p w:rsidR="001F1373" w:rsidRPr="00C53B53" w:rsidRDefault="001F1373" w:rsidP="005D382A">
      <w:pPr>
        <w:pStyle w:val="afc"/>
      </w:pPr>
      <w:r w:rsidRPr="00C53B53">
        <w:t>- самостоятельная деятельность в книжном уголке;</w:t>
      </w:r>
    </w:p>
    <w:p w:rsidR="001F1373" w:rsidRPr="00C53B53" w:rsidRDefault="001F1373" w:rsidP="005D382A">
      <w:pPr>
        <w:pStyle w:val="afc"/>
      </w:pPr>
      <w:r w:rsidRPr="00C53B53">
        <w:t>- самостоятельная изобразительная и конструктивная деятельность по выбору детей;</w:t>
      </w:r>
    </w:p>
    <w:p w:rsidR="001F1373" w:rsidRPr="00C53B53" w:rsidRDefault="001F1373" w:rsidP="005D382A">
      <w:pPr>
        <w:pStyle w:val="afc"/>
      </w:pPr>
      <w:r w:rsidRPr="00C53B53">
        <w:t>- самостоятельные опыты и эксперименты и др.</w:t>
      </w:r>
    </w:p>
    <w:p w:rsidR="001F1373" w:rsidRPr="00C53B53" w:rsidRDefault="001F1373" w:rsidP="005D382A">
      <w:pPr>
        <w:pStyle w:val="afc"/>
      </w:pPr>
      <w:r w:rsidRPr="00C53B53">
        <w:t xml:space="preserve">В развитии детской инициативы и самостоятельности воспитателю важно соблюдать ряд </w:t>
      </w:r>
      <w:r w:rsidRPr="00C53B53">
        <w:rPr>
          <w:rStyle w:val="aff"/>
        </w:rPr>
        <w:t xml:space="preserve">общих требований: </w:t>
      </w:r>
    </w:p>
    <w:p w:rsidR="001F1373" w:rsidRPr="00C53B53" w:rsidRDefault="001F1373" w:rsidP="005D382A">
      <w:pPr>
        <w:pStyle w:val="afc"/>
      </w:pPr>
      <w:r w:rsidRPr="00C53B53">
        <w:t>- развивать активный интерес детей к окружающему миру, стремление к получению новых знаний и умений;</w:t>
      </w:r>
    </w:p>
    <w:p w:rsidR="001F1373" w:rsidRPr="00C53B53" w:rsidRDefault="001F1373" w:rsidP="005D382A">
      <w:pPr>
        <w:pStyle w:val="afc"/>
      </w:pPr>
      <w:r w:rsidRPr="00C53B53">
        <w:t>- создавать разнообразные условия и ситуации, побуждающие детей к активному применению знаний, умений, способов деятельности в личном опыте;</w:t>
      </w:r>
    </w:p>
    <w:p w:rsidR="001F1373" w:rsidRPr="00C53B53" w:rsidRDefault="001F1373" w:rsidP="005D382A">
      <w:pPr>
        <w:pStyle w:val="afc"/>
      </w:pPr>
      <w:r w:rsidRPr="00C53B53">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F1373" w:rsidRPr="00C53B53" w:rsidRDefault="001F1373" w:rsidP="005D382A">
      <w:pPr>
        <w:pStyle w:val="afc"/>
      </w:pPr>
      <w:r w:rsidRPr="00C53B53">
        <w:t>- тренировать волю детей, поддерживать желание преодолевать трудности, доводить начатое дело до конца;</w:t>
      </w:r>
    </w:p>
    <w:p w:rsidR="001F1373" w:rsidRPr="00C53B53" w:rsidRDefault="001F1373" w:rsidP="005D382A">
      <w:pPr>
        <w:pStyle w:val="afc"/>
      </w:pPr>
      <w:r w:rsidRPr="00C53B53">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F1373" w:rsidRPr="00C53B53" w:rsidRDefault="001F1373" w:rsidP="005D382A">
      <w:pPr>
        <w:pStyle w:val="afc"/>
      </w:pPr>
      <w:r w:rsidRPr="00C53B53">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E1006C" w:rsidRPr="00C53B53" w:rsidRDefault="001F1373" w:rsidP="005D382A">
      <w:pPr>
        <w:pStyle w:val="afc"/>
        <w:rPr>
          <w:rStyle w:val="afb"/>
          <w:b w:val="0"/>
          <w:bCs w:val="0"/>
        </w:rPr>
      </w:pPr>
      <w:r w:rsidRPr="00C53B53">
        <w:lastRenderedPageBreak/>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F1373" w:rsidRPr="00C53B53" w:rsidRDefault="001F1373" w:rsidP="005D382A">
      <w:pPr>
        <w:pStyle w:val="afc"/>
      </w:pPr>
      <w:r w:rsidRPr="00C53B53">
        <w:rPr>
          <w:rStyle w:val="afb"/>
          <w:rFonts w:eastAsia="Lucida Sans Unicode"/>
        </w:rPr>
        <w:t>Младшая группа</w:t>
      </w:r>
    </w:p>
    <w:p w:rsidR="001F1373" w:rsidRPr="00C53B53" w:rsidRDefault="001F1373" w:rsidP="005D382A">
      <w:pPr>
        <w:pStyle w:val="afc"/>
      </w:pPr>
      <w:r w:rsidRPr="00C53B53">
        <w:t xml:space="preserve">В младшем дошкольном возрасте начинает активно проявляться потребность в познавательном общении </w:t>
      </w:r>
      <w:proofErr w:type="gramStart"/>
      <w:r w:rsidRPr="00C53B53">
        <w:t>со</w:t>
      </w:r>
      <w:proofErr w:type="gramEnd"/>
      <w:r w:rsidRPr="00C53B53">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C53B53">
        <w:t>ств пр</w:t>
      </w:r>
      <w:proofErr w:type="gramEnd"/>
      <w:r w:rsidRPr="00C53B53">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1F1373" w:rsidRPr="00C53B53" w:rsidRDefault="001F1373" w:rsidP="005D382A">
      <w:pPr>
        <w:pStyle w:val="afc"/>
      </w:pPr>
      <w:r w:rsidRPr="00C53B53">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704875" w:rsidRPr="003B15AD" w:rsidRDefault="001F1373" w:rsidP="005D382A">
      <w:pPr>
        <w:pStyle w:val="afc"/>
        <w:rPr>
          <w:rStyle w:val="afb"/>
          <w:b w:val="0"/>
          <w:bCs w:val="0"/>
        </w:rPr>
      </w:pPr>
      <w:r w:rsidRPr="00C53B53">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C53B53">
        <w:t>ств пр</w:t>
      </w:r>
      <w:proofErr w:type="gramEnd"/>
      <w:r w:rsidRPr="00C53B53">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1F1373" w:rsidRPr="00C53B53" w:rsidRDefault="001F1373" w:rsidP="005D382A">
      <w:pPr>
        <w:pStyle w:val="afc"/>
      </w:pPr>
      <w:r w:rsidRPr="00C53B53">
        <w:rPr>
          <w:rStyle w:val="afb"/>
          <w:rFonts w:eastAsia="Lucida Sans Unicode"/>
        </w:rPr>
        <w:t>Средняя группа</w:t>
      </w:r>
    </w:p>
    <w:p w:rsidR="001F1373" w:rsidRPr="00C53B53" w:rsidRDefault="001F1373" w:rsidP="005D382A">
      <w:pPr>
        <w:pStyle w:val="afc"/>
      </w:pPr>
      <w:r w:rsidRPr="00C53B53">
        <w:t xml:space="preserve">Ребенок пятого года жизни отличается высокой активностью. Это создает </w:t>
      </w:r>
      <w:r w:rsidRPr="00C53B53">
        <w:rPr>
          <w:rStyle w:val="afb"/>
          <w:rFonts w:eastAsia="Lucida Sans Unicode"/>
        </w:rPr>
        <w:t xml:space="preserve">новые возможности для развития самостоятельности во всех сферах его жизни. </w:t>
      </w:r>
      <w:r w:rsidRPr="00C53B53">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1F1373" w:rsidRPr="00C53B53" w:rsidRDefault="001F1373" w:rsidP="005D382A">
      <w:pPr>
        <w:pStyle w:val="afc"/>
      </w:pPr>
      <w:r w:rsidRPr="00C53B53">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двигательной деятельности. Во время занятий и в свободной детской деятельности </w:t>
      </w:r>
      <w:r w:rsidRPr="00C53B53">
        <w:lastRenderedPageBreak/>
        <w:t>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w:t>
      </w:r>
    </w:p>
    <w:p w:rsidR="001F1373" w:rsidRPr="00C53B53" w:rsidRDefault="001F1373" w:rsidP="005D382A">
      <w:pPr>
        <w:pStyle w:val="afc"/>
      </w:pPr>
      <w:r w:rsidRPr="00C53B53">
        <w:t xml:space="preserve">Много внимания уделяется развитию творческих способностей детей </w:t>
      </w:r>
      <w:r w:rsidRPr="00C53B53">
        <w:rPr>
          <w:rStyle w:val="afb"/>
          <w:rFonts w:eastAsia="Lucida Sans Unicode"/>
        </w:rPr>
        <w:t xml:space="preserve">— </w:t>
      </w:r>
      <w:r w:rsidRPr="00C53B53">
        <w:t>в игре, в изобразительной, музыкальной, театрально-исполнительской деятельности</w:t>
      </w:r>
      <w:r w:rsidRPr="00C53B53">
        <w:rPr>
          <w:rStyle w:val="afb"/>
          <w:rFonts w:eastAsia="Lucida Sans Unicode"/>
        </w:rPr>
        <w:t xml:space="preserve">. </w:t>
      </w:r>
      <w:r w:rsidRPr="00C53B53">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w:t>
      </w:r>
    </w:p>
    <w:p w:rsidR="001F1373" w:rsidRPr="00C53B53" w:rsidRDefault="001F1373" w:rsidP="005D382A">
      <w:pPr>
        <w:pStyle w:val="afc"/>
      </w:pPr>
      <w:r w:rsidRPr="00C53B53">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C53B53">
        <w:t>помогать детям устанавливать</w:t>
      </w:r>
      <w:proofErr w:type="gramEnd"/>
      <w:r w:rsidRPr="00C53B53">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1F1373" w:rsidRPr="00C53B53" w:rsidRDefault="001F1373" w:rsidP="005D382A">
      <w:pPr>
        <w:pStyle w:val="afc"/>
      </w:pPr>
      <w:r w:rsidRPr="00C53B53">
        <w:rPr>
          <w:rStyle w:val="afb"/>
          <w:rFonts w:eastAsia="Lucida Sans Unicode"/>
        </w:rPr>
        <w:t>Старшая и подготовительная группа</w:t>
      </w:r>
    </w:p>
    <w:p w:rsidR="001F1373" w:rsidRPr="00C53B53" w:rsidRDefault="001F1373" w:rsidP="005D382A">
      <w:pPr>
        <w:pStyle w:val="afc"/>
      </w:pPr>
      <w:r w:rsidRPr="00C53B53">
        <w:t xml:space="preserve">Переход в старшую, и, особенно, подготовительную группу связан с </w:t>
      </w:r>
      <w:r w:rsidRPr="00C53B53">
        <w:rPr>
          <w:rStyle w:val="afb"/>
          <w:rFonts w:eastAsia="Lucida Sans Unicode"/>
        </w:rPr>
        <w:t>изменением статуса дошкольников в детском саду</w:t>
      </w:r>
      <w:r w:rsidRPr="00C53B53">
        <w:t>.</w:t>
      </w:r>
    </w:p>
    <w:p w:rsidR="001F1373" w:rsidRPr="00C53B53" w:rsidRDefault="001F1373" w:rsidP="005D382A">
      <w:pPr>
        <w:pStyle w:val="afc"/>
      </w:pPr>
      <w:r w:rsidRPr="00C53B53">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1F1373" w:rsidRPr="00C53B53" w:rsidRDefault="001F1373" w:rsidP="005D382A">
      <w:pPr>
        <w:pStyle w:val="afc"/>
      </w:pPr>
      <w:r w:rsidRPr="00C53B53">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1F1373" w:rsidRPr="00C53B53" w:rsidRDefault="001F1373" w:rsidP="005D382A">
      <w:pPr>
        <w:pStyle w:val="afc"/>
      </w:pPr>
      <w:r w:rsidRPr="00C53B53">
        <w:t xml:space="preserve">Появление подобных особенностей в поведении должно стать для близких взрослых сигналом к </w:t>
      </w:r>
      <w:r w:rsidRPr="00C53B53">
        <w:rPr>
          <w:rStyle w:val="afb"/>
          <w:rFonts w:eastAsia="Lucida Sans Unicode"/>
        </w:rPr>
        <w:t xml:space="preserve">перемене стиля общения с ребенком. </w:t>
      </w:r>
      <w:r w:rsidRPr="00C53B53">
        <w:t xml:space="preserve">Надо относиться к нему с большим вниманием, уважением, доверием, активно поддерживать стремление к самостоятельности. Старшие </w:t>
      </w:r>
      <w:r w:rsidRPr="00C53B53">
        <w:lastRenderedPageBreak/>
        <w:t>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1F1373" w:rsidRPr="00C53B53" w:rsidRDefault="001F1373" w:rsidP="005D382A">
      <w:pPr>
        <w:pStyle w:val="afc"/>
      </w:pPr>
      <w:r w:rsidRPr="00C53B53">
        <w:t xml:space="preserve">Развитию самостоятельности способствует освоение детьми </w:t>
      </w:r>
      <w:r w:rsidRPr="00C53B53">
        <w:rPr>
          <w:rStyle w:val="afb"/>
          <w:rFonts w:eastAsia="Lucida Sans Unicode"/>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C53B53">
        <w:t>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1F1373" w:rsidRPr="00C53B53" w:rsidRDefault="001F1373" w:rsidP="005D382A">
      <w:pPr>
        <w:pStyle w:val="afc"/>
      </w:pPr>
      <w:r w:rsidRPr="00C53B53">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1F1373" w:rsidRPr="00C53B53" w:rsidRDefault="001F1373" w:rsidP="005D382A">
      <w:pPr>
        <w:pStyle w:val="afc"/>
      </w:pPr>
      <w:r w:rsidRPr="00C53B53">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C53B53">
        <w:t>материалы</w:t>
      </w:r>
      <w:proofErr w:type="gramEnd"/>
      <w:r w:rsidRPr="00C53B53">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1F1373" w:rsidRPr="00C53B53" w:rsidRDefault="001F1373" w:rsidP="005D382A">
      <w:pPr>
        <w:pStyle w:val="afc"/>
      </w:pPr>
      <w:r w:rsidRPr="00C53B53">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1F1373" w:rsidRPr="003B15AD" w:rsidRDefault="001F1373" w:rsidP="003B15AD">
      <w:pPr>
        <w:pStyle w:val="afc"/>
      </w:pPr>
      <w:r w:rsidRPr="00C53B53">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1F1373" w:rsidRPr="00C53B53" w:rsidRDefault="001F1373" w:rsidP="005D382A">
      <w:pPr>
        <w:widowControl w:val="0"/>
        <w:autoSpaceDE w:val="0"/>
        <w:autoSpaceDN w:val="0"/>
        <w:adjustRightInd w:val="0"/>
        <w:jc w:val="both"/>
        <w:rPr>
          <w:b/>
        </w:rPr>
      </w:pPr>
      <w:r w:rsidRPr="00C53B53">
        <w:rPr>
          <w:b/>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F1373" w:rsidRPr="00C53B53" w:rsidRDefault="001F1373" w:rsidP="005D382A">
      <w:pPr>
        <w:widowControl w:val="0"/>
        <w:autoSpaceDE w:val="0"/>
        <w:autoSpaceDN w:val="0"/>
        <w:adjustRightInd w:val="0"/>
        <w:ind w:firstLine="1080"/>
        <w:jc w:val="both"/>
      </w:pPr>
      <w:r w:rsidRPr="00C53B53">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r w:rsidRPr="00C53B53">
        <w:lastRenderedPageBreak/>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1F1373" w:rsidRPr="00C53B53" w:rsidRDefault="001F1373" w:rsidP="005D382A">
      <w:pPr>
        <w:widowControl w:val="0"/>
        <w:autoSpaceDE w:val="0"/>
        <w:autoSpaceDN w:val="0"/>
        <w:adjustRightInd w:val="0"/>
        <w:ind w:firstLine="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2"/>
        <w:gridCol w:w="3810"/>
        <w:gridCol w:w="2693"/>
        <w:gridCol w:w="2835"/>
      </w:tblGrid>
      <w:tr w:rsidR="001F1373" w:rsidRPr="00C53B53" w:rsidTr="008066AD">
        <w:trPr>
          <w:trHeight w:val="250"/>
        </w:trPr>
        <w:tc>
          <w:tcPr>
            <w:tcW w:w="1152" w:type="dxa"/>
            <w:vMerge w:val="restart"/>
            <w:shd w:val="clear" w:color="auto" w:fill="auto"/>
          </w:tcPr>
          <w:p w:rsidR="001F1373" w:rsidRPr="00C53B53" w:rsidRDefault="001F1373" w:rsidP="005D382A">
            <w:pPr>
              <w:widowControl w:val="0"/>
              <w:autoSpaceDE w:val="0"/>
              <w:autoSpaceDN w:val="0"/>
              <w:adjustRightInd w:val="0"/>
              <w:jc w:val="center"/>
            </w:pPr>
            <w:r w:rsidRPr="00C53B53">
              <w:t>Возраст детей</w:t>
            </w:r>
          </w:p>
        </w:tc>
        <w:tc>
          <w:tcPr>
            <w:tcW w:w="3810" w:type="dxa"/>
            <w:vMerge w:val="restart"/>
            <w:shd w:val="clear" w:color="auto" w:fill="auto"/>
          </w:tcPr>
          <w:p w:rsidR="001F1373" w:rsidRPr="00C53B53" w:rsidRDefault="001F1373" w:rsidP="005D382A">
            <w:pPr>
              <w:widowControl w:val="0"/>
              <w:autoSpaceDE w:val="0"/>
              <w:autoSpaceDN w:val="0"/>
              <w:adjustRightInd w:val="0"/>
              <w:jc w:val="center"/>
            </w:pPr>
            <w:r w:rsidRPr="00C53B53">
              <w:t>Регламентируемая    деятельность (НОД)</w:t>
            </w:r>
          </w:p>
        </w:tc>
        <w:tc>
          <w:tcPr>
            <w:tcW w:w="5528" w:type="dxa"/>
            <w:gridSpan w:val="2"/>
            <w:shd w:val="clear" w:color="auto" w:fill="auto"/>
          </w:tcPr>
          <w:p w:rsidR="001F1373" w:rsidRPr="00C53B53" w:rsidRDefault="001F1373" w:rsidP="005D382A">
            <w:pPr>
              <w:widowControl w:val="0"/>
              <w:autoSpaceDE w:val="0"/>
              <w:autoSpaceDN w:val="0"/>
              <w:adjustRightInd w:val="0"/>
              <w:jc w:val="center"/>
            </w:pPr>
            <w:r w:rsidRPr="00C53B53">
              <w:t>Нерегламентированная деятельность, час</w:t>
            </w:r>
          </w:p>
        </w:tc>
      </w:tr>
      <w:tr w:rsidR="001F1373" w:rsidRPr="00C53B53" w:rsidTr="008066AD">
        <w:trPr>
          <w:trHeight w:val="184"/>
        </w:trPr>
        <w:tc>
          <w:tcPr>
            <w:tcW w:w="1152" w:type="dxa"/>
            <w:vMerge/>
            <w:shd w:val="clear" w:color="auto" w:fill="auto"/>
          </w:tcPr>
          <w:p w:rsidR="001F1373" w:rsidRPr="00C53B53" w:rsidRDefault="001F1373" w:rsidP="005D382A">
            <w:pPr>
              <w:widowControl w:val="0"/>
              <w:autoSpaceDE w:val="0"/>
              <w:autoSpaceDN w:val="0"/>
              <w:adjustRightInd w:val="0"/>
              <w:jc w:val="center"/>
            </w:pPr>
          </w:p>
        </w:tc>
        <w:tc>
          <w:tcPr>
            <w:tcW w:w="3810" w:type="dxa"/>
            <w:vMerge/>
            <w:shd w:val="clear" w:color="auto" w:fill="auto"/>
          </w:tcPr>
          <w:p w:rsidR="001F1373" w:rsidRPr="00C53B53" w:rsidRDefault="001F1373" w:rsidP="005D382A">
            <w:pPr>
              <w:widowControl w:val="0"/>
              <w:autoSpaceDE w:val="0"/>
              <w:autoSpaceDN w:val="0"/>
              <w:adjustRightInd w:val="0"/>
              <w:jc w:val="center"/>
            </w:pPr>
          </w:p>
        </w:tc>
        <w:tc>
          <w:tcPr>
            <w:tcW w:w="2693" w:type="dxa"/>
            <w:shd w:val="clear" w:color="auto" w:fill="auto"/>
          </w:tcPr>
          <w:p w:rsidR="001F1373" w:rsidRPr="00C53B53" w:rsidRDefault="001F1373" w:rsidP="005D382A">
            <w:pPr>
              <w:widowControl w:val="0"/>
              <w:autoSpaceDE w:val="0"/>
              <w:autoSpaceDN w:val="0"/>
              <w:adjustRightInd w:val="0"/>
              <w:jc w:val="center"/>
            </w:pPr>
            <w:r w:rsidRPr="00C53B53">
              <w:t>совместная деятельность</w:t>
            </w:r>
          </w:p>
        </w:tc>
        <w:tc>
          <w:tcPr>
            <w:tcW w:w="2835" w:type="dxa"/>
            <w:shd w:val="clear" w:color="auto" w:fill="auto"/>
          </w:tcPr>
          <w:p w:rsidR="001F1373" w:rsidRPr="00C53B53" w:rsidRDefault="001F1373" w:rsidP="005D382A">
            <w:pPr>
              <w:widowControl w:val="0"/>
              <w:autoSpaceDE w:val="0"/>
              <w:autoSpaceDN w:val="0"/>
              <w:adjustRightInd w:val="0"/>
              <w:jc w:val="center"/>
            </w:pPr>
            <w:r w:rsidRPr="00C53B53">
              <w:t>самостоятельная деятельность</w:t>
            </w:r>
          </w:p>
        </w:tc>
      </w:tr>
      <w:tr w:rsidR="001F1373" w:rsidRPr="00C53B53" w:rsidTr="008066AD">
        <w:trPr>
          <w:trHeight w:val="260"/>
        </w:trPr>
        <w:tc>
          <w:tcPr>
            <w:tcW w:w="1152" w:type="dxa"/>
            <w:shd w:val="clear" w:color="auto" w:fill="auto"/>
          </w:tcPr>
          <w:p w:rsidR="001F1373" w:rsidRPr="00C53B53" w:rsidRDefault="001F1373" w:rsidP="005D382A">
            <w:pPr>
              <w:widowControl w:val="0"/>
              <w:autoSpaceDE w:val="0"/>
              <w:autoSpaceDN w:val="0"/>
              <w:adjustRightInd w:val="0"/>
              <w:jc w:val="center"/>
            </w:pPr>
            <w:r w:rsidRPr="00C53B53">
              <w:t>3-4 года</w:t>
            </w:r>
          </w:p>
        </w:tc>
        <w:tc>
          <w:tcPr>
            <w:tcW w:w="3810" w:type="dxa"/>
            <w:shd w:val="clear" w:color="auto" w:fill="auto"/>
          </w:tcPr>
          <w:p w:rsidR="001F1373" w:rsidRPr="00C53B53" w:rsidRDefault="001F1373" w:rsidP="005D382A">
            <w:pPr>
              <w:widowControl w:val="0"/>
              <w:autoSpaceDE w:val="0"/>
              <w:autoSpaceDN w:val="0"/>
              <w:adjustRightInd w:val="0"/>
              <w:jc w:val="center"/>
            </w:pPr>
            <w:r w:rsidRPr="00C53B53">
              <w:t>2   по 15 мин</w:t>
            </w:r>
          </w:p>
        </w:tc>
        <w:tc>
          <w:tcPr>
            <w:tcW w:w="2693" w:type="dxa"/>
            <w:shd w:val="clear" w:color="auto" w:fill="auto"/>
          </w:tcPr>
          <w:p w:rsidR="001F1373" w:rsidRPr="00C53B53" w:rsidRDefault="001F1373" w:rsidP="005D382A">
            <w:pPr>
              <w:widowControl w:val="0"/>
              <w:autoSpaceDE w:val="0"/>
              <w:autoSpaceDN w:val="0"/>
              <w:adjustRightInd w:val="0"/>
              <w:jc w:val="center"/>
            </w:pPr>
            <w:r w:rsidRPr="00C53B53">
              <w:t>7- 7,5</w:t>
            </w:r>
          </w:p>
        </w:tc>
        <w:tc>
          <w:tcPr>
            <w:tcW w:w="2835" w:type="dxa"/>
            <w:shd w:val="clear" w:color="auto" w:fill="auto"/>
          </w:tcPr>
          <w:p w:rsidR="001F1373" w:rsidRPr="00C53B53" w:rsidRDefault="001F1373" w:rsidP="005D382A">
            <w:pPr>
              <w:widowControl w:val="0"/>
              <w:autoSpaceDE w:val="0"/>
              <w:autoSpaceDN w:val="0"/>
              <w:adjustRightInd w:val="0"/>
              <w:jc w:val="center"/>
            </w:pPr>
            <w:r w:rsidRPr="00C53B53">
              <w:t>3-4</w:t>
            </w:r>
          </w:p>
        </w:tc>
      </w:tr>
      <w:tr w:rsidR="001F1373" w:rsidRPr="00C53B53" w:rsidTr="008066AD">
        <w:trPr>
          <w:trHeight w:val="369"/>
        </w:trPr>
        <w:tc>
          <w:tcPr>
            <w:tcW w:w="1152" w:type="dxa"/>
            <w:shd w:val="clear" w:color="auto" w:fill="auto"/>
          </w:tcPr>
          <w:p w:rsidR="001F1373" w:rsidRPr="00C53B53" w:rsidRDefault="001F1373" w:rsidP="005D382A">
            <w:pPr>
              <w:widowControl w:val="0"/>
              <w:autoSpaceDE w:val="0"/>
              <w:autoSpaceDN w:val="0"/>
              <w:adjustRightInd w:val="0"/>
              <w:jc w:val="center"/>
            </w:pPr>
            <w:r w:rsidRPr="00C53B53">
              <w:t>4-5 лет</w:t>
            </w:r>
          </w:p>
        </w:tc>
        <w:tc>
          <w:tcPr>
            <w:tcW w:w="3810" w:type="dxa"/>
            <w:shd w:val="clear" w:color="auto" w:fill="auto"/>
          </w:tcPr>
          <w:p w:rsidR="001F1373" w:rsidRPr="00C53B53" w:rsidRDefault="001F1373" w:rsidP="005D382A">
            <w:pPr>
              <w:widowControl w:val="0"/>
              <w:autoSpaceDE w:val="0"/>
              <w:autoSpaceDN w:val="0"/>
              <w:adjustRightInd w:val="0"/>
              <w:jc w:val="center"/>
            </w:pPr>
            <w:r w:rsidRPr="00C53B53">
              <w:t>2   по 20 мин</w:t>
            </w:r>
          </w:p>
        </w:tc>
        <w:tc>
          <w:tcPr>
            <w:tcW w:w="2693" w:type="dxa"/>
            <w:shd w:val="clear" w:color="auto" w:fill="auto"/>
          </w:tcPr>
          <w:p w:rsidR="001F1373" w:rsidRPr="00C53B53" w:rsidRDefault="001F1373" w:rsidP="005D382A">
            <w:pPr>
              <w:widowControl w:val="0"/>
              <w:autoSpaceDE w:val="0"/>
              <w:autoSpaceDN w:val="0"/>
              <w:adjustRightInd w:val="0"/>
              <w:jc w:val="center"/>
            </w:pPr>
            <w:r w:rsidRPr="00C53B53">
              <w:t>7</w:t>
            </w:r>
          </w:p>
        </w:tc>
        <w:tc>
          <w:tcPr>
            <w:tcW w:w="2835" w:type="dxa"/>
            <w:shd w:val="clear" w:color="auto" w:fill="auto"/>
          </w:tcPr>
          <w:p w:rsidR="001F1373" w:rsidRPr="00C53B53" w:rsidRDefault="001F1373" w:rsidP="005D382A">
            <w:pPr>
              <w:widowControl w:val="0"/>
              <w:autoSpaceDE w:val="0"/>
              <w:autoSpaceDN w:val="0"/>
              <w:adjustRightInd w:val="0"/>
              <w:jc w:val="center"/>
            </w:pPr>
            <w:r w:rsidRPr="00C53B53">
              <w:t>3-3,5</w:t>
            </w:r>
          </w:p>
          <w:p w:rsidR="001F1373" w:rsidRPr="00C53B53" w:rsidRDefault="001F1373" w:rsidP="005D382A">
            <w:pPr>
              <w:widowControl w:val="0"/>
              <w:autoSpaceDE w:val="0"/>
              <w:autoSpaceDN w:val="0"/>
              <w:adjustRightInd w:val="0"/>
              <w:jc w:val="center"/>
            </w:pPr>
          </w:p>
        </w:tc>
      </w:tr>
      <w:tr w:rsidR="001F1373" w:rsidRPr="00C53B53" w:rsidTr="008066AD">
        <w:trPr>
          <w:trHeight w:val="367"/>
        </w:trPr>
        <w:tc>
          <w:tcPr>
            <w:tcW w:w="1152" w:type="dxa"/>
            <w:shd w:val="clear" w:color="auto" w:fill="auto"/>
          </w:tcPr>
          <w:p w:rsidR="001F1373" w:rsidRPr="00C53B53" w:rsidRDefault="001F1373" w:rsidP="005D382A">
            <w:pPr>
              <w:widowControl w:val="0"/>
              <w:autoSpaceDE w:val="0"/>
              <w:autoSpaceDN w:val="0"/>
              <w:adjustRightInd w:val="0"/>
              <w:jc w:val="center"/>
            </w:pPr>
            <w:r w:rsidRPr="00C53B53">
              <w:t>5 – 6 лет</w:t>
            </w:r>
          </w:p>
        </w:tc>
        <w:tc>
          <w:tcPr>
            <w:tcW w:w="3810" w:type="dxa"/>
            <w:shd w:val="clear" w:color="auto" w:fill="auto"/>
          </w:tcPr>
          <w:p w:rsidR="001F1373" w:rsidRPr="00C53B53" w:rsidRDefault="001F1373" w:rsidP="005D382A">
            <w:pPr>
              <w:widowControl w:val="0"/>
              <w:autoSpaceDE w:val="0"/>
              <w:autoSpaceDN w:val="0"/>
              <w:adjustRightInd w:val="0"/>
              <w:jc w:val="center"/>
            </w:pPr>
            <w:r w:rsidRPr="00C53B53">
              <w:t>2-3  по 20- 25 мин</w:t>
            </w:r>
          </w:p>
        </w:tc>
        <w:tc>
          <w:tcPr>
            <w:tcW w:w="2693" w:type="dxa"/>
            <w:shd w:val="clear" w:color="auto" w:fill="auto"/>
          </w:tcPr>
          <w:p w:rsidR="001F1373" w:rsidRPr="00C53B53" w:rsidRDefault="001F1373" w:rsidP="005D382A">
            <w:pPr>
              <w:widowControl w:val="0"/>
              <w:autoSpaceDE w:val="0"/>
              <w:autoSpaceDN w:val="0"/>
              <w:adjustRightInd w:val="0"/>
              <w:jc w:val="center"/>
            </w:pPr>
            <w:r w:rsidRPr="00C53B53">
              <w:t>6 – 6,5</w:t>
            </w:r>
          </w:p>
        </w:tc>
        <w:tc>
          <w:tcPr>
            <w:tcW w:w="2835" w:type="dxa"/>
            <w:shd w:val="clear" w:color="auto" w:fill="auto"/>
          </w:tcPr>
          <w:p w:rsidR="001F1373" w:rsidRPr="00C53B53" w:rsidRDefault="001F1373" w:rsidP="005D382A">
            <w:pPr>
              <w:widowControl w:val="0"/>
              <w:autoSpaceDE w:val="0"/>
              <w:autoSpaceDN w:val="0"/>
              <w:adjustRightInd w:val="0"/>
              <w:jc w:val="center"/>
            </w:pPr>
            <w:r w:rsidRPr="00C53B53">
              <w:t>2,5 – 3,5</w:t>
            </w:r>
          </w:p>
        </w:tc>
      </w:tr>
      <w:tr w:rsidR="001F1373" w:rsidRPr="00C53B53" w:rsidTr="008066AD">
        <w:trPr>
          <w:trHeight w:val="367"/>
        </w:trPr>
        <w:tc>
          <w:tcPr>
            <w:tcW w:w="1152" w:type="dxa"/>
            <w:shd w:val="clear" w:color="auto" w:fill="auto"/>
          </w:tcPr>
          <w:p w:rsidR="001F1373" w:rsidRPr="00C53B53" w:rsidRDefault="001F1373" w:rsidP="005D382A">
            <w:pPr>
              <w:widowControl w:val="0"/>
              <w:autoSpaceDE w:val="0"/>
              <w:autoSpaceDN w:val="0"/>
              <w:adjustRightInd w:val="0"/>
              <w:jc w:val="center"/>
            </w:pPr>
            <w:r w:rsidRPr="00C53B53">
              <w:t>6-7 лет</w:t>
            </w:r>
          </w:p>
        </w:tc>
        <w:tc>
          <w:tcPr>
            <w:tcW w:w="3810" w:type="dxa"/>
            <w:shd w:val="clear" w:color="auto" w:fill="auto"/>
          </w:tcPr>
          <w:p w:rsidR="001F1373" w:rsidRPr="00C53B53" w:rsidRDefault="001F1373" w:rsidP="005D382A">
            <w:pPr>
              <w:widowControl w:val="0"/>
              <w:autoSpaceDE w:val="0"/>
              <w:autoSpaceDN w:val="0"/>
              <w:adjustRightInd w:val="0"/>
              <w:jc w:val="center"/>
            </w:pPr>
            <w:r w:rsidRPr="00C53B53">
              <w:t>3  по 30 мин.</w:t>
            </w:r>
          </w:p>
        </w:tc>
        <w:tc>
          <w:tcPr>
            <w:tcW w:w="2693" w:type="dxa"/>
            <w:shd w:val="clear" w:color="auto" w:fill="auto"/>
          </w:tcPr>
          <w:p w:rsidR="001F1373" w:rsidRPr="00C53B53" w:rsidRDefault="001F1373" w:rsidP="005D382A">
            <w:pPr>
              <w:widowControl w:val="0"/>
              <w:autoSpaceDE w:val="0"/>
              <w:autoSpaceDN w:val="0"/>
              <w:adjustRightInd w:val="0"/>
              <w:jc w:val="center"/>
            </w:pPr>
            <w:r w:rsidRPr="00C53B53">
              <w:t>5,5 - 6</w:t>
            </w:r>
          </w:p>
        </w:tc>
        <w:tc>
          <w:tcPr>
            <w:tcW w:w="2835" w:type="dxa"/>
            <w:shd w:val="clear" w:color="auto" w:fill="auto"/>
          </w:tcPr>
          <w:p w:rsidR="001F1373" w:rsidRPr="00C53B53" w:rsidRDefault="001F1373" w:rsidP="005D382A">
            <w:pPr>
              <w:widowControl w:val="0"/>
              <w:autoSpaceDE w:val="0"/>
              <w:autoSpaceDN w:val="0"/>
              <w:adjustRightInd w:val="0"/>
              <w:jc w:val="center"/>
            </w:pPr>
            <w:r w:rsidRPr="00C53B53">
              <w:t>2,5 - 3</w:t>
            </w:r>
          </w:p>
        </w:tc>
      </w:tr>
    </w:tbl>
    <w:p w:rsidR="001F1373" w:rsidRPr="00C53B53" w:rsidRDefault="001F1373" w:rsidP="005D382A">
      <w:pPr>
        <w:widowControl w:val="0"/>
        <w:autoSpaceDE w:val="0"/>
        <w:autoSpaceDN w:val="0"/>
        <w:adjustRightInd w:val="0"/>
        <w:jc w:val="both"/>
      </w:pPr>
    </w:p>
    <w:p w:rsidR="001F1373" w:rsidRPr="00C53B53" w:rsidRDefault="001F1373" w:rsidP="005D382A">
      <w:pPr>
        <w:widowControl w:val="0"/>
        <w:autoSpaceDE w:val="0"/>
        <w:autoSpaceDN w:val="0"/>
        <w:adjustRightInd w:val="0"/>
        <w:jc w:val="both"/>
        <w:rPr>
          <w:u w:val="single"/>
        </w:rPr>
      </w:pPr>
    </w:p>
    <w:p w:rsidR="001F1373" w:rsidRPr="00C53B53" w:rsidRDefault="001F1373" w:rsidP="005D382A">
      <w:pPr>
        <w:ind w:firstLine="708"/>
        <w:jc w:val="both"/>
        <w:rPr>
          <w:color w:val="A04DA3"/>
        </w:rPr>
      </w:pPr>
      <w:proofErr w:type="gramStart"/>
      <w:r w:rsidRPr="00C53B53">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C53B53">
        <w:rPr>
          <w:b/>
          <w:bCs/>
          <w:color w:val="000000"/>
        </w:rPr>
        <w:t>СанПиН</w:t>
      </w:r>
      <w:proofErr w:type="spellEnd"/>
      <w:r w:rsidRPr="00C53B53">
        <w:rPr>
          <w:b/>
          <w:bCs/>
          <w:color w:val="00000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C53B53">
        <w:rPr>
          <w:color w:val="000000"/>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53B53">
          <w:rPr>
            <w:color w:val="000000"/>
          </w:rPr>
          <w:t>2013 г</w:t>
        </w:r>
      </w:smartTag>
      <w:r w:rsidRPr="00C53B53">
        <w:rPr>
          <w:color w:val="00000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C53B53">
          <w:rPr>
            <w:color w:val="000000"/>
          </w:rPr>
          <w:t>2013 г</w:t>
        </w:r>
      </w:smartTag>
      <w:r w:rsidRPr="00C53B53">
        <w:rPr>
          <w:color w:val="000000"/>
        </w:rPr>
        <w:t xml:space="preserve">., регистрационный  № 28564). </w:t>
      </w:r>
      <w:proofErr w:type="gramEnd"/>
    </w:p>
    <w:p w:rsidR="001F1373" w:rsidRPr="00C53B53" w:rsidRDefault="001F1373" w:rsidP="005D382A">
      <w:pPr>
        <w:widowControl w:val="0"/>
        <w:autoSpaceDE w:val="0"/>
        <w:autoSpaceDN w:val="0"/>
        <w:adjustRightInd w:val="0"/>
        <w:ind w:firstLine="708"/>
        <w:jc w:val="both"/>
        <w:rPr>
          <w:u w:val="single"/>
        </w:rPr>
      </w:pPr>
      <w:r w:rsidRPr="00C53B53">
        <w:rPr>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1F1373" w:rsidRPr="00C53B53" w:rsidRDefault="001F1373" w:rsidP="005D382A">
      <w:pPr>
        <w:widowControl w:val="0"/>
        <w:autoSpaceDE w:val="0"/>
        <w:autoSpaceDN w:val="0"/>
        <w:adjustRightInd w:val="0"/>
        <w:jc w:val="both"/>
      </w:pPr>
      <w:r w:rsidRPr="00C53B53">
        <w:t>в младшей группе (дети четвертого года жизни) -2 часа 45 мин.,</w:t>
      </w:r>
    </w:p>
    <w:p w:rsidR="001F1373" w:rsidRPr="00C53B53" w:rsidRDefault="001F1373" w:rsidP="005D382A">
      <w:pPr>
        <w:widowControl w:val="0"/>
        <w:autoSpaceDE w:val="0"/>
        <w:autoSpaceDN w:val="0"/>
        <w:adjustRightInd w:val="0"/>
        <w:jc w:val="both"/>
      </w:pPr>
      <w:r w:rsidRPr="00C53B53">
        <w:t xml:space="preserve"> в средней группе (дети пятого года жизни) - 4 часа,</w:t>
      </w:r>
    </w:p>
    <w:p w:rsidR="001F1373" w:rsidRPr="00C53B53" w:rsidRDefault="001F1373" w:rsidP="005D382A">
      <w:pPr>
        <w:widowControl w:val="0"/>
        <w:autoSpaceDE w:val="0"/>
        <w:autoSpaceDN w:val="0"/>
        <w:adjustRightInd w:val="0"/>
        <w:jc w:val="both"/>
      </w:pPr>
      <w:r w:rsidRPr="00C53B53">
        <w:t xml:space="preserve"> в старшей группе (дети шестого года жизни) - 6 часов 15 минут, </w:t>
      </w:r>
    </w:p>
    <w:p w:rsidR="001F1373" w:rsidRPr="00C53B53" w:rsidRDefault="001F1373" w:rsidP="005D382A">
      <w:pPr>
        <w:widowControl w:val="0"/>
        <w:autoSpaceDE w:val="0"/>
        <w:autoSpaceDN w:val="0"/>
        <w:adjustRightInd w:val="0"/>
        <w:jc w:val="both"/>
      </w:pPr>
      <w:r w:rsidRPr="00C53B53">
        <w:t>в подготовительной (дети седьмого года жизни) - 8 часов 30 минут</w:t>
      </w:r>
    </w:p>
    <w:p w:rsidR="001F1373" w:rsidRPr="00C53B53" w:rsidRDefault="001F1373" w:rsidP="005D382A">
      <w:pPr>
        <w:widowControl w:val="0"/>
        <w:autoSpaceDE w:val="0"/>
        <w:autoSpaceDN w:val="0"/>
        <w:adjustRightInd w:val="0"/>
        <w:ind w:firstLine="708"/>
        <w:jc w:val="both"/>
        <w:rPr>
          <w:u w:val="single"/>
        </w:rPr>
      </w:pPr>
      <w:r w:rsidRPr="00C53B53">
        <w:rPr>
          <w:u w:val="single"/>
        </w:rPr>
        <w:t xml:space="preserve">Продолжительность непрерывной непосредственно образовательной деятельности </w:t>
      </w:r>
    </w:p>
    <w:p w:rsidR="001F1373" w:rsidRPr="00C53B53" w:rsidRDefault="001F1373" w:rsidP="005D382A">
      <w:pPr>
        <w:widowControl w:val="0"/>
        <w:autoSpaceDE w:val="0"/>
        <w:autoSpaceDN w:val="0"/>
        <w:adjustRightInd w:val="0"/>
        <w:jc w:val="both"/>
      </w:pPr>
      <w:r w:rsidRPr="00C53B53">
        <w:t xml:space="preserve">для детей 4-го года жизни - не более 15 минут, </w:t>
      </w:r>
    </w:p>
    <w:p w:rsidR="001F1373" w:rsidRPr="00C53B53" w:rsidRDefault="001F1373" w:rsidP="005D382A">
      <w:pPr>
        <w:widowControl w:val="0"/>
        <w:autoSpaceDE w:val="0"/>
        <w:autoSpaceDN w:val="0"/>
        <w:adjustRightInd w:val="0"/>
        <w:jc w:val="both"/>
      </w:pPr>
      <w:r w:rsidRPr="00C53B53">
        <w:t xml:space="preserve">для детей 5-го года жизни - не более 20 минут, </w:t>
      </w:r>
    </w:p>
    <w:p w:rsidR="001F1373" w:rsidRPr="00C53B53" w:rsidRDefault="001F1373" w:rsidP="005D382A">
      <w:pPr>
        <w:widowControl w:val="0"/>
        <w:autoSpaceDE w:val="0"/>
        <w:autoSpaceDN w:val="0"/>
        <w:adjustRightInd w:val="0"/>
        <w:jc w:val="both"/>
      </w:pPr>
      <w:r w:rsidRPr="00C53B53">
        <w:t>для детей 6-го года жизни - не более 25 минут</w:t>
      </w:r>
    </w:p>
    <w:p w:rsidR="001F1373" w:rsidRPr="00C53B53" w:rsidRDefault="001F1373" w:rsidP="005D382A">
      <w:pPr>
        <w:widowControl w:val="0"/>
        <w:autoSpaceDE w:val="0"/>
        <w:autoSpaceDN w:val="0"/>
        <w:adjustRightInd w:val="0"/>
        <w:jc w:val="both"/>
      </w:pPr>
      <w:r w:rsidRPr="00C53B53">
        <w:t xml:space="preserve">для детей 7-го года жизни - не более 30 минут. </w:t>
      </w:r>
    </w:p>
    <w:p w:rsidR="001F1373" w:rsidRPr="00C53B53" w:rsidRDefault="001F1373" w:rsidP="005D382A">
      <w:pPr>
        <w:widowControl w:val="0"/>
        <w:autoSpaceDE w:val="0"/>
        <w:autoSpaceDN w:val="0"/>
        <w:adjustRightInd w:val="0"/>
        <w:ind w:firstLine="708"/>
        <w:jc w:val="both"/>
      </w:pPr>
      <w:r w:rsidRPr="00C53B53">
        <w:rPr>
          <w:u w:val="single"/>
        </w:rPr>
        <w:t>Максимально допустимый объем образовательной нагрузки в первой половине дня</w:t>
      </w:r>
      <w:r w:rsidRPr="00C53B53">
        <w:t xml:space="preserve"> </w:t>
      </w:r>
    </w:p>
    <w:p w:rsidR="001F1373" w:rsidRPr="00C53B53" w:rsidRDefault="001F1373" w:rsidP="005D382A">
      <w:pPr>
        <w:widowControl w:val="0"/>
        <w:autoSpaceDE w:val="0"/>
        <w:autoSpaceDN w:val="0"/>
        <w:adjustRightInd w:val="0"/>
        <w:jc w:val="both"/>
      </w:pPr>
      <w:r w:rsidRPr="00C53B53">
        <w:t xml:space="preserve">в младшей и средней группах не превышает 30 и 40 минут соответственно, </w:t>
      </w:r>
    </w:p>
    <w:p w:rsidR="001F1373" w:rsidRPr="00C53B53" w:rsidRDefault="001F1373" w:rsidP="005D382A">
      <w:pPr>
        <w:widowControl w:val="0"/>
        <w:autoSpaceDE w:val="0"/>
        <w:autoSpaceDN w:val="0"/>
        <w:adjustRightInd w:val="0"/>
        <w:jc w:val="both"/>
      </w:pPr>
      <w:r w:rsidRPr="00C53B53">
        <w:t xml:space="preserve">в </w:t>
      </w:r>
      <w:proofErr w:type="gramStart"/>
      <w:r w:rsidRPr="00C53B53">
        <w:t>старшей</w:t>
      </w:r>
      <w:proofErr w:type="gramEnd"/>
      <w:r w:rsidRPr="00C53B53">
        <w:t xml:space="preserve"> и подготовительной 45 минут и 1, 5 часа соответственно. </w:t>
      </w:r>
    </w:p>
    <w:p w:rsidR="001F1373" w:rsidRPr="00C53B53" w:rsidRDefault="001F1373" w:rsidP="005D382A">
      <w:pPr>
        <w:widowControl w:val="0"/>
        <w:autoSpaceDE w:val="0"/>
        <w:autoSpaceDN w:val="0"/>
        <w:adjustRightInd w:val="0"/>
        <w:jc w:val="both"/>
      </w:pPr>
      <w:r w:rsidRPr="00C53B53">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1F1373" w:rsidRPr="00C53B53" w:rsidRDefault="001F1373" w:rsidP="005D382A">
      <w:pPr>
        <w:widowControl w:val="0"/>
        <w:autoSpaceDE w:val="0"/>
        <w:autoSpaceDN w:val="0"/>
        <w:adjustRightInd w:val="0"/>
        <w:ind w:firstLine="708"/>
        <w:jc w:val="both"/>
      </w:pPr>
      <w:r w:rsidRPr="00C53B53">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1F1373" w:rsidRPr="00C53B53" w:rsidRDefault="001F1373" w:rsidP="005D382A">
      <w:pPr>
        <w:widowControl w:val="0"/>
        <w:autoSpaceDE w:val="0"/>
        <w:autoSpaceDN w:val="0"/>
        <w:adjustRightInd w:val="0"/>
        <w:ind w:firstLine="708"/>
        <w:jc w:val="both"/>
      </w:pPr>
    </w:p>
    <w:p w:rsidR="001F1373" w:rsidRPr="00C53B53" w:rsidRDefault="001F1373" w:rsidP="005D382A">
      <w:pPr>
        <w:widowControl w:val="0"/>
        <w:autoSpaceDE w:val="0"/>
        <w:autoSpaceDN w:val="0"/>
        <w:adjustRightInd w:val="0"/>
        <w:ind w:firstLine="708"/>
        <w:jc w:val="both"/>
      </w:pPr>
      <w:r w:rsidRPr="00C53B53">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1F1373" w:rsidRPr="00C53B53" w:rsidRDefault="001F1373" w:rsidP="005D382A">
      <w:pPr>
        <w:widowControl w:val="0"/>
        <w:autoSpaceDE w:val="0"/>
        <w:autoSpaceDN w:val="0"/>
        <w:adjustRightInd w:val="0"/>
        <w:ind w:firstLine="708"/>
        <w:jc w:val="both"/>
      </w:pPr>
      <w:r w:rsidRPr="00C53B53">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F1373" w:rsidRPr="00C53B53" w:rsidRDefault="001F1373" w:rsidP="005D382A">
      <w:pPr>
        <w:widowControl w:val="0"/>
        <w:autoSpaceDE w:val="0"/>
        <w:autoSpaceDN w:val="0"/>
        <w:adjustRightInd w:val="0"/>
        <w:ind w:firstLine="540"/>
        <w:jc w:val="both"/>
      </w:pPr>
      <w:r w:rsidRPr="00C53B53">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1F1373" w:rsidRPr="005D382A" w:rsidRDefault="001F1373" w:rsidP="003B15AD">
      <w:pPr>
        <w:tabs>
          <w:tab w:val="left" w:pos="3591"/>
        </w:tabs>
        <w:jc w:val="both"/>
        <w:rPr>
          <w:sz w:val="22"/>
          <w:szCs w:val="22"/>
        </w:rPr>
      </w:pPr>
    </w:p>
    <w:p w:rsidR="001F1373" w:rsidRPr="005D382A" w:rsidRDefault="001F1373" w:rsidP="005D382A">
      <w:pPr>
        <w:tabs>
          <w:tab w:val="left" w:pos="3591"/>
        </w:tabs>
        <w:ind w:firstLine="709"/>
        <w:jc w:val="both"/>
        <w:rPr>
          <w:sz w:val="22"/>
          <w:szCs w:val="22"/>
        </w:rPr>
      </w:pPr>
    </w:p>
    <w:p w:rsidR="001F1373" w:rsidRPr="00C53B53" w:rsidRDefault="001F1373" w:rsidP="00DE4030">
      <w:pPr>
        <w:tabs>
          <w:tab w:val="left" w:pos="3591"/>
        </w:tabs>
        <w:ind w:firstLine="709"/>
        <w:rPr>
          <w:b/>
        </w:rPr>
      </w:pPr>
      <w:r w:rsidRPr="00C53B53">
        <w:rPr>
          <w:b/>
        </w:rPr>
        <w:t>Взаимодействие детского сада с семьей</w:t>
      </w:r>
    </w:p>
    <w:p w:rsidR="00703855" w:rsidRDefault="00703855" w:rsidP="005D382A">
      <w:pPr>
        <w:tabs>
          <w:tab w:val="left" w:pos="3591"/>
        </w:tabs>
        <w:ind w:firstLine="709"/>
        <w:jc w:val="center"/>
        <w:rPr>
          <w:b/>
          <w:color w:val="FF0000"/>
        </w:rPr>
      </w:pPr>
    </w:p>
    <w:p w:rsidR="00703855" w:rsidRDefault="00703855" w:rsidP="00703855">
      <w:pPr>
        <w:tabs>
          <w:tab w:val="left" w:pos="3591"/>
        </w:tabs>
        <w:ind w:firstLine="709"/>
        <w:jc w:val="both"/>
      </w:pPr>
      <w:r w:rsidRPr="00703855">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703855">
        <w:t>формируется</w:t>
      </w:r>
      <w:proofErr w:type="gramEnd"/>
      <w:r w:rsidRPr="00703855">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w:t>
      </w:r>
    </w:p>
    <w:p w:rsidR="00703855" w:rsidRPr="00703855" w:rsidRDefault="00703855" w:rsidP="00703855">
      <w:pPr>
        <w:tabs>
          <w:tab w:val="left" w:pos="3591"/>
        </w:tabs>
        <w:ind w:firstLine="709"/>
        <w:jc w:val="both"/>
      </w:pPr>
      <w:r w:rsidRPr="00703855">
        <w:t>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703855" w:rsidRPr="00703855" w:rsidRDefault="00703855" w:rsidP="00703855">
      <w:pPr>
        <w:tabs>
          <w:tab w:val="left" w:pos="3591"/>
        </w:tabs>
        <w:ind w:firstLine="709"/>
        <w:jc w:val="both"/>
      </w:pPr>
      <w:r w:rsidRPr="00703855">
        <w:t xml:space="preserve">В логопедической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w:t>
      </w:r>
    </w:p>
    <w:p w:rsidR="00703855" w:rsidRPr="00703855" w:rsidRDefault="00703855" w:rsidP="00703855">
      <w:pPr>
        <w:tabs>
          <w:tab w:val="left" w:pos="3591"/>
        </w:tabs>
        <w:jc w:val="both"/>
      </w:pPr>
      <w:r w:rsidRPr="00703855">
        <w:t xml:space="preserve">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w:t>
      </w:r>
      <w:proofErr w:type="gramStart"/>
      <w:r w:rsidRPr="00703855">
        <w:t>и</w:t>
      </w:r>
      <w:proofErr w:type="gramEnd"/>
      <w:r w:rsidRPr="00703855">
        <w:t xml:space="preserve"> в общем </w:t>
      </w:r>
    </w:p>
    <w:p w:rsidR="00703855" w:rsidRPr="00703855" w:rsidRDefault="00703855" w:rsidP="00703855">
      <w:pPr>
        <w:tabs>
          <w:tab w:val="left" w:pos="3591"/>
        </w:tabs>
        <w:jc w:val="both"/>
      </w:pPr>
      <w:proofErr w:type="gramStart"/>
      <w:r w:rsidRPr="00703855">
        <w:t>развитии</w:t>
      </w:r>
      <w:proofErr w:type="gramEnd"/>
      <w:r w:rsidRPr="00703855">
        <w:t>.  В  методический  компле</w:t>
      </w:r>
      <w:proofErr w:type="gramStart"/>
      <w:r w:rsidRPr="00703855">
        <w:t>кт  к  пр</w:t>
      </w:r>
      <w:proofErr w:type="gramEnd"/>
      <w:r w:rsidRPr="00703855">
        <w:t>ограмме  входит  серия  домашних  тетрадей «Занимаемся  вместе»  с  методическими  рекомендациями  для  родителей.  Эти  пособия</w:t>
      </w:r>
      <w:r>
        <w:t xml:space="preserve"> </w:t>
      </w:r>
      <w:r w:rsidRPr="00703855">
        <w:t>позволяют  объединить  усилия  педагогов  и  родителей  в  воспитании  гармонично  развитой личности.</w:t>
      </w:r>
    </w:p>
    <w:p w:rsidR="00703855" w:rsidRDefault="00703855" w:rsidP="00703855">
      <w:pPr>
        <w:tabs>
          <w:tab w:val="left" w:pos="3591"/>
        </w:tabs>
        <w:ind w:firstLine="709"/>
        <w:jc w:val="both"/>
      </w:pPr>
      <w:r w:rsidRPr="00703855">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w:t>
      </w:r>
      <w:r>
        <w:t xml:space="preserve"> </w:t>
      </w:r>
      <w:r w:rsidRPr="00703855">
        <w:t>играть  с  ребенком  дома.  Они  предоставят  дошкольнику  возможность  занять  активн</w:t>
      </w:r>
      <w:r>
        <w:t xml:space="preserve">ую </w:t>
      </w:r>
      <w:r w:rsidRPr="00703855">
        <w:t>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r>
        <w:t xml:space="preserve"> </w:t>
      </w:r>
      <w:r w:rsidRPr="00703855">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703855" w:rsidRPr="00703855" w:rsidRDefault="00703855" w:rsidP="00703855">
      <w:pPr>
        <w:tabs>
          <w:tab w:val="left" w:pos="3591"/>
        </w:tabs>
        <w:ind w:firstLine="709"/>
        <w:jc w:val="both"/>
      </w:pPr>
      <w:r w:rsidRPr="00703855">
        <w:t xml:space="preserve"> </w:t>
      </w:r>
      <w:r w:rsidRPr="00703855">
        <w:rPr>
          <w:b/>
        </w:rPr>
        <w:t>Для  трехлетних  малышей</w:t>
      </w:r>
      <w:r w:rsidRPr="00703855">
        <w:t xml:space="preserve">  в каждое  задание  включены  народные  </w:t>
      </w:r>
      <w:proofErr w:type="spellStart"/>
      <w:r w:rsidRPr="00703855">
        <w:t>потешки</w:t>
      </w:r>
      <w:proofErr w:type="spellEnd"/>
      <w:r w:rsidRPr="00703855">
        <w:t xml:space="preserve">,  </w:t>
      </w:r>
      <w:proofErr w:type="spellStart"/>
      <w:r w:rsidRPr="00703855">
        <w:t>пестушки</w:t>
      </w:r>
      <w:proofErr w:type="spellEnd"/>
      <w:r w:rsidRPr="00703855">
        <w:t>,  колыбельные  песенки,  которые позволяют привить детям чувство родного языка, почувствовать его мелодику.</w:t>
      </w:r>
    </w:p>
    <w:p w:rsidR="00703855" w:rsidRPr="00703855" w:rsidRDefault="00703855" w:rsidP="00703855">
      <w:pPr>
        <w:tabs>
          <w:tab w:val="left" w:pos="3591"/>
        </w:tabs>
        <w:ind w:firstLine="709"/>
        <w:jc w:val="both"/>
      </w:pPr>
      <w:r w:rsidRPr="00703855">
        <w:rPr>
          <w:b/>
        </w:rPr>
        <w:lastRenderedPageBreak/>
        <w:t>Дети  четырехлетнего  возраста</w:t>
      </w:r>
      <w:r w:rsidRPr="00703855">
        <w:t xml:space="preserve">  впервые  начинают  проявлять  стремление  к интеллектуальному общению </w:t>
      </w:r>
      <w:proofErr w:type="gramStart"/>
      <w:r w:rsidRPr="00703855">
        <w:t>со</w:t>
      </w:r>
      <w:proofErr w:type="gramEnd"/>
      <w:r w:rsidRPr="00703855">
        <w:t xml:space="preserve"> взрослыми, задают много проблемных вопросов. Родители должны  учитывать  эту  особенность  малышей  и  не  оставлять  без  внимания  их  вопросы. </w:t>
      </w:r>
    </w:p>
    <w:p w:rsidR="00703855" w:rsidRPr="00703855" w:rsidRDefault="00703855" w:rsidP="00703855">
      <w:pPr>
        <w:tabs>
          <w:tab w:val="left" w:pos="3591"/>
        </w:tabs>
        <w:jc w:val="both"/>
      </w:pPr>
      <w:r w:rsidRPr="00703855">
        <w:t xml:space="preserve">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w:t>
      </w:r>
    </w:p>
    <w:p w:rsidR="00703855" w:rsidRPr="00703855" w:rsidRDefault="00703855" w:rsidP="00703855">
      <w:pPr>
        <w:tabs>
          <w:tab w:val="left" w:pos="3591"/>
        </w:tabs>
        <w:jc w:val="both"/>
      </w:pPr>
      <w:r w:rsidRPr="00703855">
        <w:t xml:space="preserve">и </w:t>
      </w:r>
      <w:proofErr w:type="gramStart"/>
      <w:r w:rsidRPr="00703855">
        <w:t>возможностях</w:t>
      </w:r>
      <w:proofErr w:type="gramEnd"/>
      <w:r w:rsidRPr="00703855">
        <w:t xml:space="preserve">, что будет способствовать преодолению отставания в речевом развитии. </w:t>
      </w:r>
    </w:p>
    <w:p w:rsidR="00703855" w:rsidRPr="00703855" w:rsidRDefault="00703855" w:rsidP="00703855">
      <w:pPr>
        <w:tabs>
          <w:tab w:val="left" w:pos="3591"/>
        </w:tabs>
        <w:jc w:val="both"/>
      </w:pPr>
      <w:r>
        <w:rPr>
          <w:b/>
        </w:rPr>
        <w:t xml:space="preserve">       </w:t>
      </w:r>
      <w:r w:rsidRPr="00703855">
        <w:rPr>
          <w:b/>
        </w:rPr>
        <w:t>Для  детей  старшей  логопедической  группы</w:t>
      </w:r>
      <w:r w:rsidRPr="00703855">
        <w:t xml:space="preserve">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703855" w:rsidRPr="00703855" w:rsidRDefault="00703855" w:rsidP="0042711B">
      <w:pPr>
        <w:tabs>
          <w:tab w:val="left" w:pos="3591"/>
        </w:tabs>
        <w:jc w:val="both"/>
      </w:pPr>
      <w:r>
        <w:rPr>
          <w:b/>
        </w:rPr>
        <w:t xml:space="preserve">       </w:t>
      </w:r>
      <w:r w:rsidRPr="00703855">
        <w:rPr>
          <w:b/>
        </w:rPr>
        <w:t>Работа с детьми седьмого года</w:t>
      </w:r>
      <w:r w:rsidRPr="00703855">
        <w:t xml:space="preserve"> жизни строится на  систематизации полученных ранее знаний, что создаст предпосылки для успешной подготовки детей к обучению в школе.</w:t>
      </w:r>
      <w:r w:rsidR="0042711B">
        <w:t xml:space="preserve"> </w:t>
      </w:r>
      <w:r w:rsidRPr="00703855">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w:t>
      </w:r>
      <w:r>
        <w:t xml:space="preserve"> </w:t>
      </w:r>
      <w:r w:rsidRPr="00703855">
        <w:t>материалах на стендах и в папках «Специалисты советуют».</w:t>
      </w:r>
      <w:r>
        <w:t xml:space="preserve"> </w:t>
      </w:r>
      <w:r w:rsidRPr="00703855">
        <w:t>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1F1373" w:rsidRPr="005D382A" w:rsidRDefault="001F1373" w:rsidP="005D382A">
      <w:pPr>
        <w:tabs>
          <w:tab w:val="left" w:pos="3591"/>
        </w:tabs>
        <w:ind w:firstLine="709"/>
        <w:jc w:val="center"/>
        <w:rPr>
          <w:b/>
          <w:sz w:val="22"/>
          <w:szCs w:val="22"/>
        </w:rPr>
      </w:pPr>
    </w:p>
    <w:p w:rsidR="001F1373" w:rsidRPr="00C53B53" w:rsidRDefault="001F1373" w:rsidP="005D382A">
      <w:pPr>
        <w:tabs>
          <w:tab w:val="left" w:pos="3591"/>
        </w:tabs>
        <w:ind w:firstLine="709"/>
        <w:jc w:val="both"/>
        <w:rPr>
          <w:b/>
        </w:rPr>
      </w:pPr>
      <w:r w:rsidRPr="00C53B53">
        <w:rPr>
          <w:b/>
        </w:rPr>
        <w:t>Основные цели и задачи</w:t>
      </w:r>
    </w:p>
    <w:p w:rsidR="001F1373" w:rsidRPr="00C53B53" w:rsidRDefault="001F1373" w:rsidP="005D382A">
      <w:pPr>
        <w:tabs>
          <w:tab w:val="left" w:pos="3591"/>
        </w:tabs>
        <w:ind w:firstLine="709"/>
        <w:jc w:val="both"/>
      </w:pPr>
      <w:r w:rsidRPr="00C53B53">
        <w:t>Важнейшим условием обеспечения целостного развития личности ребенка является развитие конструктивного взаимодействия с семьей.</w:t>
      </w:r>
    </w:p>
    <w:p w:rsidR="001F1373" w:rsidRPr="00C53B53" w:rsidRDefault="001F1373" w:rsidP="005D382A">
      <w:pPr>
        <w:tabs>
          <w:tab w:val="left" w:pos="3591"/>
        </w:tabs>
        <w:ind w:firstLine="709"/>
        <w:jc w:val="both"/>
      </w:pPr>
      <w:r w:rsidRPr="00C53B53">
        <w:rPr>
          <w:b/>
        </w:rPr>
        <w:t>Ведущая цель</w:t>
      </w:r>
      <w:r w:rsidRPr="00C53B53">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C53B53">
        <w:t>социальн</w:t>
      </w:r>
      <w:proofErr w:type="gramStart"/>
      <w:r w:rsidRPr="00C53B53">
        <w:t>o</w:t>
      </w:r>
      <w:proofErr w:type="gramEnd"/>
      <w:r w:rsidRPr="00C53B53">
        <w:t>-педагогических</w:t>
      </w:r>
      <w:proofErr w:type="spellEnd"/>
      <w:r w:rsidRPr="00C53B53">
        <w:t xml:space="preserve"> ситуаций, связанных с воспитанием ребенка); обеспечение права родителей на уважение и понимание, на участие в жизни детского сада. </w:t>
      </w:r>
    </w:p>
    <w:p w:rsidR="001F1373" w:rsidRPr="00C53B53" w:rsidRDefault="001F1373" w:rsidP="005D382A">
      <w:pPr>
        <w:tabs>
          <w:tab w:val="left" w:pos="3591"/>
        </w:tabs>
        <w:ind w:firstLine="709"/>
        <w:jc w:val="both"/>
      </w:pPr>
      <w:r w:rsidRPr="00C53B53">
        <w:t xml:space="preserve">Родителям и воспитателям необходимо преодолеть субординацию, </w:t>
      </w:r>
      <w:proofErr w:type="spellStart"/>
      <w:r w:rsidRPr="00C53B53">
        <w:t>монологизм</w:t>
      </w:r>
      <w:proofErr w:type="spellEnd"/>
      <w:r w:rsidRPr="00C53B53">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1F1373" w:rsidRPr="00C53B53" w:rsidRDefault="001F1373" w:rsidP="005D382A">
      <w:pPr>
        <w:tabs>
          <w:tab w:val="left" w:pos="3591"/>
        </w:tabs>
        <w:ind w:firstLine="709"/>
        <w:jc w:val="both"/>
      </w:pPr>
      <w:r w:rsidRPr="00C53B53">
        <w:t xml:space="preserve">Основные задачи взаимодействия детского сада с семьей: </w:t>
      </w:r>
    </w:p>
    <w:p w:rsidR="001F1373" w:rsidRPr="00C53B53" w:rsidRDefault="001F1373" w:rsidP="005D382A">
      <w:pPr>
        <w:tabs>
          <w:tab w:val="left" w:pos="3591"/>
        </w:tabs>
        <w:ind w:firstLine="709"/>
        <w:jc w:val="both"/>
      </w:pPr>
      <w:r w:rsidRPr="00C53B53">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F1373" w:rsidRPr="00C53B53" w:rsidRDefault="001F1373" w:rsidP="005D382A">
      <w:pPr>
        <w:tabs>
          <w:tab w:val="left" w:pos="3591"/>
        </w:tabs>
        <w:ind w:firstLine="709"/>
        <w:jc w:val="both"/>
      </w:pPr>
      <w:r w:rsidRPr="00C53B53">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F1373" w:rsidRPr="00C53B53" w:rsidRDefault="001F1373" w:rsidP="005D382A">
      <w:pPr>
        <w:tabs>
          <w:tab w:val="left" w:pos="3591"/>
        </w:tabs>
        <w:ind w:firstLine="709"/>
        <w:jc w:val="both"/>
      </w:pPr>
      <w:r w:rsidRPr="00C53B53">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1F1373" w:rsidRPr="00C53B53" w:rsidRDefault="001F1373" w:rsidP="005D382A">
      <w:pPr>
        <w:tabs>
          <w:tab w:val="left" w:pos="3591"/>
        </w:tabs>
        <w:ind w:firstLine="709"/>
        <w:jc w:val="both"/>
      </w:pPr>
      <w:r w:rsidRPr="00C53B53">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F1373" w:rsidRPr="00C53B53" w:rsidRDefault="001F1373" w:rsidP="005D382A">
      <w:pPr>
        <w:tabs>
          <w:tab w:val="left" w:pos="3591"/>
        </w:tabs>
        <w:ind w:firstLine="709"/>
        <w:jc w:val="both"/>
      </w:pPr>
      <w:r w:rsidRPr="00C53B53">
        <w:t xml:space="preserve">• привлечение семей воспитанников к участию в совместных с педагогами мероприятиях, организуемых в районе (городе, области); </w:t>
      </w:r>
    </w:p>
    <w:p w:rsidR="001F1373" w:rsidRPr="00C53B53" w:rsidRDefault="001F1373" w:rsidP="005D382A">
      <w:pPr>
        <w:tabs>
          <w:tab w:val="left" w:pos="3591"/>
        </w:tabs>
        <w:ind w:firstLine="709"/>
        <w:jc w:val="both"/>
      </w:pPr>
      <w:r w:rsidRPr="00C53B53">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F1373" w:rsidRPr="00C53B53" w:rsidRDefault="001F1373" w:rsidP="0042711B">
      <w:pPr>
        <w:tabs>
          <w:tab w:val="left" w:pos="3591"/>
        </w:tabs>
        <w:jc w:val="both"/>
        <w:rPr>
          <w:b/>
        </w:rPr>
      </w:pPr>
    </w:p>
    <w:p w:rsidR="001F1373" w:rsidRPr="00C53B53" w:rsidRDefault="001F1373" w:rsidP="005D382A">
      <w:pPr>
        <w:tabs>
          <w:tab w:val="left" w:pos="3591"/>
        </w:tabs>
        <w:ind w:firstLine="709"/>
        <w:jc w:val="both"/>
        <w:rPr>
          <w:b/>
        </w:rPr>
      </w:pPr>
      <w:r w:rsidRPr="00C53B53">
        <w:rPr>
          <w:b/>
        </w:rPr>
        <w:t>Основные направления и формы работы с семьей</w:t>
      </w:r>
    </w:p>
    <w:p w:rsidR="001F1373" w:rsidRPr="00C53B53" w:rsidRDefault="001F1373" w:rsidP="005D382A">
      <w:pPr>
        <w:tabs>
          <w:tab w:val="left" w:pos="3591"/>
        </w:tabs>
        <w:ind w:firstLine="709"/>
        <w:jc w:val="both"/>
      </w:pPr>
    </w:p>
    <w:p w:rsidR="001F1373" w:rsidRPr="00C53B53" w:rsidRDefault="001F1373" w:rsidP="005D382A">
      <w:pPr>
        <w:tabs>
          <w:tab w:val="left" w:pos="3591"/>
        </w:tabs>
        <w:ind w:firstLine="709"/>
        <w:jc w:val="both"/>
      </w:pPr>
      <w:r w:rsidRPr="00C53B53">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1F1373" w:rsidRPr="00C53B53" w:rsidRDefault="001F1373" w:rsidP="005D382A">
      <w:pPr>
        <w:tabs>
          <w:tab w:val="left" w:pos="3591"/>
        </w:tabs>
        <w:ind w:firstLine="709"/>
        <w:jc w:val="both"/>
      </w:pPr>
      <w:r w:rsidRPr="00C53B53">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1F1373" w:rsidRPr="00C53B53" w:rsidRDefault="001F1373" w:rsidP="005D382A">
      <w:pPr>
        <w:tabs>
          <w:tab w:val="left" w:pos="3591"/>
        </w:tabs>
        <w:ind w:firstLine="709"/>
        <w:jc w:val="both"/>
      </w:pPr>
      <w:r w:rsidRPr="00C53B53">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используются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gramStart"/>
      <w:r w:rsidRPr="00C53B53">
        <w:t>без</w:t>
      </w:r>
      <w:proofErr w:type="gramEnd"/>
      <w:r w:rsidRPr="00C53B53">
        <w:t xml:space="preserve"> умолку» и др.). </w:t>
      </w:r>
    </w:p>
    <w:p w:rsidR="001F1373" w:rsidRPr="00C53B53" w:rsidRDefault="001F1373" w:rsidP="005D382A">
      <w:pPr>
        <w:tabs>
          <w:tab w:val="left" w:pos="3591"/>
        </w:tabs>
        <w:ind w:firstLine="709"/>
        <w:jc w:val="both"/>
      </w:pPr>
      <w:r w:rsidRPr="00C53B53">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C53B53">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1F1373" w:rsidRPr="00C53B53" w:rsidRDefault="001F1373" w:rsidP="005D382A">
      <w:pPr>
        <w:tabs>
          <w:tab w:val="left" w:pos="3591"/>
        </w:tabs>
        <w:ind w:firstLine="709"/>
        <w:jc w:val="both"/>
      </w:pPr>
      <w:r w:rsidRPr="00C53B53">
        <w:rPr>
          <w:b/>
        </w:rPr>
        <w:t>Стенды.</w:t>
      </w:r>
      <w:r w:rsidRPr="00C53B53">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C53B53">
        <w:t>дальнюю</w:t>
      </w:r>
      <w:proofErr w:type="gramEnd"/>
      <w:r w:rsidRPr="00C53B53">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1F1373" w:rsidRPr="00C53B53" w:rsidRDefault="001F1373" w:rsidP="005D382A">
      <w:pPr>
        <w:tabs>
          <w:tab w:val="left" w:pos="3591"/>
        </w:tabs>
        <w:ind w:firstLine="709"/>
        <w:jc w:val="both"/>
      </w:pPr>
      <w:r w:rsidRPr="00C53B53">
        <w:t xml:space="preserve">Стендовая информация вызывает у родителей больше интереса, если они принимают участие в ее подготовке, а </w:t>
      </w:r>
      <w:proofErr w:type="gramStart"/>
      <w:r w:rsidRPr="00C53B53">
        <w:t>также</w:t>
      </w:r>
      <w:proofErr w:type="gramEnd"/>
      <w:r w:rsidRPr="00C53B53">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1F1373" w:rsidRPr="00C53B53" w:rsidRDefault="001F1373" w:rsidP="005D382A">
      <w:pPr>
        <w:tabs>
          <w:tab w:val="left" w:pos="3591"/>
        </w:tabs>
        <w:ind w:firstLine="709"/>
        <w:jc w:val="both"/>
      </w:pPr>
    </w:p>
    <w:p w:rsidR="001F1373" w:rsidRPr="00C53B53" w:rsidRDefault="001F1373" w:rsidP="005D382A">
      <w:pPr>
        <w:tabs>
          <w:tab w:val="left" w:pos="3591"/>
        </w:tabs>
        <w:ind w:firstLine="709"/>
        <w:jc w:val="both"/>
        <w:rPr>
          <w:b/>
        </w:rPr>
      </w:pPr>
      <w:r w:rsidRPr="00C53B53">
        <w:rPr>
          <w:b/>
        </w:rPr>
        <w:t>Непрерывное образование воспитывающих взрослых</w:t>
      </w:r>
    </w:p>
    <w:p w:rsidR="001F1373" w:rsidRPr="00C53B53" w:rsidRDefault="001F1373" w:rsidP="005D382A">
      <w:pPr>
        <w:tabs>
          <w:tab w:val="left" w:pos="3591"/>
        </w:tabs>
        <w:ind w:firstLine="709"/>
        <w:jc w:val="both"/>
      </w:pPr>
    </w:p>
    <w:p w:rsidR="001F1373" w:rsidRPr="00C53B53" w:rsidRDefault="001F1373" w:rsidP="005D382A">
      <w:pPr>
        <w:tabs>
          <w:tab w:val="left" w:pos="3591"/>
        </w:tabs>
        <w:ind w:firstLine="709"/>
        <w:jc w:val="both"/>
      </w:pPr>
      <w:r w:rsidRPr="00C53B53">
        <w:t xml:space="preserve">В современном быстро меняющемся мире родители и педагоги должны непрерывно повышать свое образование. </w:t>
      </w:r>
    </w:p>
    <w:p w:rsidR="001F1373" w:rsidRPr="00C53B53" w:rsidRDefault="001F1373" w:rsidP="005D382A">
      <w:pPr>
        <w:tabs>
          <w:tab w:val="left" w:pos="3591"/>
        </w:tabs>
        <w:ind w:firstLine="709"/>
        <w:jc w:val="both"/>
      </w:pPr>
      <w:r w:rsidRPr="00C53B53">
        <w:t xml:space="preserve">Под образованием родителей международным сообществом понимается обогащение знаний, установок и умений, необходимых для ухода </w:t>
      </w:r>
      <w:proofErr w:type="gramStart"/>
      <w:r w:rsidRPr="00C53B53">
        <w:t>за</w:t>
      </w:r>
      <w:proofErr w:type="gramEnd"/>
      <w:r w:rsidRPr="00C53B53">
        <w:t xml:space="preserve"> </w:t>
      </w:r>
    </w:p>
    <w:p w:rsidR="001F1373" w:rsidRPr="00C53B53" w:rsidRDefault="001F1373" w:rsidP="005D382A">
      <w:pPr>
        <w:tabs>
          <w:tab w:val="left" w:pos="3591"/>
        </w:tabs>
        <w:ind w:firstLine="709"/>
        <w:jc w:val="both"/>
      </w:pPr>
      <w:r w:rsidRPr="00C53B53">
        <w:t xml:space="preserve">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w:t>
      </w:r>
    </w:p>
    <w:p w:rsidR="001F1373" w:rsidRPr="00C53B53" w:rsidRDefault="001F1373" w:rsidP="005D382A">
      <w:pPr>
        <w:tabs>
          <w:tab w:val="left" w:pos="3591"/>
        </w:tabs>
        <w:jc w:val="both"/>
      </w:pPr>
      <w:r w:rsidRPr="00C53B53">
        <w:t xml:space="preserve">воспитывать детей, а на принципе </w:t>
      </w:r>
      <w:proofErr w:type="gramStart"/>
      <w:r w:rsidRPr="00C53B53">
        <w:t>личностной</w:t>
      </w:r>
      <w:proofErr w:type="gramEnd"/>
      <w:r w:rsidRPr="00C53B53">
        <w:t xml:space="preserve"> </w:t>
      </w:r>
      <w:proofErr w:type="spellStart"/>
      <w:r w:rsidRPr="00C53B53">
        <w:t>центрированности</w:t>
      </w:r>
      <w:proofErr w:type="spellEnd"/>
      <w:r w:rsidRPr="00C53B53">
        <w:t xml:space="preserve">. </w:t>
      </w:r>
    </w:p>
    <w:p w:rsidR="001F1373" w:rsidRPr="00C53B53" w:rsidRDefault="001F1373" w:rsidP="005D382A">
      <w:pPr>
        <w:tabs>
          <w:tab w:val="left" w:pos="3591"/>
        </w:tabs>
        <w:ind w:firstLine="709"/>
        <w:jc w:val="both"/>
      </w:pPr>
      <w:r w:rsidRPr="00C53B53">
        <w:lastRenderedPageBreak/>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1F1373" w:rsidRPr="00C53B53" w:rsidRDefault="001F1373" w:rsidP="005D382A">
      <w:pPr>
        <w:tabs>
          <w:tab w:val="left" w:pos="3591"/>
        </w:tabs>
        <w:ind w:firstLine="709"/>
        <w:jc w:val="both"/>
      </w:pPr>
      <w:r w:rsidRPr="00C53B53">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1F1373" w:rsidRPr="00C53B53" w:rsidRDefault="001F1373" w:rsidP="005D382A">
      <w:pPr>
        <w:tabs>
          <w:tab w:val="left" w:pos="3591"/>
        </w:tabs>
        <w:ind w:firstLine="709"/>
        <w:jc w:val="both"/>
      </w:pPr>
      <w:r w:rsidRPr="00C53B53">
        <w:t xml:space="preserve">Основными формами просвещения  выступают: конференции, родительские собрания (общие детсадовские, районные, городские, областные), родительские и педагогические чтения. </w:t>
      </w:r>
    </w:p>
    <w:p w:rsidR="001F1373" w:rsidRPr="00C53B53" w:rsidRDefault="001F1373" w:rsidP="005D382A">
      <w:pPr>
        <w:tabs>
          <w:tab w:val="left" w:pos="3591"/>
        </w:tabs>
        <w:ind w:firstLine="709"/>
        <w:jc w:val="both"/>
      </w:pPr>
      <w:r w:rsidRPr="00C53B53">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1F1373" w:rsidRPr="00C53B53" w:rsidRDefault="001F1373" w:rsidP="005D382A">
      <w:pPr>
        <w:tabs>
          <w:tab w:val="left" w:pos="3591"/>
        </w:tabs>
        <w:ind w:firstLine="709"/>
        <w:jc w:val="both"/>
      </w:pPr>
      <w:r w:rsidRPr="00C53B53">
        <w:t xml:space="preserve">Программы родительского образования важно разрабатывать и реализовывать исходя из следующих принципов: </w:t>
      </w:r>
    </w:p>
    <w:p w:rsidR="001F1373" w:rsidRPr="00C53B53" w:rsidRDefault="001F1373" w:rsidP="005D382A">
      <w:pPr>
        <w:tabs>
          <w:tab w:val="left" w:pos="3591"/>
        </w:tabs>
        <w:ind w:firstLine="709"/>
        <w:jc w:val="both"/>
      </w:pPr>
      <w:r w:rsidRPr="00C53B53">
        <w:t xml:space="preserve">• целенаправленности — ориентации на цели и приоритетные задачи образования родителей; </w:t>
      </w:r>
    </w:p>
    <w:p w:rsidR="001F1373" w:rsidRPr="00C53B53" w:rsidRDefault="001F1373" w:rsidP="005D382A">
      <w:pPr>
        <w:tabs>
          <w:tab w:val="left" w:pos="3591"/>
        </w:tabs>
        <w:ind w:firstLine="709"/>
        <w:jc w:val="both"/>
      </w:pPr>
      <w:r w:rsidRPr="00C53B53">
        <w:t xml:space="preserve">• </w:t>
      </w:r>
      <w:proofErr w:type="spellStart"/>
      <w:r w:rsidRPr="00C53B53">
        <w:t>адресности</w:t>
      </w:r>
      <w:proofErr w:type="spellEnd"/>
      <w:r w:rsidRPr="00C53B53">
        <w:t xml:space="preserve"> — учета образовательных потребностей родителей; </w:t>
      </w:r>
    </w:p>
    <w:p w:rsidR="001F1373" w:rsidRPr="00C53B53" w:rsidRDefault="001F1373" w:rsidP="005D382A">
      <w:pPr>
        <w:tabs>
          <w:tab w:val="left" w:pos="3591"/>
        </w:tabs>
        <w:ind w:firstLine="709"/>
        <w:jc w:val="both"/>
      </w:pPr>
      <w:r w:rsidRPr="00C53B53">
        <w:t xml:space="preserve">• доступности — учета возможностей родителей освоить предусмотренный программой учебный материал; </w:t>
      </w:r>
    </w:p>
    <w:p w:rsidR="001F1373" w:rsidRPr="00C53B53" w:rsidRDefault="001F1373" w:rsidP="005D382A">
      <w:pPr>
        <w:tabs>
          <w:tab w:val="left" w:pos="3591"/>
        </w:tabs>
        <w:ind w:firstLine="709"/>
        <w:jc w:val="both"/>
      </w:pPr>
      <w:r w:rsidRPr="00C53B53">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1F1373" w:rsidRPr="00C53B53" w:rsidRDefault="001F1373" w:rsidP="005D382A">
      <w:pPr>
        <w:tabs>
          <w:tab w:val="left" w:pos="3591"/>
        </w:tabs>
        <w:ind w:firstLine="709"/>
        <w:jc w:val="both"/>
      </w:pPr>
      <w:r w:rsidRPr="00C53B53">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1F1373" w:rsidRPr="00C53B53" w:rsidRDefault="001F1373" w:rsidP="005D382A">
      <w:pPr>
        <w:tabs>
          <w:tab w:val="left" w:pos="3591"/>
        </w:tabs>
        <w:ind w:firstLine="709"/>
        <w:jc w:val="both"/>
      </w:pPr>
      <w:r w:rsidRPr="00C53B53">
        <w:t xml:space="preserve">Основные формы обучения родителей: лекции, семинары, мастер-классы, тренинги, проекты, игры. </w:t>
      </w:r>
    </w:p>
    <w:p w:rsidR="001423B3" w:rsidRPr="001423B3" w:rsidRDefault="001423B3" w:rsidP="001423B3">
      <w:pPr>
        <w:tabs>
          <w:tab w:val="left" w:pos="3591"/>
        </w:tabs>
        <w:jc w:val="both"/>
      </w:pPr>
      <w:r w:rsidRPr="001423B3">
        <w:rPr>
          <w:b/>
        </w:rPr>
        <w:t xml:space="preserve">В логопедической группе  учитель-логопед </w:t>
      </w:r>
      <w:r w:rsidRPr="001423B3">
        <w:t>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w:t>
      </w:r>
    </w:p>
    <w:p w:rsidR="001423B3" w:rsidRPr="001423B3" w:rsidRDefault="001423B3" w:rsidP="001423B3">
      <w:pPr>
        <w:tabs>
          <w:tab w:val="left" w:pos="3591"/>
        </w:tabs>
        <w:jc w:val="both"/>
      </w:pPr>
      <w:r w:rsidRPr="001423B3">
        <w:t xml:space="preserve">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w:t>
      </w:r>
    </w:p>
    <w:p w:rsidR="001423B3" w:rsidRPr="001423B3" w:rsidRDefault="001423B3" w:rsidP="001423B3">
      <w:pPr>
        <w:tabs>
          <w:tab w:val="left" w:pos="3591"/>
        </w:tabs>
        <w:jc w:val="both"/>
      </w:pPr>
      <w:r w:rsidRPr="001423B3">
        <w:t>интересными и яркими.</w:t>
      </w:r>
      <w:r>
        <w:t xml:space="preserve"> </w:t>
      </w:r>
      <w:r w:rsidRPr="001423B3">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включены  народные  </w:t>
      </w:r>
      <w:proofErr w:type="spellStart"/>
      <w:r w:rsidRPr="001423B3">
        <w:t>потешки</w:t>
      </w:r>
      <w:proofErr w:type="spellEnd"/>
      <w:r w:rsidRPr="001423B3">
        <w:t xml:space="preserve">,  </w:t>
      </w:r>
      <w:proofErr w:type="spellStart"/>
      <w:r w:rsidRPr="001423B3">
        <w:t>пестушки</w:t>
      </w:r>
      <w:proofErr w:type="spellEnd"/>
      <w:r w:rsidRPr="001423B3">
        <w:t>,  колыбельные  песенки,  которые позволяют привить детям чувство родного языка, почувствовать его мелодику.</w:t>
      </w:r>
    </w:p>
    <w:p w:rsidR="001423B3" w:rsidRPr="001423B3" w:rsidRDefault="001423B3" w:rsidP="001423B3">
      <w:pPr>
        <w:tabs>
          <w:tab w:val="left" w:pos="3591"/>
        </w:tabs>
        <w:jc w:val="both"/>
      </w:pPr>
      <w:r w:rsidRPr="001423B3">
        <w:t xml:space="preserve">Дети  четырехлетнего  возраста  впервые  начинают  проявлять  стремление  к интеллектуальному общению </w:t>
      </w:r>
      <w:proofErr w:type="gramStart"/>
      <w:r w:rsidRPr="001423B3">
        <w:t>со</w:t>
      </w:r>
      <w:proofErr w:type="gramEnd"/>
      <w:r w:rsidRPr="001423B3">
        <w:t xml:space="preserve"> взрослыми, задают много проблемных вопросов. Родители должны  учитывать  эту  особенность  малышей  и  не  оставлять  без  внимания  их  вопросы. </w:t>
      </w:r>
    </w:p>
    <w:p w:rsidR="001423B3" w:rsidRPr="001423B3" w:rsidRDefault="001423B3" w:rsidP="001423B3">
      <w:pPr>
        <w:tabs>
          <w:tab w:val="left" w:pos="3591"/>
        </w:tabs>
        <w:jc w:val="both"/>
      </w:pPr>
      <w:r w:rsidRPr="001423B3">
        <w:t xml:space="preserve">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w:t>
      </w:r>
    </w:p>
    <w:p w:rsidR="001423B3" w:rsidRPr="001423B3" w:rsidRDefault="001423B3" w:rsidP="001423B3">
      <w:pPr>
        <w:tabs>
          <w:tab w:val="left" w:pos="3591"/>
        </w:tabs>
        <w:jc w:val="both"/>
      </w:pPr>
      <w:r w:rsidRPr="001423B3">
        <w:t xml:space="preserve">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w:t>
      </w:r>
    </w:p>
    <w:p w:rsidR="001423B3" w:rsidRPr="001423B3" w:rsidRDefault="001423B3" w:rsidP="001423B3">
      <w:pPr>
        <w:tabs>
          <w:tab w:val="left" w:pos="3591"/>
        </w:tabs>
        <w:jc w:val="both"/>
      </w:pPr>
      <w:r w:rsidRPr="001423B3">
        <w:lastRenderedPageBreak/>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w:t>
      </w:r>
      <w:proofErr w:type="gramStart"/>
      <w:r w:rsidRPr="001423B3">
        <w:t>в</w:t>
      </w:r>
      <w:proofErr w:type="gramEnd"/>
      <w:r w:rsidRPr="001423B3">
        <w:t xml:space="preserve">  предыдущей </w:t>
      </w:r>
    </w:p>
    <w:p w:rsidR="001423B3" w:rsidRPr="001423B3" w:rsidRDefault="001423B3" w:rsidP="001423B3">
      <w:pPr>
        <w:tabs>
          <w:tab w:val="left" w:pos="3591"/>
        </w:tabs>
        <w:jc w:val="both"/>
      </w:pPr>
      <w:r w:rsidRPr="001423B3">
        <w:t>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1423B3" w:rsidRPr="001423B3" w:rsidRDefault="001423B3" w:rsidP="001423B3">
      <w:pPr>
        <w:tabs>
          <w:tab w:val="left" w:pos="3591"/>
        </w:tabs>
        <w:jc w:val="both"/>
      </w:pPr>
      <w:r w:rsidRPr="001423B3">
        <w:t>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r>
        <w:t xml:space="preserve"> </w:t>
      </w:r>
      <w:r w:rsidRPr="001423B3">
        <w:t xml:space="preserve">На  эти  особенности  организации  домашних  занятий  с  детьми  каждой  возрастной </w:t>
      </w:r>
    </w:p>
    <w:p w:rsidR="001F1373" w:rsidRPr="001423B3" w:rsidRDefault="001423B3" w:rsidP="001423B3">
      <w:pPr>
        <w:tabs>
          <w:tab w:val="left" w:pos="3591"/>
        </w:tabs>
        <w:jc w:val="both"/>
      </w:pPr>
      <w:r w:rsidRPr="001423B3">
        <w:t>группы  родителей  должны  нацеливать  специалисты  на  своих  консультативных  приемах,  в материалах на стендах и в папках «Специалисты советуют».</w:t>
      </w:r>
    </w:p>
    <w:p w:rsidR="001F1373" w:rsidRPr="00C53B53" w:rsidRDefault="001F1373" w:rsidP="005D382A">
      <w:pPr>
        <w:tabs>
          <w:tab w:val="left" w:pos="3591"/>
        </w:tabs>
        <w:ind w:firstLine="709"/>
        <w:jc w:val="both"/>
        <w:rPr>
          <w:b/>
        </w:rPr>
      </w:pPr>
      <w:r w:rsidRPr="00C53B53">
        <w:rPr>
          <w:b/>
        </w:rPr>
        <w:t>Совместная деятельность педагогов, родителей, детей</w:t>
      </w:r>
    </w:p>
    <w:p w:rsidR="001F1373" w:rsidRPr="00C53B53" w:rsidRDefault="001F1373" w:rsidP="005D382A">
      <w:pPr>
        <w:tabs>
          <w:tab w:val="left" w:pos="3591"/>
        </w:tabs>
        <w:ind w:firstLine="709"/>
        <w:jc w:val="both"/>
      </w:pPr>
      <w:r w:rsidRPr="00C53B53">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1F1373" w:rsidRPr="00C53B53" w:rsidRDefault="001F1373" w:rsidP="005D382A">
      <w:pPr>
        <w:tabs>
          <w:tab w:val="left" w:pos="3591"/>
        </w:tabs>
        <w:ind w:firstLine="709"/>
        <w:jc w:val="both"/>
      </w:pPr>
      <w:proofErr w:type="gramStart"/>
      <w:r w:rsidRPr="00C53B53">
        <w:t>Совместная деятельность воспитывающих взрослых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1F1373" w:rsidRPr="00C53B53" w:rsidRDefault="001F1373" w:rsidP="001423B3">
      <w:pPr>
        <w:tabs>
          <w:tab w:val="left" w:pos="3591"/>
        </w:tabs>
        <w:ind w:firstLine="709"/>
        <w:jc w:val="both"/>
      </w:pPr>
      <w:r w:rsidRPr="00C53B53">
        <w:rPr>
          <w:b/>
        </w:rPr>
        <w:t>Семейные праздники.</w:t>
      </w:r>
      <w:r w:rsidRPr="00C53B53">
        <w:t xml:space="preserve"> Традиционными для детского сада являются детские праздники </w:t>
      </w:r>
      <w:proofErr w:type="gramStart"/>
      <w:r w:rsidRPr="00C53B53">
        <w:t xml:space="preserve">( </w:t>
      </w:r>
      <w:proofErr w:type="gramEnd"/>
      <w:r w:rsidRPr="00C53B53">
        <w:t xml:space="preserve">Мама, папа, я – спортивная семья», «День матери», «Праздник чая и т.д.). Семейный праздник в детском саду — это особый день, объединяющий педагогов и семьи воспитанников по случаю какого-либо события. </w:t>
      </w:r>
    </w:p>
    <w:p w:rsidR="001F1373" w:rsidRPr="00C53B53" w:rsidRDefault="001F1373" w:rsidP="005D382A">
      <w:pPr>
        <w:jc w:val="both"/>
      </w:pPr>
      <w:r w:rsidRPr="00C53B53">
        <w:t xml:space="preserve">        В целях сокращения сроков адаптации и уменьшения отрицательных проявлений у детей при поступлении их в детский сад осуществляется чёткая организация медико-педагогического обслуживания благодаря объединённым усилиям всех сотрудников и родителей. Решаем следующие задачи:</w:t>
      </w:r>
    </w:p>
    <w:p w:rsidR="001F1373" w:rsidRPr="00C53B53" w:rsidRDefault="001F1373" w:rsidP="0020219D">
      <w:pPr>
        <w:numPr>
          <w:ilvl w:val="0"/>
          <w:numId w:val="6"/>
        </w:numPr>
        <w:jc w:val="both"/>
      </w:pPr>
      <w:r w:rsidRPr="00C53B53">
        <w:t>Обеспечение индивидуального подхода к каждой семье со стороны всех сотрудников учреждения с выработкой плана консультирования каждого родителя в отдельности.</w:t>
      </w:r>
    </w:p>
    <w:p w:rsidR="001F1373" w:rsidRPr="00C53B53" w:rsidRDefault="001F1373" w:rsidP="0020219D">
      <w:pPr>
        <w:numPr>
          <w:ilvl w:val="0"/>
          <w:numId w:val="6"/>
        </w:numPr>
        <w:jc w:val="both"/>
      </w:pPr>
      <w:r w:rsidRPr="00C53B53">
        <w:t>Проведение и учёт диагностики уровня возможной адаптации ребёнка к посещению  детского сада.</w:t>
      </w:r>
    </w:p>
    <w:p w:rsidR="001F1373" w:rsidRPr="00C53B53" w:rsidRDefault="001F1373" w:rsidP="0020219D">
      <w:pPr>
        <w:numPr>
          <w:ilvl w:val="0"/>
          <w:numId w:val="6"/>
        </w:numPr>
        <w:jc w:val="both"/>
      </w:pPr>
      <w:r w:rsidRPr="00C53B53">
        <w:t>Знакомство каждой семьи, приходящей для занятий в детский сад с рекомендациями по подготовке к его посещению.</w:t>
      </w:r>
    </w:p>
    <w:p w:rsidR="001F1373" w:rsidRPr="00C53B53" w:rsidRDefault="001F1373" w:rsidP="005D382A">
      <w:pPr>
        <w:jc w:val="both"/>
      </w:pPr>
      <w:r w:rsidRPr="00C53B53">
        <w:t xml:space="preserve">Оказание реальной помощи родителям становится возможным только при условии </w:t>
      </w:r>
      <w:proofErr w:type="gramStart"/>
      <w:r w:rsidRPr="00C53B53">
        <w:t>комплексного</w:t>
      </w:r>
      <w:proofErr w:type="gramEnd"/>
      <w:r w:rsidRPr="00C53B53">
        <w:t xml:space="preserve"> подходя в период адаптации. С родителями проводятся индивидуальные беседы, где выясняются условия жизни, режима, питания, ухода и воспитания ребёнка в семье, особенности развития и поведения. В период адаптации устанавливается щадящий режим, неполный день пребывания в ДОУ, </w:t>
      </w:r>
      <w:proofErr w:type="gramStart"/>
      <w:r w:rsidRPr="00C53B53">
        <w:t>в первые</w:t>
      </w:r>
      <w:proofErr w:type="gramEnd"/>
      <w:r w:rsidRPr="00C53B53">
        <w:t xml:space="preserve"> дни родителям предоставляется возможность совместного пребывания с ребёнком в группе.</w:t>
      </w:r>
    </w:p>
    <w:p w:rsidR="004135DB" w:rsidRDefault="004135DB" w:rsidP="004135DB">
      <w:pPr>
        <w:tabs>
          <w:tab w:val="left" w:pos="3591"/>
        </w:tabs>
        <w:jc w:val="both"/>
      </w:pPr>
    </w:p>
    <w:p w:rsidR="004135DB" w:rsidRDefault="004135DB" w:rsidP="004135DB">
      <w:pPr>
        <w:tabs>
          <w:tab w:val="left" w:pos="3591"/>
        </w:tabs>
        <w:jc w:val="both"/>
        <w:rPr>
          <w:b/>
        </w:rPr>
      </w:pPr>
      <w:proofErr w:type="gramStart"/>
      <w:r>
        <w:rPr>
          <w:b/>
        </w:rPr>
        <w:t>Часть</w:t>
      </w:r>
      <w:proofErr w:type="gramEnd"/>
      <w:r>
        <w:rPr>
          <w:b/>
        </w:rPr>
        <w:t xml:space="preserve"> формируемая участниками образовательных отношений</w:t>
      </w:r>
    </w:p>
    <w:p w:rsidR="004135DB" w:rsidRPr="004135DB" w:rsidRDefault="004135DB" w:rsidP="004135DB">
      <w:pPr>
        <w:tabs>
          <w:tab w:val="left" w:pos="3591"/>
        </w:tabs>
        <w:jc w:val="both"/>
        <w:rPr>
          <w:b/>
        </w:rPr>
      </w:pPr>
    </w:p>
    <w:p w:rsidR="004135DB" w:rsidRDefault="004135DB" w:rsidP="004135DB">
      <w:pPr>
        <w:tabs>
          <w:tab w:val="left" w:pos="3591"/>
        </w:tabs>
        <w:jc w:val="both"/>
      </w:pPr>
      <w:r>
        <w:t>Ознакомление  родителей  с  Программой  осуществляется  на  родительском  собрании,  в индивидуальных  беседах,  через  информационные  стенды  группы,  индивидуальные консультации. Регулярно проводятся выставки рисунков детей в раздевалках групп.</w:t>
      </w:r>
    </w:p>
    <w:p w:rsidR="001F1373" w:rsidRPr="00C53B53" w:rsidRDefault="004135DB" w:rsidP="004135DB">
      <w:pPr>
        <w:tabs>
          <w:tab w:val="left" w:pos="3591"/>
        </w:tabs>
        <w:jc w:val="both"/>
      </w:pPr>
      <w:r>
        <w:t>Два раза в год проводятся открытые занятия для родителей (ноябрь, апрель)</w:t>
      </w:r>
    </w:p>
    <w:p w:rsidR="001F1373" w:rsidRPr="00C53B53" w:rsidRDefault="001F1373" w:rsidP="005D382A">
      <w:pPr>
        <w:tabs>
          <w:tab w:val="left" w:pos="3591"/>
        </w:tabs>
        <w:ind w:firstLine="709"/>
        <w:jc w:val="both"/>
      </w:pPr>
    </w:p>
    <w:p w:rsidR="001F1373" w:rsidRPr="00E737E6" w:rsidRDefault="001F1373" w:rsidP="0020219D">
      <w:pPr>
        <w:pStyle w:val="21"/>
        <w:numPr>
          <w:ilvl w:val="1"/>
          <w:numId w:val="1"/>
        </w:numPr>
        <w:rPr>
          <w:b/>
          <w:sz w:val="24"/>
        </w:rPr>
      </w:pPr>
      <w:r w:rsidRPr="00C53B53">
        <w:rPr>
          <w:b/>
          <w:sz w:val="24"/>
        </w:rPr>
        <w:t>Содержание коррекционной работы</w:t>
      </w:r>
    </w:p>
    <w:p w:rsidR="003A6338" w:rsidRPr="00C53B53" w:rsidRDefault="003A6338" w:rsidP="003A6338">
      <w:pPr>
        <w:rPr>
          <w:color w:val="000000"/>
        </w:rPr>
      </w:pPr>
    </w:p>
    <w:p w:rsidR="003A6338" w:rsidRPr="00C53B53" w:rsidRDefault="003A6338" w:rsidP="003A6338">
      <w:pPr>
        <w:rPr>
          <w:color w:val="000000"/>
        </w:rPr>
      </w:pPr>
      <w:r w:rsidRPr="00C53B53">
        <w:rPr>
          <w:b/>
          <w:color w:val="000000"/>
        </w:rPr>
        <w:lastRenderedPageBreak/>
        <w:t>Цель:</w:t>
      </w:r>
      <w:r w:rsidRPr="00C53B53">
        <w:rPr>
          <w:color w:val="000000"/>
        </w:rPr>
        <w:t xml:space="preserve">  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w:t>
      </w:r>
    </w:p>
    <w:p w:rsidR="003A6338" w:rsidRPr="00C53B53" w:rsidRDefault="003A6338" w:rsidP="003A6338">
      <w:pPr>
        <w:rPr>
          <w:b/>
          <w:color w:val="000000"/>
        </w:rPr>
      </w:pPr>
      <w:r w:rsidRPr="00C53B53">
        <w:rPr>
          <w:b/>
          <w:color w:val="000000"/>
        </w:rPr>
        <w:t>Задачи:</w:t>
      </w:r>
    </w:p>
    <w:p w:rsidR="003A6338" w:rsidRPr="00C53B53" w:rsidRDefault="003A6338" w:rsidP="003A6338">
      <w:pPr>
        <w:rPr>
          <w:color w:val="000000"/>
        </w:rPr>
      </w:pPr>
      <w:r w:rsidRPr="00C53B53">
        <w:rPr>
          <w:color w:val="000000"/>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w:t>
      </w:r>
    </w:p>
    <w:p w:rsidR="003A6338" w:rsidRPr="00C53B53" w:rsidRDefault="003A6338" w:rsidP="003A6338">
      <w:pPr>
        <w:rPr>
          <w:rStyle w:val="afb"/>
          <w:b w:val="0"/>
          <w:bCs w:val="0"/>
          <w:color w:val="000000"/>
        </w:rPr>
      </w:pPr>
      <w:r w:rsidRPr="00C53B53">
        <w:rPr>
          <w:color w:val="000000"/>
        </w:rPr>
        <w:t>преемственность со следующей ступенью системы общего образования.</w:t>
      </w:r>
    </w:p>
    <w:p w:rsidR="001F1373" w:rsidRPr="00C53B53" w:rsidRDefault="001F1373" w:rsidP="005D382A">
      <w:pPr>
        <w:pStyle w:val="afc"/>
        <w:ind w:firstLine="709"/>
        <w:rPr>
          <w:rStyle w:val="afb"/>
          <w:rFonts w:eastAsia="Lucida Sans Unicode"/>
          <w:b w:val="0"/>
        </w:rPr>
      </w:pPr>
      <w:proofErr w:type="gramStart"/>
      <w:r w:rsidRPr="00C53B53">
        <w:rPr>
          <w:rStyle w:val="afb"/>
          <w:rFonts w:eastAsia="Lucida Sans Unicode"/>
          <w:b w:val="0"/>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игротека, музыкально-театральная среда (Е. А. </w:t>
      </w:r>
      <w:proofErr w:type="spellStart"/>
      <w:r w:rsidRPr="00C53B53">
        <w:rPr>
          <w:rStyle w:val="afb"/>
          <w:rFonts w:eastAsia="Lucida Sans Unicode"/>
          <w:b w:val="0"/>
        </w:rPr>
        <w:t>Екжанова</w:t>
      </w:r>
      <w:proofErr w:type="spellEnd"/>
      <w:r w:rsidRPr="00C53B53">
        <w:rPr>
          <w:rStyle w:val="afb"/>
          <w:rFonts w:eastAsia="Lucida Sans Unicode"/>
          <w:b w:val="0"/>
        </w:rPr>
        <w:t xml:space="preserve">, Е. А. </w:t>
      </w:r>
      <w:proofErr w:type="spellStart"/>
      <w:r w:rsidRPr="00C53B53">
        <w:rPr>
          <w:rStyle w:val="afb"/>
          <w:rFonts w:eastAsia="Lucida Sans Unicode"/>
          <w:b w:val="0"/>
        </w:rPr>
        <w:t>Стребелева</w:t>
      </w:r>
      <w:proofErr w:type="spellEnd"/>
      <w:r w:rsidRPr="00C53B53">
        <w:rPr>
          <w:rStyle w:val="afb"/>
          <w:rFonts w:eastAsia="Lucida Sans Unicode"/>
          <w:b w:val="0"/>
        </w:rPr>
        <w:t>) и др.).</w:t>
      </w:r>
      <w:proofErr w:type="gramEnd"/>
    </w:p>
    <w:p w:rsidR="001F1373" w:rsidRPr="00C53B53" w:rsidRDefault="001F1373" w:rsidP="005D382A">
      <w:pPr>
        <w:pStyle w:val="afc"/>
        <w:ind w:firstLine="709"/>
        <w:rPr>
          <w:rStyle w:val="afb"/>
          <w:rFonts w:eastAsia="Lucida Sans Unicode"/>
          <w:b w:val="0"/>
        </w:rPr>
      </w:pPr>
      <w:r w:rsidRPr="00C53B53">
        <w:rPr>
          <w:rStyle w:val="afb"/>
          <w:rFonts w:eastAsia="Lucida Sans Unicode"/>
          <w:b w:val="0"/>
        </w:rPr>
        <w:t>Организация воспитан</w:t>
      </w:r>
      <w:r w:rsidR="00D44695">
        <w:rPr>
          <w:rStyle w:val="afb"/>
          <w:rFonts w:eastAsia="Lucida Sans Unicode"/>
          <w:b w:val="0"/>
        </w:rPr>
        <w:t>ия и обучения дошкольников с ТНР</w:t>
      </w:r>
      <w:r w:rsidRPr="00C53B53">
        <w:rPr>
          <w:rStyle w:val="afb"/>
          <w:rFonts w:eastAsia="Lucida Sans Unicode"/>
          <w:b w:val="0"/>
        </w:rPr>
        <w:t xml:space="preserve">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w:t>
      </w:r>
    </w:p>
    <w:p w:rsidR="001F1373" w:rsidRPr="00D44695" w:rsidRDefault="001F1373" w:rsidP="00D44695">
      <w:pPr>
        <w:pStyle w:val="afc"/>
        <w:ind w:firstLine="709"/>
        <w:rPr>
          <w:rFonts w:eastAsia="Lucida Sans Unicode"/>
          <w:bCs/>
        </w:rPr>
      </w:pPr>
      <w:r w:rsidRPr="00C53B53">
        <w:rPr>
          <w:rStyle w:val="afb"/>
          <w:rFonts w:eastAsia="Lucida Sans Unicode"/>
          <w:b w:val="0"/>
        </w:rPr>
        <w:t>В режиме дня  предусмотрено увеличение времени, отводимого на проведение гигиенических пр</w:t>
      </w:r>
      <w:r w:rsidR="00D44695">
        <w:rPr>
          <w:rStyle w:val="afb"/>
          <w:rFonts w:eastAsia="Lucida Sans Unicode"/>
          <w:b w:val="0"/>
        </w:rPr>
        <w:t>оцедур, прием пищи. Предусматри</w:t>
      </w:r>
      <w:r w:rsidRPr="00C53B53">
        <w:rPr>
          <w:rStyle w:val="afb"/>
          <w:rFonts w:eastAsia="Lucida Sans Unicode"/>
          <w:b w:val="0"/>
        </w:rPr>
        <w:t>вается широкое варьирование организационных форм коррекционно-образовательной работы: групповых, подгрупповых, индивидуальных.</w:t>
      </w:r>
    </w:p>
    <w:p w:rsidR="001F1373" w:rsidRPr="00C53B53" w:rsidRDefault="001F1373" w:rsidP="005D382A">
      <w:pPr>
        <w:jc w:val="both"/>
        <w:rPr>
          <w:b/>
          <w:bCs/>
        </w:rPr>
      </w:pPr>
    </w:p>
    <w:p w:rsidR="004A427A" w:rsidRDefault="004A427A" w:rsidP="004A427A">
      <w:pPr>
        <w:jc w:val="both"/>
        <w:rPr>
          <w:b/>
          <w:bCs/>
        </w:rPr>
      </w:pPr>
    </w:p>
    <w:p w:rsidR="004A427A" w:rsidRDefault="004A427A" w:rsidP="004A427A">
      <w:pPr>
        <w:jc w:val="both"/>
        <w:rPr>
          <w:b/>
          <w:bCs/>
        </w:rPr>
      </w:pPr>
    </w:p>
    <w:p w:rsidR="004A427A" w:rsidRDefault="004A427A" w:rsidP="004A427A">
      <w:pPr>
        <w:jc w:val="both"/>
        <w:rPr>
          <w:b/>
          <w:bCs/>
        </w:rPr>
      </w:pPr>
    </w:p>
    <w:p w:rsidR="004A427A" w:rsidRDefault="004A427A" w:rsidP="004A427A">
      <w:pPr>
        <w:jc w:val="both"/>
        <w:rPr>
          <w:b/>
          <w:bCs/>
        </w:rPr>
      </w:pPr>
    </w:p>
    <w:p w:rsidR="004A427A" w:rsidRDefault="004A427A" w:rsidP="004A427A">
      <w:pPr>
        <w:jc w:val="both"/>
        <w:rPr>
          <w:b/>
          <w:bCs/>
        </w:rPr>
      </w:pPr>
    </w:p>
    <w:p w:rsidR="004A427A" w:rsidRDefault="004A427A" w:rsidP="004A427A">
      <w:pPr>
        <w:jc w:val="both"/>
        <w:rPr>
          <w:b/>
          <w:bCs/>
        </w:rPr>
      </w:pPr>
    </w:p>
    <w:p w:rsidR="004A427A" w:rsidRDefault="004A427A" w:rsidP="004A427A">
      <w:pPr>
        <w:jc w:val="both"/>
        <w:rPr>
          <w:b/>
          <w:bCs/>
        </w:rPr>
      </w:pPr>
    </w:p>
    <w:p w:rsidR="004A427A" w:rsidRDefault="004A427A" w:rsidP="004A427A">
      <w:pPr>
        <w:jc w:val="both"/>
        <w:rPr>
          <w:b/>
          <w:bCs/>
        </w:rPr>
      </w:pPr>
    </w:p>
    <w:p w:rsidR="00DE4030" w:rsidRDefault="00DE4030" w:rsidP="004A427A">
      <w:pPr>
        <w:jc w:val="both"/>
        <w:rPr>
          <w:b/>
          <w:bCs/>
        </w:rPr>
      </w:pPr>
    </w:p>
    <w:p w:rsidR="00FB0726" w:rsidRDefault="00FB0726" w:rsidP="004A427A">
      <w:pPr>
        <w:jc w:val="both"/>
        <w:rPr>
          <w:b/>
          <w:bCs/>
        </w:rPr>
      </w:pPr>
    </w:p>
    <w:p w:rsidR="00FB0726" w:rsidRDefault="00FB0726" w:rsidP="004A427A">
      <w:pPr>
        <w:jc w:val="both"/>
        <w:rPr>
          <w:b/>
          <w:bCs/>
        </w:rPr>
      </w:pPr>
    </w:p>
    <w:p w:rsidR="00FB0726" w:rsidRDefault="00FB0726" w:rsidP="004A427A">
      <w:pPr>
        <w:jc w:val="both"/>
        <w:rPr>
          <w:b/>
          <w:bCs/>
        </w:rPr>
      </w:pPr>
    </w:p>
    <w:p w:rsidR="00FB0726" w:rsidRDefault="00FB0726" w:rsidP="004A427A">
      <w:pPr>
        <w:jc w:val="both"/>
        <w:rPr>
          <w:b/>
          <w:bCs/>
        </w:rPr>
      </w:pPr>
    </w:p>
    <w:p w:rsidR="00FB0726" w:rsidRDefault="00FB0726" w:rsidP="004A427A">
      <w:pPr>
        <w:jc w:val="both"/>
        <w:rPr>
          <w:b/>
          <w:bCs/>
        </w:rPr>
      </w:pPr>
    </w:p>
    <w:p w:rsidR="00DE4030" w:rsidRDefault="00DE4030" w:rsidP="004A427A">
      <w:pPr>
        <w:jc w:val="both"/>
        <w:rPr>
          <w:b/>
          <w:bCs/>
        </w:rPr>
      </w:pPr>
    </w:p>
    <w:p w:rsidR="001F1373" w:rsidRPr="00D40B62" w:rsidRDefault="001F1373" w:rsidP="004A427A">
      <w:pPr>
        <w:jc w:val="both"/>
        <w:rPr>
          <w:b/>
          <w:bCs/>
          <w:u w:val="single"/>
        </w:rPr>
      </w:pPr>
      <w:r w:rsidRPr="00D40B62">
        <w:rPr>
          <w:b/>
          <w:bCs/>
          <w:u w:val="single"/>
        </w:rPr>
        <w:lastRenderedPageBreak/>
        <w:t>Организационный раздел</w:t>
      </w:r>
    </w:p>
    <w:p w:rsidR="001F1373" w:rsidRPr="00C53B53" w:rsidRDefault="001F1373" w:rsidP="005D382A">
      <w:pPr>
        <w:jc w:val="both"/>
        <w:rPr>
          <w:b/>
          <w:bCs/>
        </w:rPr>
      </w:pPr>
    </w:p>
    <w:p w:rsidR="001F1373" w:rsidRPr="00C53B53" w:rsidRDefault="001F1373" w:rsidP="005D382A">
      <w:pPr>
        <w:jc w:val="both"/>
        <w:rPr>
          <w:b/>
          <w:bCs/>
        </w:rPr>
      </w:pPr>
      <w:r w:rsidRPr="00C53B53">
        <w:rPr>
          <w:b/>
          <w:bCs/>
        </w:rPr>
        <w:t>Материально-техническое обеспечение программы, обеспеченность методическими материалами и средствами обучения и воспитания</w:t>
      </w:r>
    </w:p>
    <w:p w:rsidR="001F1373" w:rsidRPr="00C53B53" w:rsidRDefault="001F1373" w:rsidP="005D382A">
      <w:pPr>
        <w:pStyle w:val="21"/>
        <w:rPr>
          <w:b/>
          <w:bCs/>
          <w:sz w:val="24"/>
        </w:rPr>
      </w:pPr>
    </w:p>
    <w:p w:rsidR="001F1373" w:rsidRPr="00C53B53" w:rsidRDefault="001F1373" w:rsidP="005D382A">
      <w:pPr>
        <w:pStyle w:val="21"/>
        <w:rPr>
          <w:b/>
          <w:bCs/>
          <w:sz w:val="24"/>
        </w:rPr>
      </w:pPr>
    </w:p>
    <w:tbl>
      <w:tblPr>
        <w:tblW w:w="15494" w:type="dxa"/>
        <w:tblBorders>
          <w:top w:val="single" w:sz="4" w:space="0" w:color="auto"/>
          <w:left w:val="single" w:sz="4" w:space="0" w:color="auto"/>
          <w:bottom w:val="single" w:sz="4" w:space="0" w:color="auto"/>
          <w:right w:val="single" w:sz="4" w:space="0" w:color="auto"/>
        </w:tblBorders>
        <w:tblLayout w:type="fixed"/>
        <w:tblLook w:val="0000"/>
      </w:tblPr>
      <w:tblGrid>
        <w:gridCol w:w="486"/>
        <w:gridCol w:w="1928"/>
        <w:gridCol w:w="2588"/>
        <w:gridCol w:w="236"/>
        <w:gridCol w:w="6258"/>
        <w:gridCol w:w="3998"/>
      </w:tblGrid>
      <w:tr w:rsidR="001F1373" w:rsidRPr="00C53B53" w:rsidTr="008066AD">
        <w:tc>
          <w:tcPr>
            <w:tcW w:w="486" w:type="dxa"/>
            <w:tcBorders>
              <w:bottom w:val="single" w:sz="4" w:space="0" w:color="auto"/>
              <w:right w:val="single" w:sz="4" w:space="0" w:color="auto"/>
            </w:tcBorders>
          </w:tcPr>
          <w:p w:rsidR="001F1373" w:rsidRPr="00C53B53" w:rsidRDefault="001F1373" w:rsidP="005D382A">
            <w:r w:rsidRPr="00C53B53">
              <w:t xml:space="preserve">№ </w:t>
            </w:r>
            <w:proofErr w:type="spellStart"/>
            <w:proofErr w:type="gramStart"/>
            <w:r w:rsidRPr="00C53B53">
              <w:t>п</w:t>
            </w:r>
            <w:proofErr w:type="spellEnd"/>
            <w:proofErr w:type="gramEnd"/>
            <w:r w:rsidRPr="00C53B53">
              <w:t>/</w:t>
            </w:r>
            <w:proofErr w:type="spellStart"/>
            <w:r w:rsidRPr="00C53B53">
              <w:t>п</w:t>
            </w:r>
            <w:proofErr w:type="spellEnd"/>
          </w:p>
        </w:tc>
        <w:tc>
          <w:tcPr>
            <w:tcW w:w="1928" w:type="dxa"/>
            <w:tcBorders>
              <w:left w:val="nil"/>
              <w:bottom w:val="single" w:sz="4" w:space="0" w:color="auto"/>
              <w:right w:val="single" w:sz="4" w:space="0" w:color="auto"/>
            </w:tcBorders>
          </w:tcPr>
          <w:p w:rsidR="001F1373" w:rsidRPr="00C53B53" w:rsidRDefault="001F1373" w:rsidP="005D382A">
            <w:pPr>
              <w:jc w:val="center"/>
            </w:pPr>
            <w:r w:rsidRPr="00C53B53">
              <w:t>Социально-бытовые</w:t>
            </w:r>
          </w:p>
          <w:p w:rsidR="001F1373" w:rsidRPr="00C53B53" w:rsidRDefault="001F1373" w:rsidP="005D382A">
            <w:pPr>
              <w:jc w:val="center"/>
            </w:pPr>
            <w:r w:rsidRPr="00C53B53">
              <w:t>условия</w:t>
            </w:r>
          </w:p>
        </w:tc>
        <w:tc>
          <w:tcPr>
            <w:tcW w:w="2588" w:type="dxa"/>
            <w:tcBorders>
              <w:left w:val="nil"/>
              <w:bottom w:val="single" w:sz="4" w:space="0" w:color="auto"/>
              <w:right w:val="single" w:sz="4" w:space="0" w:color="auto"/>
            </w:tcBorders>
          </w:tcPr>
          <w:p w:rsidR="001F1373" w:rsidRPr="00C53B53" w:rsidRDefault="001F1373" w:rsidP="005D382A">
            <w:pPr>
              <w:jc w:val="center"/>
            </w:pPr>
            <w:r w:rsidRPr="00C53B53">
              <w:t>Вид помещений</w:t>
            </w:r>
          </w:p>
        </w:tc>
        <w:tc>
          <w:tcPr>
            <w:tcW w:w="236" w:type="dxa"/>
            <w:tcBorders>
              <w:left w:val="single" w:sz="4" w:space="0" w:color="auto"/>
              <w:bottom w:val="single" w:sz="4" w:space="0" w:color="auto"/>
            </w:tcBorders>
          </w:tcPr>
          <w:p w:rsidR="001F1373" w:rsidRPr="00C53B53" w:rsidRDefault="001F1373" w:rsidP="005D382A">
            <w:pPr>
              <w:jc w:val="center"/>
            </w:pPr>
          </w:p>
        </w:tc>
        <w:tc>
          <w:tcPr>
            <w:tcW w:w="6258" w:type="dxa"/>
            <w:tcBorders>
              <w:bottom w:val="single" w:sz="4" w:space="0" w:color="auto"/>
              <w:right w:val="single" w:sz="4" w:space="0" w:color="auto"/>
            </w:tcBorders>
          </w:tcPr>
          <w:p w:rsidR="001F1373" w:rsidRPr="00C53B53" w:rsidRDefault="001F1373" w:rsidP="005D382A">
            <w:pPr>
              <w:pStyle w:val="1"/>
              <w:rPr>
                <w:rFonts w:ascii="Times New Roman" w:hAnsi="Times New Roman" w:cs="Times New Roman"/>
                <w:sz w:val="24"/>
                <w:szCs w:val="24"/>
              </w:rPr>
            </w:pPr>
            <w:r w:rsidRPr="00C53B53">
              <w:rPr>
                <w:rFonts w:ascii="Times New Roman" w:hAnsi="Times New Roman" w:cs="Times New Roman"/>
                <w:sz w:val="24"/>
                <w:szCs w:val="24"/>
              </w:rPr>
              <w:t>Назначение</w:t>
            </w:r>
          </w:p>
        </w:tc>
        <w:tc>
          <w:tcPr>
            <w:tcW w:w="3998" w:type="dxa"/>
            <w:tcBorders>
              <w:left w:val="nil"/>
              <w:bottom w:val="single" w:sz="4" w:space="0" w:color="auto"/>
            </w:tcBorders>
          </w:tcPr>
          <w:p w:rsidR="001F1373" w:rsidRPr="00C53B53" w:rsidRDefault="001F1373" w:rsidP="005D382A">
            <w:pPr>
              <w:jc w:val="center"/>
            </w:pPr>
            <w:r w:rsidRPr="00C53B53">
              <w:t>Перечень</w:t>
            </w:r>
          </w:p>
          <w:p w:rsidR="001F1373" w:rsidRPr="00C53B53" w:rsidRDefault="001F1373" w:rsidP="005D382A">
            <w:pPr>
              <w:jc w:val="center"/>
            </w:pPr>
            <w:r w:rsidRPr="00C53B53">
              <w:t>ТСО, оборудования.</w:t>
            </w:r>
          </w:p>
        </w:tc>
      </w:tr>
      <w:tr w:rsidR="001F1373" w:rsidRPr="00C53B53" w:rsidTr="008066AD">
        <w:tc>
          <w:tcPr>
            <w:tcW w:w="486" w:type="dxa"/>
            <w:tcBorders>
              <w:top w:val="single" w:sz="4" w:space="0" w:color="auto"/>
              <w:right w:val="single" w:sz="4" w:space="0" w:color="auto"/>
            </w:tcBorders>
          </w:tcPr>
          <w:p w:rsidR="001F1373" w:rsidRPr="00C53B53" w:rsidRDefault="001F1373" w:rsidP="005D382A">
            <w:r w:rsidRPr="00C53B53">
              <w:t>1.</w:t>
            </w:r>
          </w:p>
        </w:tc>
        <w:tc>
          <w:tcPr>
            <w:tcW w:w="1928" w:type="dxa"/>
            <w:tcBorders>
              <w:top w:val="single" w:sz="4" w:space="0" w:color="auto"/>
              <w:left w:val="nil"/>
              <w:right w:val="single" w:sz="4" w:space="0" w:color="auto"/>
            </w:tcBorders>
          </w:tcPr>
          <w:p w:rsidR="001F1373" w:rsidRPr="00C53B53" w:rsidRDefault="001F1373" w:rsidP="005D382A">
            <w:r w:rsidRPr="00C53B53">
              <w:t xml:space="preserve">Медицинское обслуживание, лечебно-оздоровительная  работа. </w:t>
            </w:r>
          </w:p>
        </w:tc>
        <w:tc>
          <w:tcPr>
            <w:tcW w:w="2588" w:type="dxa"/>
            <w:tcBorders>
              <w:top w:val="single" w:sz="4" w:space="0" w:color="auto"/>
              <w:left w:val="nil"/>
              <w:right w:val="single" w:sz="4" w:space="0" w:color="auto"/>
            </w:tcBorders>
          </w:tcPr>
          <w:p w:rsidR="001F1373" w:rsidRPr="00C53B53" w:rsidRDefault="001F1373" w:rsidP="005D382A">
            <w:r w:rsidRPr="00C53B53">
              <w:t>Медицинский кабинет</w:t>
            </w:r>
          </w:p>
          <w:p w:rsidR="001F1373" w:rsidRPr="00C53B53" w:rsidRDefault="001F1373" w:rsidP="005D382A">
            <w:r w:rsidRPr="00C53B53">
              <w:t>Процедурный кабинет</w:t>
            </w:r>
          </w:p>
          <w:p w:rsidR="001F1373" w:rsidRPr="00C53B53" w:rsidRDefault="001F1373" w:rsidP="005D382A"/>
        </w:tc>
        <w:tc>
          <w:tcPr>
            <w:tcW w:w="236" w:type="dxa"/>
            <w:tcBorders>
              <w:top w:val="single" w:sz="4" w:space="0" w:color="auto"/>
              <w:left w:val="single" w:sz="4" w:space="0" w:color="auto"/>
            </w:tcBorders>
          </w:tcPr>
          <w:p w:rsidR="001F1373" w:rsidRPr="00C53B53" w:rsidRDefault="001F1373" w:rsidP="005D382A"/>
        </w:tc>
        <w:tc>
          <w:tcPr>
            <w:tcW w:w="6258" w:type="dxa"/>
            <w:tcBorders>
              <w:top w:val="single" w:sz="4" w:space="0" w:color="auto"/>
              <w:right w:val="single" w:sz="4" w:space="0" w:color="auto"/>
            </w:tcBorders>
          </w:tcPr>
          <w:p w:rsidR="001F1373" w:rsidRPr="00C53B53" w:rsidRDefault="001F1373" w:rsidP="005D382A">
            <w:pPr>
              <w:pStyle w:val="af5"/>
              <w:rPr>
                <w:rFonts w:ascii="Times New Roman" w:hAnsi="Times New Roman" w:cs="Times New Roman"/>
                <w:sz w:val="24"/>
              </w:rPr>
            </w:pPr>
            <w:r w:rsidRPr="00C53B53">
              <w:rPr>
                <w:rFonts w:ascii="Times New Roman" w:hAnsi="Times New Roman" w:cs="Times New Roman"/>
                <w:sz w:val="24"/>
              </w:rPr>
              <w:t>Профилактическая, оздоровительная, консультативно-просветительская работа:</w:t>
            </w:r>
          </w:p>
          <w:p w:rsidR="001F1373" w:rsidRPr="00C53B53" w:rsidRDefault="001F1373" w:rsidP="005D382A">
            <w:r w:rsidRPr="00C53B53">
              <w:t>- осмотр детей, антропометрия;</w:t>
            </w:r>
          </w:p>
          <w:p w:rsidR="001F1373" w:rsidRPr="00C53B53" w:rsidRDefault="001F1373" w:rsidP="005D382A">
            <w:r w:rsidRPr="00C53B53">
              <w:t>- мероприятия по закаливанию;</w:t>
            </w:r>
          </w:p>
          <w:p w:rsidR="001F1373" w:rsidRPr="00C53B53" w:rsidRDefault="001F1373" w:rsidP="005D382A">
            <w:r w:rsidRPr="00C53B53">
              <w:t>- организация и проведение текущей дезинфекции;</w:t>
            </w:r>
          </w:p>
          <w:p w:rsidR="001F1373" w:rsidRPr="00C53B53" w:rsidRDefault="001F1373" w:rsidP="005D382A">
            <w:r w:rsidRPr="00C53B53">
              <w:t>- доврачебная помощь детям в случае острого заболевания или травмы;</w:t>
            </w:r>
          </w:p>
          <w:p w:rsidR="001F1373" w:rsidRPr="00C53B53" w:rsidRDefault="001F1373" w:rsidP="005D382A">
            <w:r w:rsidRPr="00C53B53">
              <w:t>- контроль за санитарно-гигиеническим режимом;</w:t>
            </w:r>
          </w:p>
          <w:p w:rsidR="001F1373" w:rsidRPr="00C53B53" w:rsidRDefault="001F1373" w:rsidP="005D382A">
            <w:r w:rsidRPr="00C53B53">
              <w:t>- санитарно-просветительская работа среди сотрудников ДОУ и семьями воспитанников.</w:t>
            </w:r>
          </w:p>
          <w:p w:rsidR="001F1373" w:rsidRPr="00C53B53" w:rsidRDefault="001F1373" w:rsidP="005D382A"/>
          <w:p w:rsidR="001F1373" w:rsidRPr="00C53B53" w:rsidRDefault="001F1373" w:rsidP="005D382A"/>
        </w:tc>
        <w:tc>
          <w:tcPr>
            <w:tcW w:w="3998" w:type="dxa"/>
            <w:tcBorders>
              <w:top w:val="single" w:sz="4" w:space="0" w:color="auto"/>
              <w:left w:val="nil"/>
            </w:tcBorders>
          </w:tcPr>
          <w:p w:rsidR="001F1373" w:rsidRPr="00C53B53" w:rsidRDefault="001F1373" w:rsidP="005D382A">
            <w:r w:rsidRPr="00C53B53">
              <w:t>Ингалятор «Муссон»</w:t>
            </w:r>
          </w:p>
          <w:p w:rsidR="001F1373" w:rsidRPr="00C53B53" w:rsidRDefault="001F1373" w:rsidP="005D382A">
            <w:pPr>
              <w:pStyle w:val="af5"/>
              <w:rPr>
                <w:rFonts w:ascii="Times New Roman" w:hAnsi="Times New Roman" w:cs="Times New Roman"/>
                <w:sz w:val="24"/>
              </w:rPr>
            </w:pPr>
            <w:r w:rsidRPr="00C53B53">
              <w:rPr>
                <w:rFonts w:ascii="Times New Roman" w:hAnsi="Times New Roman" w:cs="Times New Roman"/>
                <w:sz w:val="24"/>
              </w:rPr>
              <w:t>Лампа «Соллюкс</w:t>
            </w:r>
            <w:proofErr w:type="gramStart"/>
            <w:r w:rsidRPr="00C53B53">
              <w:rPr>
                <w:rFonts w:ascii="Times New Roman" w:hAnsi="Times New Roman" w:cs="Times New Roman"/>
                <w:sz w:val="24"/>
              </w:rPr>
              <w:t>»-</w:t>
            </w:r>
            <w:proofErr w:type="gramEnd"/>
            <w:r w:rsidRPr="00C53B53">
              <w:rPr>
                <w:rFonts w:ascii="Times New Roman" w:hAnsi="Times New Roman" w:cs="Times New Roman"/>
                <w:sz w:val="24"/>
              </w:rPr>
              <w:t>настольная</w:t>
            </w:r>
          </w:p>
          <w:p w:rsidR="001F1373" w:rsidRPr="00C53B53" w:rsidRDefault="001F1373" w:rsidP="005D382A">
            <w:r w:rsidRPr="00C53B53">
              <w:t>Лампа кварцевая портативная</w:t>
            </w:r>
          </w:p>
          <w:p w:rsidR="001F1373" w:rsidRPr="00C53B53" w:rsidRDefault="001F1373" w:rsidP="005D382A">
            <w:r w:rsidRPr="00C53B53">
              <w:t xml:space="preserve">Стол-кушетка </w:t>
            </w:r>
            <w:proofErr w:type="gramStart"/>
            <w:r w:rsidRPr="00C53B53">
              <w:t>массажная</w:t>
            </w:r>
            <w:proofErr w:type="gramEnd"/>
          </w:p>
          <w:p w:rsidR="001F1373" w:rsidRPr="00C53B53" w:rsidRDefault="001F1373" w:rsidP="005D382A">
            <w:pPr>
              <w:jc w:val="center"/>
            </w:pPr>
          </w:p>
        </w:tc>
      </w:tr>
      <w:tr w:rsidR="001F1373" w:rsidRPr="00C53B53" w:rsidTr="008066AD">
        <w:trPr>
          <w:trHeight w:val="2000"/>
        </w:trPr>
        <w:tc>
          <w:tcPr>
            <w:tcW w:w="486" w:type="dxa"/>
            <w:tcBorders>
              <w:right w:val="single" w:sz="4" w:space="0" w:color="auto"/>
            </w:tcBorders>
          </w:tcPr>
          <w:p w:rsidR="001F1373" w:rsidRPr="00C53B53" w:rsidRDefault="001F1373" w:rsidP="005D382A">
            <w:r w:rsidRPr="00C53B53">
              <w:t>2.</w:t>
            </w:r>
          </w:p>
        </w:tc>
        <w:tc>
          <w:tcPr>
            <w:tcW w:w="1928" w:type="dxa"/>
            <w:tcBorders>
              <w:left w:val="nil"/>
              <w:right w:val="single" w:sz="4" w:space="0" w:color="auto"/>
            </w:tcBorders>
          </w:tcPr>
          <w:p w:rsidR="001F1373" w:rsidRPr="00C53B53" w:rsidRDefault="001F1373" w:rsidP="005D382A">
            <w:r w:rsidRPr="00C53B53">
              <w:t>Объекты физической культуры и спорта.</w:t>
            </w:r>
          </w:p>
        </w:tc>
        <w:tc>
          <w:tcPr>
            <w:tcW w:w="2588" w:type="dxa"/>
            <w:tcBorders>
              <w:left w:val="nil"/>
              <w:right w:val="single" w:sz="4" w:space="0" w:color="auto"/>
            </w:tcBorders>
          </w:tcPr>
          <w:p w:rsidR="001F1373" w:rsidRPr="00C53B53" w:rsidRDefault="001F1373" w:rsidP="005D382A">
            <w:r w:rsidRPr="00C53B53">
              <w:t>Спортивная</w:t>
            </w:r>
          </w:p>
          <w:p w:rsidR="001F1373" w:rsidRPr="00C53B53" w:rsidRDefault="001F1373" w:rsidP="005D382A">
            <w:r w:rsidRPr="00C53B53">
              <w:t xml:space="preserve"> площадка</w:t>
            </w:r>
          </w:p>
          <w:p w:rsidR="001F1373" w:rsidRPr="00C53B53" w:rsidRDefault="001F1373" w:rsidP="005D382A">
            <w:pPr>
              <w:ind w:left="85"/>
            </w:pPr>
          </w:p>
          <w:p w:rsidR="001F1373" w:rsidRPr="00C53B53" w:rsidRDefault="001F1373" w:rsidP="005D382A"/>
          <w:p w:rsidR="001F1373" w:rsidRPr="00C53B53" w:rsidRDefault="001F1373" w:rsidP="005D382A"/>
          <w:p w:rsidR="001F1373" w:rsidRPr="00C53B53" w:rsidRDefault="001F1373" w:rsidP="005D382A"/>
        </w:tc>
        <w:tc>
          <w:tcPr>
            <w:tcW w:w="236" w:type="dxa"/>
            <w:tcBorders>
              <w:left w:val="single" w:sz="4" w:space="0" w:color="auto"/>
            </w:tcBorders>
          </w:tcPr>
          <w:p w:rsidR="001F1373" w:rsidRPr="00C53B53" w:rsidRDefault="001F1373" w:rsidP="005D382A"/>
        </w:tc>
        <w:tc>
          <w:tcPr>
            <w:tcW w:w="6258" w:type="dxa"/>
            <w:tcBorders>
              <w:right w:val="single" w:sz="4" w:space="0" w:color="auto"/>
            </w:tcBorders>
          </w:tcPr>
          <w:p w:rsidR="001F1373" w:rsidRPr="00C53B53" w:rsidRDefault="001F1373" w:rsidP="005D382A">
            <w:r w:rsidRPr="00C53B53">
              <w:t xml:space="preserve">- физкультурные занятия, праздники, досуги, индивидуальная работа, </w:t>
            </w:r>
          </w:p>
          <w:p w:rsidR="001F1373" w:rsidRPr="00C53B53" w:rsidRDefault="001F1373" w:rsidP="005D382A">
            <w:r w:rsidRPr="00C53B53">
              <w:t>- оздоровительный бег.</w:t>
            </w:r>
          </w:p>
        </w:tc>
        <w:tc>
          <w:tcPr>
            <w:tcW w:w="3998" w:type="dxa"/>
            <w:tcBorders>
              <w:left w:val="nil"/>
            </w:tcBorders>
          </w:tcPr>
          <w:p w:rsidR="001F1373" w:rsidRPr="00C53B53" w:rsidRDefault="001F1373" w:rsidP="005D382A">
            <w:r w:rsidRPr="00C53B53">
              <w:t xml:space="preserve"> </w:t>
            </w:r>
          </w:p>
        </w:tc>
      </w:tr>
      <w:tr w:rsidR="001F1373" w:rsidRPr="00C53B53" w:rsidTr="008066AD">
        <w:trPr>
          <w:trHeight w:val="1660"/>
        </w:trPr>
        <w:tc>
          <w:tcPr>
            <w:tcW w:w="486" w:type="dxa"/>
            <w:tcBorders>
              <w:right w:val="single" w:sz="4" w:space="0" w:color="auto"/>
            </w:tcBorders>
          </w:tcPr>
          <w:p w:rsidR="001F1373" w:rsidRPr="00C53B53" w:rsidRDefault="001F1373" w:rsidP="005D382A">
            <w:r w:rsidRPr="00C53B53">
              <w:t>3.</w:t>
            </w:r>
          </w:p>
        </w:tc>
        <w:tc>
          <w:tcPr>
            <w:tcW w:w="1928" w:type="dxa"/>
            <w:tcBorders>
              <w:left w:val="nil"/>
              <w:right w:val="single" w:sz="4" w:space="0" w:color="auto"/>
            </w:tcBorders>
          </w:tcPr>
          <w:p w:rsidR="001F1373" w:rsidRPr="00C53B53" w:rsidRDefault="001F1373" w:rsidP="005D382A">
            <w:r w:rsidRPr="00C53B53">
              <w:t>Объекты культуры.</w:t>
            </w:r>
          </w:p>
        </w:tc>
        <w:tc>
          <w:tcPr>
            <w:tcW w:w="2588" w:type="dxa"/>
            <w:tcBorders>
              <w:left w:val="nil"/>
              <w:right w:val="single" w:sz="4" w:space="0" w:color="auto"/>
            </w:tcBorders>
          </w:tcPr>
          <w:p w:rsidR="001F1373" w:rsidRPr="00C53B53" w:rsidRDefault="001F1373" w:rsidP="005D382A">
            <w:r w:rsidRPr="00C53B53">
              <w:t>Музыкально-физкультурный  зал</w:t>
            </w:r>
          </w:p>
        </w:tc>
        <w:tc>
          <w:tcPr>
            <w:tcW w:w="236" w:type="dxa"/>
            <w:tcBorders>
              <w:left w:val="single" w:sz="4" w:space="0" w:color="auto"/>
            </w:tcBorders>
          </w:tcPr>
          <w:p w:rsidR="001F1373" w:rsidRPr="00C53B53" w:rsidRDefault="001F1373" w:rsidP="005D382A"/>
        </w:tc>
        <w:tc>
          <w:tcPr>
            <w:tcW w:w="6258" w:type="dxa"/>
            <w:tcBorders>
              <w:right w:val="single" w:sz="4" w:space="0" w:color="auto"/>
            </w:tcBorders>
          </w:tcPr>
          <w:p w:rsidR="001F1373" w:rsidRPr="00C53B53" w:rsidRDefault="001F1373" w:rsidP="005D382A">
            <w:r w:rsidRPr="00C53B53">
              <w:t>Развитие  музыкальных способностей детей, их эмоционально-волевой сферы, музыкальные занятия, праздники, досуги, хореография. Укрепление здоровья детей, приобщение к здоровому образу жизни, развитие способностей к восприятию и передаче движений.</w:t>
            </w:r>
          </w:p>
          <w:p w:rsidR="001F1373" w:rsidRPr="00C53B53" w:rsidRDefault="001F1373" w:rsidP="005D382A"/>
        </w:tc>
        <w:tc>
          <w:tcPr>
            <w:tcW w:w="3998" w:type="dxa"/>
            <w:tcBorders>
              <w:left w:val="nil"/>
            </w:tcBorders>
          </w:tcPr>
          <w:p w:rsidR="001F1373" w:rsidRPr="00C53B53" w:rsidRDefault="001F1373" w:rsidP="005D382A">
            <w:r w:rsidRPr="00C53B53">
              <w:t>Музыкальный центр, магнитофон, караоке, фонотека.</w:t>
            </w:r>
          </w:p>
          <w:p w:rsidR="001F1373" w:rsidRPr="00C53B53" w:rsidRDefault="001F1373" w:rsidP="005D382A">
            <w:r w:rsidRPr="00C53B53">
              <w:t>оборудование для физкультурного  зала</w:t>
            </w:r>
          </w:p>
        </w:tc>
      </w:tr>
      <w:tr w:rsidR="001F1373" w:rsidRPr="00C53B53" w:rsidTr="008066AD">
        <w:tc>
          <w:tcPr>
            <w:tcW w:w="486" w:type="dxa"/>
            <w:tcBorders>
              <w:right w:val="single" w:sz="4" w:space="0" w:color="auto"/>
            </w:tcBorders>
          </w:tcPr>
          <w:p w:rsidR="001F1373" w:rsidRPr="00C53B53" w:rsidRDefault="001F1373" w:rsidP="005D382A">
            <w:r w:rsidRPr="00C53B53">
              <w:t>4.</w:t>
            </w:r>
          </w:p>
        </w:tc>
        <w:tc>
          <w:tcPr>
            <w:tcW w:w="1928" w:type="dxa"/>
            <w:tcBorders>
              <w:left w:val="nil"/>
              <w:right w:val="single" w:sz="4" w:space="0" w:color="auto"/>
            </w:tcBorders>
          </w:tcPr>
          <w:p w:rsidR="001F1373" w:rsidRPr="00C53B53" w:rsidRDefault="001F1373" w:rsidP="005D382A">
            <w:r w:rsidRPr="00C53B53">
              <w:t>Специальные коррекционные занятия.</w:t>
            </w:r>
          </w:p>
        </w:tc>
        <w:tc>
          <w:tcPr>
            <w:tcW w:w="2588" w:type="dxa"/>
            <w:tcBorders>
              <w:left w:val="nil"/>
              <w:right w:val="single" w:sz="4" w:space="0" w:color="auto"/>
            </w:tcBorders>
          </w:tcPr>
          <w:p w:rsidR="001F1373" w:rsidRPr="00C53B53" w:rsidRDefault="001F1373" w:rsidP="005D382A">
            <w:r w:rsidRPr="00C53B53">
              <w:t>Кабинет учителя-логопеда</w:t>
            </w:r>
          </w:p>
          <w:p w:rsidR="001F1373" w:rsidRPr="00C53B53" w:rsidRDefault="001F1373" w:rsidP="005D382A"/>
          <w:p w:rsidR="001F1373" w:rsidRPr="00C53B53" w:rsidRDefault="001F1373" w:rsidP="005D382A">
            <w:r w:rsidRPr="00C53B53">
              <w:lastRenderedPageBreak/>
              <w:t xml:space="preserve">      </w:t>
            </w:r>
          </w:p>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tc>
        <w:tc>
          <w:tcPr>
            <w:tcW w:w="236" w:type="dxa"/>
            <w:tcBorders>
              <w:left w:val="single" w:sz="4" w:space="0" w:color="auto"/>
            </w:tcBorders>
          </w:tcPr>
          <w:p w:rsidR="001F1373" w:rsidRPr="00C53B53" w:rsidRDefault="001F1373" w:rsidP="005D382A"/>
        </w:tc>
        <w:tc>
          <w:tcPr>
            <w:tcW w:w="6258" w:type="dxa"/>
            <w:tcBorders>
              <w:right w:val="single" w:sz="4" w:space="0" w:color="auto"/>
            </w:tcBorders>
          </w:tcPr>
          <w:p w:rsidR="001F1373" w:rsidRPr="00C53B53" w:rsidRDefault="001F1373" w:rsidP="005D382A">
            <w:r w:rsidRPr="00C53B53">
              <w:t>Развитие психических процессов, речи детей, коррекция звукопроизношения.</w:t>
            </w:r>
          </w:p>
          <w:p w:rsidR="001F1373" w:rsidRPr="00C53B53" w:rsidRDefault="001F1373" w:rsidP="005D382A">
            <w:r w:rsidRPr="00C53B53">
              <w:t xml:space="preserve">- индивидуальные и подгрупповые занятия с детьми, </w:t>
            </w:r>
            <w:r w:rsidRPr="00C53B53">
              <w:lastRenderedPageBreak/>
              <w:t>консультативная  работа с семьями воспитанников  и педагогами ДОУ.</w:t>
            </w:r>
          </w:p>
          <w:p w:rsidR="001F1373" w:rsidRPr="00C53B53" w:rsidRDefault="001F1373" w:rsidP="005D382A">
            <w:r w:rsidRPr="00C53B53">
              <w:t>Развитие эмоционально-волевой сферы ребенка, формирование положительных личностных качеств, развитие деятельности и поведения детей.</w:t>
            </w:r>
          </w:p>
          <w:p w:rsidR="001F1373" w:rsidRPr="00C53B53" w:rsidRDefault="001F1373" w:rsidP="005D382A">
            <w:r w:rsidRPr="00C53B53">
              <w:t xml:space="preserve">- коррекционные занятия с детьми и взрослыми, </w:t>
            </w:r>
            <w:proofErr w:type="spellStart"/>
            <w:r w:rsidRPr="00C53B53">
              <w:t>психогимнастика</w:t>
            </w:r>
            <w:proofErr w:type="spellEnd"/>
            <w:r w:rsidRPr="00C53B53">
              <w:t xml:space="preserve">, интегративный театр, </w:t>
            </w:r>
            <w:proofErr w:type="spellStart"/>
            <w:r w:rsidRPr="00C53B53">
              <w:t>сказкотерапия</w:t>
            </w:r>
            <w:proofErr w:type="spellEnd"/>
            <w:r w:rsidRPr="00C53B53">
              <w:t>, индивидуальная работа.</w:t>
            </w:r>
          </w:p>
        </w:tc>
        <w:tc>
          <w:tcPr>
            <w:tcW w:w="3998" w:type="dxa"/>
            <w:tcBorders>
              <w:left w:val="nil"/>
            </w:tcBorders>
          </w:tcPr>
          <w:p w:rsidR="001F1373" w:rsidRPr="00C53B53" w:rsidRDefault="001F1373" w:rsidP="005D382A">
            <w:r w:rsidRPr="00C53B53">
              <w:lastRenderedPageBreak/>
              <w:t>Компьютер, магнитофоны.</w:t>
            </w:r>
          </w:p>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r w:rsidRPr="00C53B53">
              <w:t xml:space="preserve">Магнитофон, </w:t>
            </w:r>
            <w:r w:rsidRPr="00C53B53">
              <w:rPr>
                <w:lang w:val="en-US"/>
              </w:rPr>
              <w:t>DVD</w:t>
            </w:r>
            <w:r w:rsidRPr="00C53B53">
              <w:t xml:space="preserve"> плеер, телевизор, Домашний кинотеатр,   сухой бассейн и др.</w:t>
            </w:r>
          </w:p>
        </w:tc>
      </w:tr>
      <w:tr w:rsidR="001F1373" w:rsidRPr="00C53B53" w:rsidTr="008066AD">
        <w:tc>
          <w:tcPr>
            <w:tcW w:w="486" w:type="dxa"/>
            <w:tcBorders>
              <w:right w:val="single" w:sz="4" w:space="0" w:color="auto"/>
            </w:tcBorders>
          </w:tcPr>
          <w:p w:rsidR="001F1373" w:rsidRPr="00C53B53" w:rsidRDefault="001F1373" w:rsidP="005D382A">
            <w:r w:rsidRPr="00C53B53">
              <w:lastRenderedPageBreak/>
              <w:t>5.</w:t>
            </w:r>
          </w:p>
        </w:tc>
        <w:tc>
          <w:tcPr>
            <w:tcW w:w="1928" w:type="dxa"/>
            <w:tcBorders>
              <w:left w:val="nil"/>
              <w:right w:val="single" w:sz="4" w:space="0" w:color="auto"/>
            </w:tcBorders>
          </w:tcPr>
          <w:p w:rsidR="001F1373" w:rsidRPr="00C53B53" w:rsidRDefault="001F1373" w:rsidP="005D382A">
            <w:r w:rsidRPr="00C53B53">
              <w:t>Досуг, быт, отдых</w:t>
            </w:r>
          </w:p>
        </w:tc>
        <w:tc>
          <w:tcPr>
            <w:tcW w:w="2588" w:type="dxa"/>
            <w:tcBorders>
              <w:left w:val="nil"/>
              <w:right w:val="single" w:sz="4" w:space="0" w:color="auto"/>
            </w:tcBorders>
          </w:tcPr>
          <w:p w:rsidR="001F1373" w:rsidRPr="00C53B53" w:rsidRDefault="001F1373" w:rsidP="005D382A">
            <w:r w:rsidRPr="00C53B53">
              <w:t>Групповые</w:t>
            </w:r>
          </w:p>
          <w:p w:rsidR="001F1373" w:rsidRPr="00C53B53" w:rsidRDefault="001F1373" w:rsidP="005D382A">
            <w:r w:rsidRPr="00C53B53">
              <w:t>помещения</w:t>
            </w:r>
          </w:p>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r w:rsidRPr="00C53B53">
              <w:t>«зеленая зона»</w:t>
            </w:r>
          </w:p>
        </w:tc>
        <w:tc>
          <w:tcPr>
            <w:tcW w:w="236" w:type="dxa"/>
            <w:tcBorders>
              <w:left w:val="single" w:sz="4" w:space="0" w:color="auto"/>
            </w:tcBorders>
          </w:tcPr>
          <w:p w:rsidR="001F1373" w:rsidRPr="00C53B53" w:rsidRDefault="001F1373" w:rsidP="005D382A"/>
        </w:tc>
        <w:tc>
          <w:tcPr>
            <w:tcW w:w="6258" w:type="dxa"/>
            <w:tcBorders>
              <w:right w:val="single" w:sz="4" w:space="0" w:color="auto"/>
            </w:tcBorders>
          </w:tcPr>
          <w:p w:rsidR="001F1373" w:rsidRPr="00C53B53" w:rsidRDefault="001F1373" w:rsidP="005D382A">
            <w:r w:rsidRPr="00C53B53">
              <w:t>Воспитательно-образовательная работа:</w:t>
            </w:r>
          </w:p>
          <w:p w:rsidR="001F1373" w:rsidRPr="00C53B53" w:rsidRDefault="001F1373" w:rsidP="005D382A">
            <w:r w:rsidRPr="00C53B53">
              <w:t xml:space="preserve">Предметно-развивающая среда:      </w:t>
            </w:r>
          </w:p>
          <w:p w:rsidR="001F1373" w:rsidRPr="00C53B53" w:rsidRDefault="001F1373" w:rsidP="005D382A">
            <w:r w:rsidRPr="00C53B53">
              <w:t xml:space="preserve">Центры: </w:t>
            </w:r>
          </w:p>
          <w:p w:rsidR="001F1373" w:rsidRPr="00C53B53" w:rsidRDefault="001F1373" w:rsidP="005D382A">
            <w:r w:rsidRPr="00C53B53">
              <w:t>Сюжетно-ролевой игры</w:t>
            </w:r>
          </w:p>
          <w:p w:rsidR="001F1373" w:rsidRPr="00C53B53" w:rsidRDefault="001F1373" w:rsidP="005D382A">
            <w:r w:rsidRPr="00C53B53">
              <w:t>Строительный</w:t>
            </w:r>
          </w:p>
          <w:p w:rsidR="001F1373" w:rsidRPr="00C53B53" w:rsidRDefault="001F1373" w:rsidP="005D382A">
            <w:r w:rsidRPr="00C53B53">
              <w:t>Литературный центр</w:t>
            </w:r>
          </w:p>
          <w:p w:rsidR="001F1373" w:rsidRPr="00C53B53" w:rsidRDefault="001F1373" w:rsidP="005D382A">
            <w:r w:rsidRPr="00C53B53">
              <w:t>Центр искусства</w:t>
            </w:r>
          </w:p>
          <w:p w:rsidR="001F1373" w:rsidRPr="00C53B53" w:rsidRDefault="001F1373" w:rsidP="005D382A">
            <w:r w:rsidRPr="00C53B53">
              <w:t>Центр настольных игр</w:t>
            </w:r>
          </w:p>
          <w:p w:rsidR="001F1373" w:rsidRPr="00C53B53" w:rsidRDefault="001F1373" w:rsidP="005D382A">
            <w:r w:rsidRPr="00C53B53">
              <w:t>Центр песка и воды</w:t>
            </w:r>
          </w:p>
          <w:p w:rsidR="001F1373" w:rsidRPr="00C53B53" w:rsidRDefault="001F1373" w:rsidP="005D382A">
            <w:r w:rsidRPr="00C53B53">
              <w:t>Центр науки</w:t>
            </w:r>
          </w:p>
          <w:p w:rsidR="001F1373" w:rsidRPr="00C53B53" w:rsidRDefault="001F1373" w:rsidP="005D382A">
            <w:r w:rsidRPr="00C53B53">
              <w:t>Развитие познавательной, трудовой деятельности посредством сезонного оформления участков.</w:t>
            </w:r>
          </w:p>
          <w:p w:rsidR="001F1373" w:rsidRPr="00C53B53" w:rsidRDefault="001F1373" w:rsidP="005D382A">
            <w:r w:rsidRPr="00C53B53">
              <w:t>- участки детского сада: прогулки, игровая деятельность, физическое развитие, самостоятельная двигательная активность, досуги, праздники и т.д.</w:t>
            </w:r>
          </w:p>
          <w:p w:rsidR="001F1373" w:rsidRPr="00C53B53" w:rsidRDefault="001F1373" w:rsidP="005D382A">
            <w:r w:rsidRPr="00C53B53">
              <w:t>Экологическое и эстетическое воспитание и развитие детей.</w:t>
            </w:r>
          </w:p>
          <w:p w:rsidR="001F1373" w:rsidRPr="00C53B53" w:rsidRDefault="001F1373" w:rsidP="005D382A">
            <w:r w:rsidRPr="00C53B53">
              <w:t xml:space="preserve">- клумбы, цветники, </w:t>
            </w:r>
          </w:p>
          <w:p w:rsidR="001F1373" w:rsidRPr="00C53B53" w:rsidRDefault="001F1373" w:rsidP="005D382A"/>
        </w:tc>
        <w:tc>
          <w:tcPr>
            <w:tcW w:w="3998" w:type="dxa"/>
            <w:tcBorders>
              <w:left w:val="nil"/>
            </w:tcBorders>
          </w:tcPr>
          <w:p w:rsidR="001F1373" w:rsidRPr="00C53B53" w:rsidRDefault="001F1373" w:rsidP="005D382A">
            <w:r w:rsidRPr="00C53B53">
              <w:t>Магнитофоны в каждой группе, аквариумы, клетки с попугайчиками.</w:t>
            </w:r>
          </w:p>
        </w:tc>
      </w:tr>
      <w:tr w:rsidR="001F1373" w:rsidRPr="00C53B53" w:rsidTr="008066AD">
        <w:tc>
          <w:tcPr>
            <w:tcW w:w="486" w:type="dxa"/>
            <w:tcBorders>
              <w:right w:val="single" w:sz="4" w:space="0" w:color="auto"/>
            </w:tcBorders>
          </w:tcPr>
          <w:p w:rsidR="001F1373" w:rsidRPr="00C53B53" w:rsidRDefault="001F1373" w:rsidP="005D382A">
            <w:r w:rsidRPr="00C53B53">
              <w:t>6.</w:t>
            </w:r>
          </w:p>
        </w:tc>
        <w:tc>
          <w:tcPr>
            <w:tcW w:w="1928" w:type="dxa"/>
            <w:tcBorders>
              <w:left w:val="nil"/>
              <w:right w:val="single" w:sz="4" w:space="0" w:color="auto"/>
            </w:tcBorders>
          </w:tcPr>
          <w:p w:rsidR="001F1373" w:rsidRPr="00C53B53" w:rsidRDefault="001F1373" w:rsidP="005D382A">
            <w:r w:rsidRPr="00C53B53">
              <w:t xml:space="preserve">Административная, организационно-методическая работа. </w:t>
            </w:r>
          </w:p>
        </w:tc>
        <w:tc>
          <w:tcPr>
            <w:tcW w:w="2588" w:type="dxa"/>
            <w:tcBorders>
              <w:left w:val="nil"/>
              <w:right w:val="single" w:sz="4" w:space="0" w:color="auto"/>
            </w:tcBorders>
          </w:tcPr>
          <w:p w:rsidR="001F1373" w:rsidRPr="00C53B53" w:rsidRDefault="001F1373" w:rsidP="005D382A">
            <w:r w:rsidRPr="00C53B53">
              <w:t>Кабинет</w:t>
            </w:r>
          </w:p>
          <w:p w:rsidR="001F1373" w:rsidRPr="00C53B53" w:rsidRDefault="001F1373" w:rsidP="005D382A">
            <w:r w:rsidRPr="00C53B53">
              <w:t xml:space="preserve">  заведующего</w:t>
            </w:r>
          </w:p>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r w:rsidRPr="00C53B53">
              <w:t>Методический кабинет</w:t>
            </w:r>
          </w:p>
        </w:tc>
        <w:tc>
          <w:tcPr>
            <w:tcW w:w="236" w:type="dxa"/>
            <w:tcBorders>
              <w:left w:val="single" w:sz="4" w:space="0" w:color="auto"/>
            </w:tcBorders>
          </w:tcPr>
          <w:p w:rsidR="001F1373" w:rsidRPr="00C53B53" w:rsidRDefault="001F1373" w:rsidP="005D382A"/>
        </w:tc>
        <w:tc>
          <w:tcPr>
            <w:tcW w:w="6258" w:type="dxa"/>
            <w:tcBorders>
              <w:right w:val="single" w:sz="4" w:space="0" w:color="auto"/>
            </w:tcBorders>
          </w:tcPr>
          <w:p w:rsidR="001F1373" w:rsidRPr="00C53B53" w:rsidRDefault="001F1373" w:rsidP="005D382A">
            <w:r w:rsidRPr="00C53B53">
              <w:t>Создание благоприятного психологического климата для сотрудников и родителей МДОУ.</w:t>
            </w:r>
          </w:p>
          <w:p w:rsidR="001F1373" w:rsidRPr="00C53B53" w:rsidRDefault="001F1373" w:rsidP="005D382A">
            <w:r w:rsidRPr="00C53B53">
              <w:t>Развитие профессионального уровня педагогов.</w:t>
            </w:r>
          </w:p>
          <w:p w:rsidR="001F1373" w:rsidRPr="00C53B53" w:rsidRDefault="001F1373" w:rsidP="005D382A">
            <w:r w:rsidRPr="00C53B53">
              <w:t>Просветительская, разъяснительная работа с семьями воспитанников по вопросам воспитания и развития детей.</w:t>
            </w:r>
          </w:p>
          <w:p w:rsidR="001F1373" w:rsidRPr="00C53B53" w:rsidRDefault="001F1373" w:rsidP="005D382A">
            <w:r w:rsidRPr="00C53B53">
              <w:t>- индивидуальные консультации, беседы с персоналом, с семьями воспитанников.</w:t>
            </w:r>
          </w:p>
          <w:p w:rsidR="001F1373" w:rsidRPr="00C53B53" w:rsidRDefault="001F1373" w:rsidP="005D382A">
            <w:r w:rsidRPr="00C53B53">
              <w:t>Повышение профессионального уровня педагогов.</w:t>
            </w:r>
          </w:p>
          <w:p w:rsidR="001F1373" w:rsidRPr="00C53B53" w:rsidRDefault="001F1373" w:rsidP="005D382A">
            <w:r w:rsidRPr="00C53B53">
              <w:t>Аттестация педагогов</w:t>
            </w:r>
          </w:p>
          <w:p w:rsidR="001F1373" w:rsidRPr="00C53B53" w:rsidRDefault="001F1373" w:rsidP="005D382A">
            <w:r w:rsidRPr="00C53B53">
              <w:lastRenderedPageBreak/>
              <w:t>Медико-педагогические совещания</w:t>
            </w:r>
          </w:p>
          <w:p w:rsidR="001F1373" w:rsidRPr="00C53B53" w:rsidRDefault="001F1373" w:rsidP="005D382A"/>
        </w:tc>
        <w:tc>
          <w:tcPr>
            <w:tcW w:w="3998" w:type="dxa"/>
            <w:tcBorders>
              <w:left w:val="nil"/>
            </w:tcBorders>
          </w:tcPr>
          <w:p w:rsidR="001F1373" w:rsidRPr="00C53B53" w:rsidRDefault="001F1373" w:rsidP="005D382A">
            <w:r w:rsidRPr="00C53B53">
              <w:lastRenderedPageBreak/>
              <w:t xml:space="preserve">Компьютер, ксерокс, принтер,  факс, экран, </w:t>
            </w:r>
          </w:p>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p w:rsidR="001F1373" w:rsidRPr="00C53B53" w:rsidRDefault="001F1373" w:rsidP="005D382A">
            <w:r w:rsidRPr="00C53B53">
              <w:lastRenderedPageBreak/>
              <w:t>Компьютер, принтер.</w:t>
            </w:r>
          </w:p>
        </w:tc>
      </w:tr>
    </w:tbl>
    <w:p w:rsidR="001F1373" w:rsidRPr="00C53B53" w:rsidRDefault="001F1373" w:rsidP="008C7432">
      <w:pPr>
        <w:pStyle w:val="21"/>
        <w:ind w:left="0"/>
        <w:rPr>
          <w:b/>
          <w:bCs/>
          <w:sz w:val="24"/>
        </w:rPr>
      </w:pPr>
    </w:p>
    <w:p w:rsidR="001F1373" w:rsidRPr="00C53B53" w:rsidRDefault="001F1373" w:rsidP="005D382A">
      <w:pPr>
        <w:pStyle w:val="21"/>
        <w:rPr>
          <w:b/>
          <w:bCs/>
          <w:sz w:val="24"/>
        </w:rPr>
      </w:pPr>
      <w:r w:rsidRPr="00C53B53">
        <w:rPr>
          <w:b/>
          <w:bCs/>
          <w:sz w:val="24"/>
        </w:rPr>
        <w:t>Особенности организации режимных моментов</w:t>
      </w:r>
    </w:p>
    <w:p w:rsidR="001F1373" w:rsidRPr="00C53B53" w:rsidRDefault="001F1373" w:rsidP="005D382A">
      <w:pPr>
        <w:pStyle w:val="21"/>
        <w:rPr>
          <w:b/>
          <w:bCs/>
          <w:sz w:val="24"/>
        </w:rPr>
      </w:pPr>
    </w:p>
    <w:p w:rsidR="001F1373" w:rsidRPr="00C53B53" w:rsidRDefault="001F1373" w:rsidP="005D382A">
      <w:pPr>
        <w:pStyle w:val="21"/>
        <w:rPr>
          <w:bCs/>
          <w:sz w:val="24"/>
        </w:rPr>
      </w:pPr>
      <w:r w:rsidRPr="00C53B53">
        <w:rPr>
          <w:bCs/>
          <w:sz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F1373" w:rsidRPr="00C53B53" w:rsidRDefault="001F1373" w:rsidP="005D382A">
      <w:pPr>
        <w:pStyle w:val="21"/>
        <w:rPr>
          <w:bCs/>
          <w:sz w:val="24"/>
        </w:rPr>
      </w:pPr>
      <w:r w:rsidRPr="00C53B53">
        <w:rPr>
          <w:bCs/>
          <w:sz w:val="24"/>
        </w:rPr>
        <w:t>Прием пищи. Если позволяют условия, то следует давать детям право выбора хотя бы из двух блюд. В этом случае они едят более охотно.</w:t>
      </w:r>
    </w:p>
    <w:p w:rsidR="001F1373" w:rsidRPr="00C53B53" w:rsidRDefault="001F1373" w:rsidP="005D382A">
      <w:pPr>
        <w:pStyle w:val="21"/>
        <w:rPr>
          <w:bCs/>
          <w:sz w:val="24"/>
        </w:rPr>
      </w:pPr>
      <w:r w:rsidRPr="00C53B53">
        <w:rPr>
          <w:bCs/>
          <w:sz w:val="24"/>
        </w:rPr>
        <w:t xml:space="preserve">Важно помнить, что дети едят с разной скоростью, поэтому надо дать им возможность принимать пищу в своем темпе. </w:t>
      </w:r>
    </w:p>
    <w:p w:rsidR="001F1373" w:rsidRPr="00C53B53" w:rsidRDefault="001F1373" w:rsidP="005D382A">
      <w:pPr>
        <w:pStyle w:val="21"/>
        <w:rPr>
          <w:bCs/>
          <w:sz w:val="24"/>
        </w:rPr>
      </w:pPr>
      <w:r w:rsidRPr="00C53B53">
        <w:rPr>
          <w:bCs/>
          <w:sz w:val="24"/>
        </w:rPr>
        <w:t>Недопустимо, чтобы дети сидели за столом в ожидании еды или после ее приема — это способствует утомлению.</w:t>
      </w:r>
    </w:p>
    <w:p w:rsidR="001F1373" w:rsidRPr="00C53B53" w:rsidRDefault="001F1373" w:rsidP="005D382A">
      <w:pPr>
        <w:pStyle w:val="21"/>
        <w:rPr>
          <w:bCs/>
          <w:sz w:val="24"/>
        </w:rPr>
      </w:pPr>
      <w:r w:rsidRPr="00C53B53">
        <w:rPr>
          <w:bCs/>
          <w:sz w:val="24"/>
        </w:rPr>
        <w:t xml:space="preserve">Прогулка. Прогулка является надежным средством укрепления здоровья детей и профилактики утомления. На прогулке они могут </w:t>
      </w:r>
    </w:p>
    <w:p w:rsidR="001F1373" w:rsidRPr="00C53B53" w:rsidRDefault="001F1373" w:rsidP="005D382A">
      <w:pPr>
        <w:pStyle w:val="21"/>
        <w:rPr>
          <w:bCs/>
          <w:sz w:val="24"/>
        </w:rPr>
      </w:pPr>
      <w:r w:rsidRPr="00C53B53">
        <w:rPr>
          <w:bCs/>
          <w:sz w:val="24"/>
        </w:rPr>
        <w:t>удовлетворить свою потребность в двигательной активности (в самостоятельных и организованных подвижных, спортивных играх и упражнениях).</w:t>
      </w:r>
    </w:p>
    <w:p w:rsidR="001F1373" w:rsidRPr="00C53B53" w:rsidRDefault="001F1373" w:rsidP="005D382A">
      <w:pPr>
        <w:pStyle w:val="21"/>
        <w:rPr>
          <w:bCs/>
          <w:sz w:val="24"/>
        </w:rPr>
      </w:pPr>
      <w:r w:rsidRPr="00C53B53">
        <w:rPr>
          <w:bCs/>
          <w:sz w:val="24"/>
        </w:rPr>
        <w:t>Недопустимо сокращать время прогулок; воспитатель должен обеспечить достаточное пребывание детей на свежем воздухе соответствии с режимом дня.</w:t>
      </w:r>
    </w:p>
    <w:p w:rsidR="001F1373" w:rsidRPr="00C53B53" w:rsidRDefault="001F1373" w:rsidP="005D382A">
      <w:pPr>
        <w:pStyle w:val="21"/>
        <w:rPr>
          <w:bCs/>
          <w:sz w:val="24"/>
        </w:rPr>
      </w:pPr>
      <w:r w:rsidRPr="00C53B53">
        <w:rPr>
          <w:bCs/>
          <w:sz w:val="24"/>
        </w:rPr>
        <w:t xml:space="preserve">Продолжительность прогулки во многом зависит от ее организации. </w:t>
      </w:r>
    </w:p>
    <w:p w:rsidR="001F1373" w:rsidRPr="00C53B53" w:rsidRDefault="001F1373" w:rsidP="005D382A">
      <w:pPr>
        <w:pStyle w:val="21"/>
        <w:rPr>
          <w:bCs/>
          <w:sz w:val="24"/>
        </w:rPr>
      </w:pPr>
      <w:r w:rsidRPr="00C53B53">
        <w:rPr>
          <w:bCs/>
          <w:sz w:val="24"/>
        </w:rPr>
        <w:t xml:space="preserve">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1F1373" w:rsidRPr="00C53B53" w:rsidRDefault="001F1373" w:rsidP="005D382A">
      <w:pPr>
        <w:pStyle w:val="21"/>
        <w:rPr>
          <w:bCs/>
          <w:sz w:val="24"/>
        </w:rPr>
      </w:pPr>
      <w:r w:rsidRPr="00C53B53">
        <w:rPr>
          <w:bCs/>
          <w:sz w:val="24"/>
        </w:rPr>
        <w:t xml:space="preserve">Ежедневное чтение. В режиме дня </w:t>
      </w:r>
      <w:proofErr w:type="gramStart"/>
      <w:r w:rsidRPr="00C53B53">
        <w:rPr>
          <w:bCs/>
          <w:sz w:val="24"/>
        </w:rPr>
        <w:t>для</w:t>
      </w:r>
      <w:proofErr w:type="gramEnd"/>
      <w:r w:rsidRPr="00C53B53">
        <w:rPr>
          <w:bCs/>
          <w:sz w:val="24"/>
        </w:rPr>
        <w:t xml:space="preserve"> целесообразно выделить </w:t>
      </w:r>
      <w:proofErr w:type="gramStart"/>
      <w:r w:rsidRPr="00C53B53">
        <w:rPr>
          <w:bCs/>
          <w:sz w:val="24"/>
        </w:rPr>
        <w:t>постоянное</w:t>
      </w:r>
      <w:proofErr w:type="gramEnd"/>
      <w:r w:rsidRPr="00C53B53">
        <w:rPr>
          <w:bCs/>
          <w:sz w:val="24"/>
        </w:rPr>
        <w:t xml:space="preserve"> время ежедневного чтения детям. Читать следует не только </w:t>
      </w:r>
    </w:p>
    <w:p w:rsidR="001F1373" w:rsidRPr="00C53B53" w:rsidRDefault="001F1373" w:rsidP="005D382A">
      <w:pPr>
        <w:pStyle w:val="21"/>
        <w:rPr>
          <w:bCs/>
          <w:sz w:val="24"/>
        </w:rPr>
      </w:pPr>
      <w:r w:rsidRPr="00C53B53">
        <w:rPr>
          <w:bCs/>
          <w:sz w:val="24"/>
        </w:rPr>
        <w:t xml:space="preserve">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C53B53">
        <w:rPr>
          <w:bCs/>
          <w:sz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C53B53">
        <w:rPr>
          <w:bCs/>
          <w:sz w:val="24"/>
        </w:rPr>
        <w:t xml:space="preserve"> При этом нельзя превращать чтение в занятие — у ребенка всегда должен быть выбор: слушать или заниматься своими делами. </w:t>
      </w:r>
    </w:p>
    <w:p w:rsidR="001F1373" w:rsidRPr="00C53B53" w:rsidRDefault="001F1373" w:rsidP="005D382A">
      <w:pPr>
        <w:pStyle w:val="21"/>
        <w:rPr>
          <w:bCs/>
          <w:sz w:val="24"/>
        </w:rPr>
      </w:pPr>
      <w:r w:rsidRPr="00C53B53">
        <w:rPr>
          <w:bCs/>
          <w:sz w:val="24"/>
        </w:rPr>
        <w:t>Задача педагога — сделать процесс чтения увлекательным и интересным для всех детей.</w:t>
      </w:r>
    </w:p>
    <w:p w:rsidR="001F1373" w:rsidRPr="00C53B53" w:rsidRDefault="001F1373" w:rsidP="005D382A">
      <w:pPr>
        <w:pStyle w:val="21"/>
        <w:rPr>
          <w:bCs/>
          <w:sz w:val="24"/>
        </w:rPr>
      </w:pPr>
      <w:r w:rsidRPr="00C53B53">
        <w:rPr>
          <w:bCs/>
          <w:sz w:val="24"/>
        </w:rPr>
        <w:t xml:space="preserve">Дневной сон. Правильное чередование сна и бодрствования способствует нормальной психической деятельности, особенно в </w:t>
      </w:r>
      <w:proofErr w:type="gramStart"/>
      <w:r w:rsidRPr="00C53B53">
        <w:rPr>
          <w:bCs/>
          <w:sz w:val="24"/>
        </w:rPr>
        <w:t>дошкольном</w:t>
      </w:r>
      <w:proofErr w:type="gramEnd"/>
    </w:p>
    <w:p w:rsidR="001F1373" w:rsidRPr="00C53B53" w:rsidRDefault="001F1373" w:rsidP="005D382A">
      <w:pPr>
        <w:jc w:val="both"/>
        <w:rPr>
          <w:b/>
        </w:rPr>
      </w:pPr>
    </w:p>
    <w:p w:rsidR="001F1373" w:rsidRPr="00C53B53" w:rsidRDefault="001F1373" w:rsidP="005D382A">
      <w:pPr>
        <w:ind w:left="360"/>
        <w:jc w:val="both"/>
        <w:rPr>
          <w:b/>
        </w:rPr>
      </w:pPr>
      <w:r w:rsidRPr="00C53B53">
        <w:rPr>
          <w:b/>
        </w:rPr>
        <w:t>Режим дня дошкольных групп</w:t>
      </w:r>
    </w:p>
    <w:p w:rsidR="001F1373" w:rsidRPr="00C53B53" w:rsidRDefault="001F1373" w:rsidP="005D382A">
      <w:pPr>
        <w:ind w:left="360"/>
        <w:jc w:val="both"/>
        <w:rPr>
          <w:b/>
        </w:rPr>
      </w:pPr>
    </w:p>
    <w:p w:rsidR="001F1373" w:rsidRPr="00C53B53" w:rsidRDefault="001F1373" w:rsidP="005D382A">
      <w:pPr>
        <w:ind w:left="360"/>
        <w:jc w:val="both"/>
        <w:rPr>
          <w:b/>
        </w:rPr>
      </w:pPr>
      <w:r w:rsidRPr="00C53B53">
        <w:rPr>
          <w:b/>
        </w:rPr>
        <w:t>Особенности организации  режимных моментов</w:t>
      </w:r>
    </w:p>
    <w:p w:rsidR="001F1373" w:rsidRPr="00C53B53" w:rsidRDefault="001F1373" w:rsidP="005D382A">
      <w:pPr>
        <w:ind w:left="360"/>
        <w:jc w:val="both"/>
      </w:pPr>
      <w:r w:rsidRPr="00C53B53">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F1373" w:rsidRPr="00C53B53" w:rsidRDefault="001F1373" w:rsidP="005D382A">
      <w:pPr>
        <w:ind w:left="360"/>
        <w:jc w:val="both"/>
      </w:pPr>
    </w:p>
    <w:p w:rsidR="001F1373" w:rsidRPr="00C53B53" w:rsidRDefault="001F1373" w:rsidP="005D382A">
      <w:pPr>
        <w:ind w:left="360"/>
        <w:jc w:val="both"/>
      </w:pPr>
      <w:r w:rsidRPr="00C53B53">
        <w:rPr>
          <w:b/>
        </w:rPr>
        <w:lastRenderedPageBreak/>
        <w:t>Прием пищи</w:t>
      </w:r>
      <w:r w:rsidRPr="00C53B53">
        <w:t xml:space="preserve">. </w:t>
      </w:r>
    </w:p>
    <w:p w:rsidR="001F1373" w:rsidRPr="00C53B53" w:rsidRDefault="001F1373" w:rsidP="005D382A">
      <w:pPr>
        <w:ind w:left="360"/>
        <w:jc w:val="both"/>
      </w:pPr>
    </w:p>
    <w:p w:rsidR="001F1373" w:rsidRPr="00C53B53" w:rsidRDefault="001F1373" w:rsidP="005D382A">
      <w:pPr>
        <w:ind w:left="360"/>
        <w:jc w:val="both"/>
      </w:pPr>
      <w:r w:rsidRPr="00C53B53">
        <w:t xml:space="preserve">Важно помнить, что дети едят с разной скоростью, поэтому надо дать им возможность принимать пищу в своем темпе. </w:t>
      </w:r>
    </w:p>
    <w:p w:rsidR="001F1373" w:rsidRPr="00C53B53" w:rsidRDefault="001F1373" w:rsidP="005D382A">
      <w:pPr>
        <w:ind w:left="360"/>
        <w:jc w:val="both"/>
      </w:pPr>
      <w:r w:rsidRPr="00C53B53">
        <w:t>Недопустимо, чтобы дети сидели за столом в ожидании еды или после ее приема — это способствует утомлению.</w:t>
      </w:r>
    </w:p>
    <w:p w:rsidR="001F1373" w:rsidRPr="00C53B53" w:rsidRDefault="001F1373" w:rsidP="005D382A">
      <w:pPr>
        <w:ind w:left="360"/>
        <w:jc w:val="both"/>
      </w:pPr>
      <w:r w:rsidRPr="00C53B53">
        <w:rPr>
          <w:b/>
        </w:rPr>
        <w:t>Прогулка</w:t>
      </w:r>
      <w:r w:rsidRPr="00C53B53">
        <w:t xml:space="preserve">. Прогулка является надежным средством укрепления здоровья детей и профилактики утомления. На прогулке они могут </w:t>
      </w:r>
    </w:p>
    <w:p w:rsidR="001F1373" w:rsidRPr="00C53B53" w:rsidRDefault="001F1373" w:rsidP="005D382A">
      <w:pPr>
        <w:ind w:left="360"/>
        <w:jc w:val="both"/>
      </w:pPr>
      <w:r w:rsidRPr="00C53B53">
        <w:t>удовлетворить свою потребность в двигательной активности (в самостоятельных и организованных подвижных, спортивных играх и упражнениях).</w:t>
      </w:r>
    </w:p>
    <w:p w:rsidR="001F1373" w:rsidRPr="00C53B53" w:rsidRDefault="001F1373" w:rsidP="005D382A">
      <w:pPr>
        <w:ind w:left="360"/>
        <w:jc w:val="both"/>
      </w:pPr>
      <w:r w:rsidRPr="00C53B53">
        <w:t xml:space="preserve">Воспитатель должен обеспечить достаточное пребывание детей на свежем воздухе в соответствии </w:t>
      </w:r>
    </w:p>
    <w:p w:rsidR="001F1373" w:rsidRPr="00C53B53" w:rsidRDefault="001F1373" w:rsidP="005D382A">
      <w:pPr>
        <w:ind w:left="360"/>
        <w:jc w:val="both"/>
      </w:pPr>
      <w:r w:rsidRPr="00C53B53">
        <w:t xml:space="preserve">с режимом дня. Продолжительность прогулки во многом зависит от ее организации. </w:t>
      </w:r>
    </w:p>
    <w:p w:rsidR="001F1373" w:rsidRPr="00C53B53" w:rsidRDefault="001F1373" w:rsidP="005D382A">
      <w:pPr>
        <w:ind w:left="360"/>
        <w:jc w:val="both"/>
      </w:pPr>
      <w:r w:rsidRPr="00C53B53">
        <w:t xml:space="preserve">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1F1373" w:rsidRPr="00C53B53" w:rsidRDefault="001F1373" w:rsidP="005D382A">
      <w:pPr>
        <w:ind w:left="360"/>
        <w:jc w:val="both"/>
      </w:pPr>
      <w:r w:rsidRPr="00C53B53">
        <w:rPr>
          <w:b/>
        </w:rPr>
        <w:t>Ежедневное чтение.</w:t>
      </w:r>
      <w:r w:rsidRPr="00C53B53">
        <w:t xml:space="preserve"> В режиме дня </w:t>
      </w:r>
      <w:proofErr w:type="gramStart"/>
      <w:r w:rsidRPr="00C53B53">
        <w:t>для</w:t>
      </w:r>
      <w:proofErr w:type="gramEnd"/>
      <w:r w:rsidRPr="00C53B53">
        <w:t xml:space="preserve"> целесообразно выделить </w:t>
      </w:r>
      <w:proofErr w:type="gramStart"/>
      <w:r w:rsidRPr="00C53B53">
        <w:t>постоянное</w:t>
      </w:r>
      <w:proofErr w:type="gramEnd"/>
      <w:r w:rsidRPr="00C53B53">
        <w:t xml:space="preserve"> время ежедневного чтения детям. Читать следует не только </w:t>
      </w:r>
    </w:p>
    <w:p w:rsidR="001F1373" w:rsidRPr="00C53B53" w:rsidRDefault="001F1373" w:rsidP="005D382A">
      <w:pPr>
        <w:ind w:left="360"/>
        <w:jc w:val="both"/>
      </w:pPr>
      <w:r w:rsidRPr="00C53B53">
        <w:t xml:space="preserve">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C53B53">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C53B53">
        <w:t xml:space="preserve"> При этом нельзя превращать чтение в занятие — у ребенка всегда должен быть выбор: слушать или заниматься своими делами. </w:t>
      </w:r>
    </w:p>
    <w:p w:rsidR="001F1373" w:rsidRPr="00C53B53" w:rsidRDefault="001F1373" w:rsidP="005D382A">
      <w:pPr>
        <w:ind w:left="360"/>
        <w:jc w:val="both"/>
      </w:pPr>
      <w:r w:rsidRPr="00C53B53">
        <w:t>Задача педагога — сделать процесс чтения увлекательным и интересным для всех детей.</w:t>
      </w:r>
    </w:p>
    <w:p w:rsidR="001F1373" w:rsidRPr="00C53B53" w:rsidRDefault="001F1373" w:rsidP="005D382A">
      <w:pPr>
        <w:ind w:left="360"/>
        <w:jc w:val="both"/>
      </w:pPr>
      <w:r w:rsidRPr="00C53B53">
        <w:rPr>
          <w:b/>
        </w:rPr>
        <w:t>Дневной сон</w:t>
      </w:r>
      <w:r w:rsidRPr="00C53B53">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w:t>
      </w:r>
    </w:p>
    <w:p w:rsidR="001F1373" w:rsidRPr="00C53B53" w:rsidRDefault="001F1373" w:rsidP="005D382A">
      <w:pPr>
        <w:ind w:left="360"/>
        <w:jc w:val="both"/>
      </w:pPr>
      <w:r w:rsidRPr="00C53B53">
        <w:t>спокойному и глубокому сну.</w:t>
      </w:r>
    </w:p>
    <w:p w:rsidR="001F1373" w:rsidRPr="00C53B53" w:rsidRDefault="001F1373" w:rsidP="005D382A">
      <w:pPr>
        <w:ind w:left="360"/>
        <w:jc w:val="both"/>
      </w:pPr>
    </w:p>
    <w:tbl>
      <w:tblPr>
        <w:tblW w:w="13466" w:type="dxa"/>
        <w:tblInd w:w="5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3491"/>
        <w:gridCol w:w="2462"/>
        <w:gridCol w:w="1701"/>
        <w:gridCol w:w="2410"/>
        <w:gridCol w:w="3402"/>
      </w:tblGrid>
      <w:tr w:rsidR="001F1373" w:rsidRPr="00C53B53" w:rsidTr="008066AD">
        <w:tc>
          <w:tcPr>
            <w:tcW w:w="3491" w:type="dxa"/>
            <w:tcBorders>
              <w:top w:val="double" w:sz="6" w:space="0" w:color="000000"/>
              <w:left w:val="double" w:sz="6" w:space="0" w:color="000000"/>
              <w:bottom w:val="single" w:sz="6" w:space="0" w:color="000000"/>
              <w:right w:val="single" w:sz="6" w:space="0" w:color="000000"/>
            </w:tcBorders>
          </w:tcPr>
          <w:p w:rsidR="001F1373" w:rsidRPr="00C53B53" w:rsidRDefault="001F1373" w:rsidP="005D382A">
            <w:pPr>
              <w:jc w:val="center"/>
              <w:rPr>
                <w:caps/>
              </w:rPr>
            </w:pPr>
          </w:p>
          <w:p w:rsidR="001F1373" w:rsidRPr="00C53B53" w:rsidRDefault="001F1373" w:rsidP="005D382A">
            <w:pPr>
              <w:jc w:val="center"/>
              <w:rPr>
                <w:caps/>
              </w:rPr>
            </w:pPr>
            <w:r w:rsidRPr="00C53B53">
              <w:rPr>
                <w:caps/>
              </w:rPr>
              <w:t>Режимные моменты</w:t>
            </w:r>
          </w:p>
        </w:tc>
        <w:tc>
          <w:tcPr>
            <w:tcW w:w="2462" w:type="dxa"/>
            <w:tcBorders>
              <w:top w:val="doub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rPr>
                <w:caps/>
              </w:rPr>
            </w:pPr>
            <w:r w:rsidRPr="00C53B53">
              <w:rPr>
                <w:caps/>
              </w:rPr>
              <w:t>II младшая группа</w:t>
            </w:r>
          </w:p>
          <w:p w:rsidR="001F1373" w:rsidRPr="00C53B53" w:rsidRDefault="001F1373" w:rsidP="005D382A">
            <w:pPr>
              <w:jc w:val="center"/>
              <w:rPr>
                <w:caps/>
              </w:rPr>
            </w:pPr>
            <w:r w:rsidRPr="00C53B53">
              <w:rPr>
                <w:caps/>
              </w:rPr>
              <w:t>(с 3-4 л.)</w:t>
            </w:r>
          </w:p>
        </w:tc>
        <w:tc>
          <w:tcPr>
            <w:tcW w:w="1701" w:type="dxa"/>
            <w:tcBorders>
              <w:top w:val="doub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rPr>
                <w:caps/>
              </w:rPr>
            </w:pPr>
            <w:r w:rsidRPr="00C53B53">
              <w:rPr>
                <w:caps/>
              </w:rPr>
              <w:t>Средняя группа</w:t>
            </w:r>
          </w:p>
          <w:p w:rsidR="001F1373" w:rsidRPr="00C53B53" w:rsidRDefault="001F1373" w:rsidP="005D382A">
            <w:pPr>
              <w:jc w:val="center"/>
              <w:rPr>
                <w:caps/>
              </w:rPr>
            </w:pPr>
            <w:r w:rsidRPr="00C53B53">
              <w:rPr>
                <w:caps/>
              </w:rPr>
              <w:t>(с 4-5 л.)</w:t>
            </w:r>
          </w:p>
        </w:tc>
        <w:tc>
          <w:tcPr>
            <w:tcW w:w="2410" w:type="dxa"/>
            <w:tcBorders>
              <w:top w:val="doub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rPr>
                <w:caps/>
              </w:rPr>
            </w:pPr>
            <w:r w:rsidRPr="00C53B53">
              <w:rPr>
                <w:caps/>
              </w:rPr>
              <w:t>Старшая группа</w:t>
            </w:r>
          </w:p>
          <w:p w:rsidR="001F1373" w:rsidRPr="00C53B53" w:rsidRDefault="001F1373" w:rsidP="005D382A">
            <w:pPr>
              <w:jc w:val="center"/>
              <w:rPr>
                <w:caps/>
              </w:rPr>
            </w:pPr>
            <w:r w:rsidRPr="00C53B53">
              <w:rPr>
                <w:caps/>
              </w:rPr>
              <w:t>( с 5-6 л.)</w:t>
            </w:r>
          </w:p>
        </w:tc>
        <w:tc>
          <w:tcPr>
            <w:tcW w:w="3402" w:type="dxa"/>
            <w:tcBorders>
              <w:top w:val="doub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rPr>
                <w:caps/>
              </w:rPr>
            </w:pPr>
            <w:r w:rsidRPr="00C53B53">
              <w:rPr>
                <w:caps/>
              </w:rPr>
              <w:t>Подготовительная группа</w:t>
            </w:r>
          </w:p>
          <w:p w:rsidR="001F1373" w:rsidRPr="00C53B53" w:rsidRDefault="001F1373" w:rsidP="005D382A">
            <w:pPr>
              <w:jc w:val="center"/>
              <w:rPr>
                <w:caps/>
              </w:rPr>
            </w:pPr>
            <w:r w:rsidRPr="00C53B53">
              <w:rPr>
                <w:caps/>
              </w:rPr>
              <w:t>(с 6-7 л.)</w:t>
            </w:r>
          </w:p>
        </w:tc>
      </w:tr>
      <w:tr w:rsidR="001F1373" w:rsidRPr="00C53B53" w:rsidTr="008066AD">
        <w:trPr>
          <w:trHeight w:val="288"/>
        </w:trPr>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t>Приход детей в детски сад, свободная игра, самостоятельная деятельность</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7.00 – 8.20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7.00 – 8.20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7.00 – 8.20</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7.00 – 8.20</w:t>
            </w:r>
          </w:p>
        </w:tc>
      </w:tr>
      <w:tr w:rsidR="001F1373" w:rsidRPr="00C53B53" w:rsidTr="008066AD">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t>Подготовка к завтраку, завтрак</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8.20 – 9.00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8.20 – 8.55</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8.20 – 8.55</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8.20 – 8.50</w:t>
            </w:r>
          </w:p>
        </w:tc>
      </w:tr>
      <w:tr w:rsidR="001F1373" w:rsidRPr="00C53B53" w:rsidTr="008066AD">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r w:rsidRPr="00C53B53">
              <w:t>Игры, подготовка к занятиям</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9.00 – 10.00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8.55 – 10.00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rPr>
                <w:rFonts w:ascii="Calibri" w:hAnsi="Calibri"/>
              </w:rPr>
            </w:pPr>
            <w:r w:rsidRPr="00C53B53">
              <w:rPr>
                <w:rFonts w:ascii="Calibri" w:hAnsi="Calibri"/>
              </w:rPr>
              <w:t>8.55 – 10.15</w:t>
            </w:r>
          </w:p>
        </w:tc>
        <w:tc>
          <w:tcPr>
            <w:tcW w:w="3402" w:type="dxa"/>
            <w:tcBorders>
              <w:top w:val="single" w:sz="6" w:space="0" w:color="000000"/>
              <w:left w:val="single" w:sz="6" w:space="0" w:color="000000"/>
              <w:bottom w:val="single" w:sz="6" w:space="0" w:color="000000"/>
              <w:right w:val="double" w:sz="6" w:space="0" w:color="000000"/>
            </w:tcBorders>
          </w:tcPr>
          <w:p w:rsidR="001F1373" w:rsidRPr="00C53B53" w:rsidRDefault="001F1373" w:rsidP="005D382A">
            <w:pPr>
              <w:jc w:val="center"/>
            </w:pPr>
            <w:r w:rsidRPr="00C53B53">
              <w:t>8.50 – 10.50</w:t>
            </w:r>
          </w:p>
        </w:tc>
      </w:tr>
      <w:tr w:rsidR="001F1373" w:rsidRPr="00C53B53" w:rsidTr="008066AD">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t>Занятия (общая длительность, включая перерывы)</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9.00 – 10.00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8.55 – 10.00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rPr>
                <w:rFonts w:ascii="Calibri" w:hAnsi="Calibri"/>
              </w:rPr>
              <w:t>8.55 – 10.15</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8.50 – 10.50</w:t>
            </w:r>
          </w:p>
        </w:tc>
      </w:tr>
      <w:tr w:rsidR="001F1373" w:rsidRPr="00C53B53" w:rsidTr="008066AD">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t>Подготовка к прогулке, прогулка</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10.00- - 12.00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10.00 – 12.10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10.15 – 12.25</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10.50 – 12.35</w:t>
            </w:r>
          </w:p>
        </w:tc>
      </w:tr>
      <w:tr w:rsidR="001F1373" w:rsidRPr="00C53B53" w:rsidTr="008066AD">
        <w:trPr>
          <w:trHeight w:val="697"/>
        </w:trPr>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lastRenderedPageBreak/>
              <w:t xml:space="preserve">Возвращение с прогулки, самостоятельная деятельность </w:t>
            </w:r>
          </w:p>
        </w:tc>
        <w:tc>
          <w:tcPr>
            <w:tcW w:w="2462" w:type="dxa"/>
            <w:tcBorders>
              <w:top w:val="single" w:sz="6" w:space="0" w:color="000000"/>
              <w:left w:val="single" w:sz="6" w:space="0" w:color="000000"/>
              <w:bottom w:val="single" w:sz="6" w:space="0" w:color="000000"/>
              <w:right w:val="single" w:sz="6" w:space="0" w:color="000000"/>
            </w:tcBorders>
          </w:tcPr>
          <w:p w:rsidR="001F1373" w:rsidRPr="00C53B53" w:rsidRDefault="001F1373" w:rsidP="005D382A">
            <w:pPr>
              <w:jc w:val="center"/>
            </w:pPr>
            <w:r w:rsidRPr="00C53B53">
              <w:t>12.00 – 12.20</w:t>
            </w:r>
          </w:p>
        </w:tc>
        <w:tc>
          <w:tcPr>
            <w:tcW w:w="1701" w:type="dxa"/>
            <w:tcBorders>
              <w:top w:val="single" w:sz="6" w:space="0" w:color="000000"/>
              <w:left w:val="single" w:sz="6" w:space="0" w:color="000000"/>
              <w:bottom w:val="single" w:sz="6" w:space="0" w:color="000000"/>
              <w:right w:val="single" w:sz="6" w:space="0" w:color="000000"/>
            </w:tcBorders>
          </w:tcPr>
          <w:p w:rsidR="001F1373" w:rsidRPr="00C53B53" w:rsidRDefault="001F1373" w:rsidP="005D382A">
            <w:pPr>
              <w:jc w:val="center"/>
            </w:pPr>
            <w:r w:rsidRPr="00C53B53">
              <w:t>12.10 – 12.30</w:t>
            </w:r>
          </w:p>
        </w:tc>
        <w:tc>
          <w:tcPr>
            <w:tcW w:w="2410" w:type="dxa"/>
            <w:tcBorders>
              <w:top w:val="single" w:sz="6" w:space="0" w:color="000000"/>
              <w:left w:val="single" w:sz="6" w:space="0" w:color="000000"/>
              <w:bottom w:val="single" w:sz="6" w:space="0" w:color="000000"/>
              <w:right w:val="single" w:sz="6" w:space="0" w:color="000000"/>
            </w:tcBorders>
          </w:tcPr>
          <w:p w:rsidR="001F1373" w:rsidRPr="00C53B53" w:rsidRDefault="001F1373" w:rsidP="005D382A">
            <w:pPr>
              <w:jc w:val="center"/>
              <w:rPr>
                <w:highlight w:val="yellow"/>
              </w:rPr>
            </w:pPr>
            <w:r w:rsidRPr="00C53B53">
              <w:t>12.25 – 12.40</w:t>
            </w:r>
          </w:p>
        </w:tc>
        <w:tc>
          <w:tcPr>
            <w:tcW w:w="3402" w:type="dxa"/>
            <w:tcBorders>
              <w:top w:val="single" w:sz="6" w:space="0" w:color="000000"/>
              <w:left w:val="single" w:sz="6" w:space="0" w:color="000000"/>
              <w:bottom w:val="single" w:sz="6" w:space="0" w:color="000000"/>
              <w:right w:val="double" w:sz="6" w:space="0" w:color="000000"/>
            </w:tcBorders>
          </w:tcPr>
          <w:p w:rsidR="001F1373" w:rsidRPr="00C53B53" w:rsidRDefault="001F1373" w:rsidP="005D382A">
            <w:pPr>
              <w:jc w:val="center"/>
            </w:pPr>
            <w:r w:rsidRPr="00C53B53">
              <w:t>12.35 – 12.45</w:t>
            </w:r>
          </w:p>
        </w:tc>
      </w:tr>
      <w:tr w:rsidR="001F1373" w:rsidRPr="00C53B53" w:rsidTr="008066AD">
        <w:trPr>
          <w:trHeight w:val="180"/>
        </w:trPr>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t>Подготовка к обеду, обед</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12.20 – 12.50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12.30 – 13.00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12.40 – 13.10</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12.45 – 13.15</w:t>
            </w:r>
          </w:p>
        </w:tc>
      </w:tr>
      <w:tr w:rsidR="001F1373" w:rsidRPr="00C53B53" w:rsidTr="008066AD">
        <w:trPr>
          <w:trHeight w:val="331"/>
        </w:trPr>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rPr>
                <w:rFonts w:ascii="Bookman Old Style" w:hAnsi="Bookman Old Style"/>
              </w:rPr>
              <w:t>Спокойные игры, подготовка ко сну, чтение художественной литературы, дневной сон.</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12.50 – 15.00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13.00 – 15.00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13.10 – 15.00</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13.15 – 15.00</w:t>
            </w:r>
          </w:p>
        </w:tc>
      </w:tr>
      <w:tr w:rsidR="001F1373" w:rsidRPr="00C53B53" w:rsidTr="008066AD">
        <w:trPr>
          <w:trHeight w:val="331"/>
        </w:trPr>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r w:rsidRPr="00C53B53">
              <w:t>Постепенный подъём, самостоятельная деятельность</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15.00 – 15.25</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15.00 – 15.25</w:t>
            </w:r>
          </w:p>
        </w:tc>
        <w:tc>
          <w:tcPr>
            <w:tcW w:w="2410" w:type="dxa"/>
            <w:tcBorders>
              <w:top w:val="single" w:sz="6" w:space="0" w:color="000000"/>
              <w:left w:val="single" w:sz="6" w:space="0" w:color="000000"/>
              <w:bottom w:val="single" w:sz="6" w:space="0" w:color="000000"/>
              <w:right w:val="single" w:sz="6" w:space="0" w:color="000000"/>
            </w:tcBorders>
          </w:tcPr>
          <w:p w:rsidR="001F1373" w:rsidRPr="00C53B53" w:rsidRDefault="001F1373" w:rsidP="005D382A">
            <w:pPr>
              <w:jc w:val="center"/>
            </w:pPr>
            <w:r w:rsidRPr="00C53B53">
              <w:t>15.00 – 15.25</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rPr>
                <w:rFonts w:ascii="Calibri" w:hAnsi="Calibri"/>
              </w:rPr>
            </w:pPr>
            <w:r w:rsidRPr="00C53B53">
              <w:t>15.00 – 15.25</w:t>
            </w:r>
          </w:p>
        </w:tc>
      </w:tr>
      <w:tr w:rsidR="001F1373" w:rsidRPr="00C53B53" w:rsidTr="008066AD">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rPr>
                <w:rFonts w:ascii="Bookman Old Style" w:hAnsi="Bookman Old Style"/>
              </w:rPr>
              <w:t>Полдник</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15.25 – 15.50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15.25 – 15.50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15.25 – 15.40</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15.25 – 15.40</w:t>
            </w:r>
          </w:p>
        </w:tc>
      </w:tr>
      <w:tr w:rsidR="001F1373" w:rsidRPr="00C53B53" w:rsidTr="008066AD">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p>
        </w:tc>
      </w:tr>
      <w:tr w:rsidR="001F1373" w:rsidRPr="00C53B53" w:rsidTr="008066AD">
        <w:trPr>
          <w:trHeight w:val="340"/>
        </w:trPr>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rPr>
                <w:rFonts w:ascii="Bookman Old Style" w:hAnsi="Bookman Old Style"/>
              </w:rPr>
              <w:t>Самостоятельная деятельность</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15.50 – 16.35</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15.50 – 16.30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15.40 – 16.40</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15.40 – 16.40</w:t>
            </w:r>
          </w:p>
        </w:tc>
      </w:tr>
      <w:tr w:rsidR="001F1373" w:rsidRPr="00C53B53" w:rsidTr="008066AD">
        <w:trPr>
          <w:trHeight w:val="309"/>
        </w:trPr>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rPr>
                <w:rFonts w:ascii="Bookman Old Style" w:hAnsi="Bookman Old Style"/>
              </w:rPr>
              <w:t>Подготовка к прогулке, прогулка</w:t>
            </w:r>
          </w:p>
        </w:tc>
        <w:tc>
          <w:tcPr>
            <w:tcW w:w="2462"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16.35 – 17.50</w:t>
            </w:r>
          </w:p>
        </w:tc>
        <w:tc>
          <w:tcPr>
            <w:tcW w:w="1701"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16.30 – 17.50</w:t>
            </w:r>
          </w:p>
        </w:tc>
        <w:tc>
          <w:tcPr>
            <w:tcW w:w="2410" w:type="dxa"/>
            <w:tcBorders>
              <w:top w:val="single" w:sz="6" w:space="0" w:color="000000"/>
              <w:left w:val="single" w:sz="6" w:space="0" w:color="000000"/>
              <w:bottom w:val="single" w:sz="6" w:space="0" w:color="000000"/>
              <w:right w:val="single" w:sz="6" w:space="0" w:color="000000"/>
            </w:tcBorders>
          </w:tcPr>
          <w:p w:rsidR="001F1373" w:rsidRPr="00C53B53" w:rsidRDefault="001F1373" w:rsidP="005D382A">
            <w:pPr>
              <w:jc w:val="center"/>
            </w:pPr>
            <w:r w:rsidRPr="00C53B53">
              <w:t>16.40 – 18.00</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rPr>
                <w:rFonts w:ascii="Calibri" w:hAnsi="Calibri"/>
              </w:rPr>
            </w:pPr>
            <w:r w:rsidRPr="00C53B53">
              <w:t>16.40 – 18.00</w:t>
            </w:r>
          </w:p>
        </w:tc>
      </w:tr>
      <w:tr w:rsidR="001F1373" w:rsidRPr="00C53B53" w:rsidTr="008066AD">
        <w:trPr>
          <w:trHeight w:val="561"/>
        </w:trPr>
        <w:tc>
          <w:tcPr>
            <w:tcW w:w="3491" w:type="dxa"/>
            <w:tcBorders>
              <w:top w:val="single" w:sz="6" w:space="0" w:color="000000"/>
              <w:left w:val="double" w:sz="6" w:space="0" w:color="000000"/>
              <w:bottom w:val="single" w:sz="6" w:space="0" w:color="000000"/>
              <w:right w:val="single" w:sz="6" w:space="0" w:color="000000"/>
            </w:tcBorders>
            <w:hideMark/>
          </w:tcPr>
          <w:p w:rsidR="001F1373" w:rsidRPr="00C53B53" w:rsidRDefault="001F1373" w:rsidP="005D382A">
            <w:pPr>
              <w:rPr>
                <w:rFonts w:ascii="Bookman Old Style" w:hAnsi="Bookman Old Style"/>
              </w:rPr>
            </w:pPr>
            <w:r w:rsidRPr="00C53B53">
              <w:rPr>
                <w:rFonts w:ascii="Bookman Old Style" w:hAnsi="Bookman Old Style"/>
              </w:rPr>
              <w:t>Возвращение с прогулки, самостоятельная деятельность, уход домой</w:t>
            </w:r>
          </w:p>
        </w:tc>
        <w:tc>
          <w:tcPr>
            <w:tcW w:w="2462" w:type="dxa"/>
            <w:tcBorders>
              <w:top w:val="single" w:sz="6" w:space="0" w:color="000000"/>
              <w:left w:val="single" w:sz="6" w:space="0" w:color="000000"/>
              <w:bottom w:val="single" w:sz="6" w:space="0" w:color="000000"/>
              <w:right w:val="single" w:sz="6" w:space="0" w:color="000000"/>
            </w:tcBorders>
          </w:tcPr>
          <w:p w:rsidR="001F1373" w:rsidRPr="00C53B53" w:rsidRDefault="001F1373" w:rsidP="005D382A">
            <w:pPr>
              <w:jc w:val="center"/>
            </w:pPr>
            <w:r w:rsidRPr="00C53B53">
              <w:t>17.50 – 19.00</w:t>
            </w:r>
          </w:p>
        </w:tc>
        <w:tc>
          <w:tcPr>
            <w:tcW w:w="1701" w:type="dxa"/>
            <w:tcBorders>
              <w:top w:val="single" w:sz="6" w:space="0" w:color="000000"/>
              <w:left w:val="single" w:sz="6" w:space="0" w:color="000000"/>
              <w:bottom w:val="single" w:sz="6" w:space="0" w:color="000000"/>
              <w:right w:val="single" w:sz="6" w:space="0" w:color="000000"/>
            </w:tcBorders>
          </w:tcPr>
          <w:p w:rsidR="001F1373" w:rsidRPr="00C53B53" w:rsidRDefault="001F1373" w:rsidP="005D382A">
            <w:pPr>
              <w:jc w:val="center"/>
            </w:pPr>
            <w:r w:rsidRPr="00C53B53">
              <w:t>17.50 – 19.00</w:t>
            </w:r>
          </w:p>
        </w:tc>
        <w:tc>
          <w:tcPr>
            <w:tcW w:w="2410" w:type="dxa"/>
            <w:tcBorders>
              <w:top w:val="single" w:sz="6" w:space="0" w:color="000000"/>
              <w:left w:val="single" w:sz="6" w:space="0" w:color="000000"/>
              <w:bottom w:val="single" w:sz="6" w:space="0" w:color="000000"/>
              <w:right w:val="single" w:sz="6" w:space="0" w:color="000000"/>
            </w:tcBorders>
            <w:hideMark/>
          </w:tcPr>
          <w:p w:rsidR="001F1373" w:rsidRPr="00C53B53" w:rsidRDefault="001F1373" w:rsidP="005D382A">
            <w:pPr>
              <w:jc w:val="center"/>
            </w:pPr>
            <w:r w:rsidRPr="00C53B53">
              <w:t>18л.00 – 19.00</w:t>
            </w:r>
          </w:p>
        </w:tc>
        <w:tc>
          <w:tcPr>
            <w:tcW w:w="3402" w:type="dxa"/>
            <w:tcBorders>
              <w:top w:val="single" w:sz="6" w:space="0" w:color="000000"/>
              <w:left w:val="single" w:sz="6" w:space="0" w:color="000000"/>
              <w:bottom w:val="single" w:sz="6" w:space="0" w:color="000000"/>
              <w:right w:val="double" w:sz="6" w:space="0" w:color="000000"/>
            </w:tcBorders>
            <w:hideMark/>
          </w:tcPr>
          <w:p w:rsidR="001F1373" w:rsidRPr="00C53B53" w:rsidRDefault="001F1373" w:rsidP="005D382A">
            <w:pPr>
              <w:jc w:val="center"/>
            </w:pPr>
            <w:r w:rsidRPr="00C53B53">
              <w:t>18.00 – 19.00</w:t>
            </w:r>
          </w:p>
        </w:tc>
      </w:tr>
    </w:tbl>
    <w:p w:rsidR="001F1373" w:rsidRPr="00C53B53" w:rsidRDefault="001F1373" w:rsidP="005D382A">
      <w:pPr>
        <w:ind w:firstLine="708"/>
        <w:jc w:val="both"/>
        <w:rPr>
          <w:b/>
        </w:rPr>
      </w:pPr>
    </w:p>
    <w:p w:rsidR="001F1373" w:rsidRPr="00C53B53" w:rsidRDefault="001F1373" w:rsidP="00D40B62">
      <w:pPr>
        <w:pStyle w:val="21"/>
        <w:ind w:left="0"/>
        <w:rPr>
          <w:b/>
          <w:bCs/>
          <w:sz w:val="24"/>
        </w:rPr>
      </w:pPr>
    </w:p>
    <w:p w:rsidR="001F1373" w:rsidRPr="00C53B53" w:rsidRDefault="001F1373" w:rsidP="005D382A">
      <w:pPr>
        <w:pStyle w:val="21"/>
        <w:rPr>
          <w:b/>
          <w:bCs/>
          <w:sz w:val="24"/>
        </w:rPr>
      </w:pPr>
    </w:p>
    <w:p w:rsidR="001F1373" w:rsidRPr="00C53B53" w:rsidRDefault="001F1373" w:rsidP="005D382A">
      <w:pPr>
        <w:rPr>
          <w:b/>
        </w:rPr>
      </w:pPr>
      <w:r w:rsidRPr="00C53B53">
        <w:rPr>
          <w:b/>
        </w:rPr>
        <w:t>Особенности традиционных событий, праздников, мероприятий.</w:t>
      </w:r>
    </w:p>
    <w:p w:rsidR="001F1373" w:rsidRPr="00C53B53" w:rsidRDefault="001F1373" w:rsidP="005D382A">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828"/>
        <w:gridCol w:w="5811"/>
        <w:gridCol w:w="3969"/>
      </w:tblGrid>
      <w:tr w:rsidR="001F1373" w:rsidRPr="00C53B53" w:rsidTr="008066AD">
        <w:tc>
          <w:tcPr>
            <w:tcW w:w="1242" w:type="dxa"/>
            <w:vMerge w:val="restart"/>
          </w:tcPr>
          <w:p w:rsidR="001F1373" w:rsidRPr="00C53B53" w:rsidRDefault="001F1373" w:rsidP="005D382A">
            <w:pPr>
              <w:rPr>
                <w:b/>
              </w:rPr>
            </w:pPr>
            <w:r w:rsidRPr="00C53B53">
              <w:rPr>
                <w:b/>
              </w:rPr>
              <w:t>Сроки</w:t>
            </w:r>
          </w:p>
        </w:tc>
        <w:tc>
          <w:tcPr>
            <w:tcW w:w="13608" w:type="dxa"/>
            <w:gridSpan w:val="3"/>
          </w:tcPr>
          <w:p w:rsidR="001F1373" w:rsidRPr="00C53B53" w:rsidRDefault="001F1373" w:rsidP="005D382A">
            <w:pPr>
              <w:ind w:firstLine="540"/>
              <w:jc w:val="center"/>
              <w:rPr>
                <w:b/>
              </w:rPr>
            </w:pPr>
            <w:r w:rsidRPr="00C53B53">
              <w:rPr>
                <w:b/>
              </w:rPr>
              <w:t>Участники воспитательно-образовательного процесса</w:t>
            </w:r>
          </w:p>
        </w:tc>
      </w:tr>
      <w:tr w:rsidR="001F1373" w:rsidRPr="00C53B53" w:rsidTr="008066AD">
        <w:tc>
          <w:tcPr>
            <w:tcW w:w="1242" w:type="dxa"/>
            <w:vMerge/>
          </w:tcPr>
          <w:p w:rsidR="001F1373" w:rsidRPr="00C53B53" w:rsidRDefault="001F1373" w:rsidP="005D382A">
            <w:pPr>
              <w:ind w:firstLine="540"/>
            </w:pPr>
          </w:p>
        </w:tc>
        <w:tc>
          <w:tcPr>
            <w:tcW w:w="3828" w:type="dxa"/>
          </w:tcPr>
          <w:p w:rsidR="001F1373" w:rsidRPr="00C53B53" w:rsidRDefault="001F1373" w:rsidP="005D382A">
            <w:pPr>
              <w:ind w:firstLine="540"/>
              <w:jc w:val="center"/>
              <w:rPr>
                <w:b/>
              </w:rPr>
            </w:pPr>
            <w:r w:rsidRPr="00C53B53">
              <w:rPr>
                <w:b/>
              </w:rPr>
              <w:t>Дети</w:t>
            </w:r>
          </w:p>
        </w:tc>
        <w:tc>
          <w:tcPr>
            <w:tcW w:w="5811" w:type="dxa"/>
          </w:tcPr>
          <w:p w:rsidR="001F1373" w:rsidRPr="00C53B53" w:rsidRDefault="001F1373" w:rsidP="005D382A">
            <w:pPr>
              <w:ind w:firstLine="540"/>
              <w:jc w:val="center"/>
              <w:rPr>
                <w:b/>
              </w:rPr>
            </w:pPr>
            <w:r w:rsidRPr="00C53B53">
              <w:rPr>
                <w:b/>
              </w:rPr>
              <w:t>Педагоги</w:t>
            </w:r>
          </w:p>
        </w:tc>
        <w:tc>
          <w:tcPr>
            <w:tcW w:w="3969" w:type="dxa"/>
          </w:tcPr>
          <w:p w:rsidR="001F1373" w:rsidRPr="00C53B53" w:rsidRDefault="001F1373" w:rsidP="005D382A">
            <w:pPr>
              <w:ind w:firstLine="540"/>
              <w:jc w:val="center"/>
              <w:rPr>
                <w:b/>
              </w:rPr>
            </w:pPr>
            <w:r w:rsidRPr="00C53B53">
              <w:rPr>
                <w:b/>
              </w:rPr>
              <w:t>Родители</w:t>
            </w:r>
          </w:p>
        </w:tc>
      </w:tr>
      <w:tr w:rsidR="001F1373" w:rsidRPr="00C53B53" w:rsidTr="008066AD">
        <w:tc>
          <w:tcPr>
            <w:tcW w:w="1242" w:type="dxa"/>
          </w:tcPr>
          <w:p w:rsidR="001F1373" w:rsidRPr="00C53B53" w:rsidRDefault="001F1373" w:rsidP="005D382A">
            <w:r w:rsidRPr="00C53B53">
              <w:t>Сентябрь</w:t>
            </w:r>
          </w:p>
        </w:tc>
        <w:tc>
          <w:tcPr>
            <w:tcW w:w="3828" w:type="dxa"/>
          </w:tcPr>
          <w:p w:rsidR="001F1373" w:rsidRPr="00C53B53" w:rsidRDefault="001F1373" w:rsidP="005D382A">
            <w:r w:rsidRPr="00C53B53">
              <w:t>Праздник «День знаний»</w:t>
            </w:r>
          </w:p>
          <w:p w:rsidR="001F1373" w:rsidRPr="00C53B53" w:rsidRDefault="001F1373" w:rsidP="005D382A">
            <w:r w:rsidRPr="00C53B53">
              <w:t>Адаптация детей младшей группы</w:t>
            </w:r>
          </w:p>
        </w:tc>
        <w:tc>
          <w:tcPr>
            <w:tcW w:w="5811" w:type="dxa"/>
          </w:tcPr>
          <w:p w:rsidR="001F1373" w:rsidRPr="00C53B53" w:rsidRDefault="001F1373" w:rsidP="005D382A">
            <w:r w:rsidRPr="00C53B53">
              <w:t>Праздник «День знаний»</w:t>
            </w:r>
          </w:p>
          <w:p w:rsidR="001F1373" w:rsidRPr="00C53B53" w:rsidRDefault="001F1373" w:rsidP="005D382A">
            <w:r w:rsidRPr="00C53B53">
              <w:t>Диагностика детей на начало учебного года по разделам программы</w:t>
            </w:r>
          </w:p>
          <w:p w:rsidR="001F1373" w:rsidRPr="00C53B53" w:rsidRDefault="001F1373" w:rsidP="005D382A">
            <w:r w:rsidRPr="00C53B53">
              <w:t>Педсовет № 1</w:t>
            </w:r>
          </w:p>
        </w:tc>
        <w:tc>
          <w:tcPr>
            <w:tcW w:w="3969" w:type="dxa"/>
          </w:tcPr>
          <w:p w:rsidR="001F1373" w:rsidRPr="00C53B53" w:rsidRDefault="001F1373" w:rsidP="005D382A">
            <w:r w:rsidRPr="00C53B53">
              <w:t>Праздник «День знаний»</w:t>
            </w:r>
          </w:p>
          <w:p w:rsidR="001F1373" w:rsidRPr="00C53B53" w:rsidRDefault="001F1373" w:rsidP="005D382A">
            <w:r w:rsidRPr="00C53B53">
              <w:t>Родительские собрания в группах</w:t>
            </w:r>
          </w:p>
          <w:p w:rsidR="001F1373" w:rsidRPr="00C53B53" w:rsidRDefault="001F1373" w:rsidP="005D382A">
            <w:r w:rsidRPr="00C53B53">
              <w:t>Общее родительское собрание</w:t>
            </w:r>
            <w:r w:rsidR="00703855">
              <w:t xml:space="preserve"> </w:t>
            </w:r>
            <w:r w:rsidRPr="00C53B53">
              <w:t>Анкетирование родителей</w:t>
            </w:r>
          </w:p>
        </w:tc>
      </w:tr>
      <w:tr w:rsidR="001F1373" w:rsidRPr="00C53B53" w:rsidTr="008066AD">
        <w:tc>
          <w:tcPr>
            <w:tcW w:w="1242" w:type="dxa"/>
          </w:tcPr>
          <w:p w:rsidR="001F1373" w:rsidRPr="00C53B53" w:rsidRDefault="001F1373" w:rsidP="005D382A">
            <w:r w:rsidRPr="00C53B53">
              <w:t>Октябрь</w:t>
            </w:r>
          </w:p>
        </w:tc>
        <w:tc>
          <w:tcPr>
            <w:tcW w:w="3828" w:type="dxa"/>
          </w:tcPr>
          <w:p w:rsidR="001F1373" w:rsidRPr="00C53B53" w:rsidRDefault="001F1373" w:rsidP="005D382A">
            <w:r w:rsidRPr="00C53B53">
              <w:t>Праздник «День учителя»</w:t>
            </w:r>
          </w:p>
        </w:tc>
        <w:tc>
          <w:tcPr>
            <w:tcW w:w="5811" w:type="dxa"/>
          </w:tcPr>
          <w:p w:rsidR="001F1373" w:rsidRPr="00C53B53" w:rsidRDefault="001F1373" w:rsidP="005D382A">
            <w:r w:rsidRPr="00C53B53">
              <w:t>Праздник «День учителя»</w:t>
            </w:r>
          </w:p>
          <w:p w:rsidR="001F1373" w:rsidRPr="00C53B53" w:rsidRDefault="001F1373" w:rsidP="005D382A">
            <w:r w:rsidRPr="00C53B53">
              <w:t>Подготовка и проведение открытых занятий</w:t>
            </w:r>
          </w:p>
        </w:tc>
        <w:tc>
          <w:tcPr>
            <w:tcW w:w="3969" w:type="dxa"/>
          </w:tcPr>
          <w:p w:rsidR="001F1373" w:rsidRPr="00C53B53" w:rsidRDefault="001F1373" w:rsidP="005D382A">
            <w:r w:rsidRPr="00C53B53">
              <w:t>Помощь в подготовке групп к холодному периоду</w:t>
            </w:r>
          </w:p>
          <w:p w:rsidR="001F1373" w:rsidRPr="00C53B53" w:rsidRDefault="001F1373" w:rsidP="005D382A">
            <w:r w:rsidRPr="00C53B53">
              <w:t>Открытые занятия для родителей</w:t>
            </w:r>
          </w:p>
        </w:tc>
      </w:tr>
      <w:tr w:rsidR="001F1373" w:rsidRPr="00C53B53" w:rsidTr="008066AD">
        <w:tc>
          <w:tcPr>
            <w:tcW w:w="1242" w:type="dxa"/>
          </w:tcPr>
          <w:p w:rsidR="001F1373" w:rsidRPr="00C53B53" w:rsidRDefault="001F1373" w:rsidP="005D382A">
            <w:r w:rsidRPr="00C53B53">
              <w:t>Ноябрь</w:t>
            </w:r>
          </w:p>
        </w:tc>
        <w:tc>
          <w:tcPr>
            <w:tcW w:w="3828" w:type="dxa"/>
          </w:tcPr>
          <w:p w:rsidR="001F1373" w:rsidRPr="00C53B53" w:rsidRDefault="001F1373" w:rsidP="005D382A">
            <w:r w:rsidRPr="00C53B53">
              <w:t>Праздники «Прощанье с осенью»</w:t>
            </w:r>
          </w:p>
          <w:p w:rsidR="001F1373" w:rsidRPr="00C53B53" w:rsidRDefault="001F1373" w:rsidP="005D382A">
            <w:r w:rsidRPr="00C53B53">
              <w:t>Семейный праздник «День матери»</w:t>
            </w:r>
          </w:p>
        </w:tc>
        <w:tc>
          <w:tcPr>
            <w:tcW w:w="5811" w:type="dxa"/>
          </w:tcPr>
          <w:p w:rsidR="001F1373" w:rsidRPr="00C53B53" w:rsidRDefault="001F1373" w:rsidP="005D382A">
            <w:r w:rsidRPr="00C53B53">
              <w:t>Педсовет № 2</w:t>
            </w:r>
          </w:p>
          <w:p w:rsidR="001F1373" w:rsidRPr="00C53B53" w:rsidRDefault="001F1373" w:rsidP="005D382A">
            <w:r w:rsidRPr="00C53B53">
              <w:t>Праздники «Прощанье с осенью»</w:t>
            </w:r>
          </w:p>
          <w:p w:rsidR="001F1373" w:rsidRPr="00C53B53" w:rsidRDefault="001F1373" w:rsidP="005D382A">
            <w:r w:rsidRPr="00C53B53">
              <w:t>Конкурс на лучшую дидактическую игру по познавательному развитию и развитию речи</w:t>
            </w:r>
          </w:p>
        </w:tc>
        <w:tc>
          <w:tcPr>
            <w:tcW w:w="3969" w:type="dxa"/>
          </w:tcPr>
          <w:p w:rsidR="001F1373" w:rsidRPr="00C53B53" w:rsidRDefault="001F1373" w:rsidP="005D382A">
            <w:r w:rsidRPr="00C53B53">
              <w:t>Праздники «Прощанье с осенью»</w:t>
            </w:r>
          </w:p>
          <w:p w:rsidR="001F1373" w:rsidRPr="00C53B53" w:rsidRDefault="001F1373" w:rsidP="005D382A">
            <w:r w:rsidRPr="00C53B53">
              <w:t>Помощь в изготовлении декораций к спектаклю</w:t>
            </w:r>
          </w:p>
        </w:tc>
      </w:tr>
      <w:tr w:rsidR="001F1373" w:rsidRPr="00C53B53" w:rsidTr="008066AD">
        <w:tc>
          <w:tcPr>
            <w:tcW w:w="1242" w:type="dxa"/>
          </w:tcPr>
          <w:p w:rsidR="001F1373" w:rsidRPr="00C53B53" w:rsidRDefault="001F1373" w:rsidP="005D382A">
            <w:r w:rsidRPr="00C53B53">
              <w:t>Декабрь</w:t>
            </w:r>
          </w:p>
        </w:tc>
        <w:tc>
          <w:tcPr>
            <w:tcW w:w="3828" w:type="dxa"/>
          </w:tcPr>
          <w:p w:rsidR="001F1373" w:rsidRPr="00C53B53" w:rsidRDefault="001F1373" w:rsidP="005D382A">
            <w:r w:rsidRPr="00C53B53">
              <w:t xml:space="preserve">Конкурс на лучшее оформление </w:t>
            </w:r>
            <w:r w:rsidRPr="00C53B53">
              <w:lastRenderedPageBreak/>
              <w:t>группы к новогодним праздникам</w:t>
            </w:r>
          </w:p>
          <w:p w:rsidR="001F1373" w:rsidRPr="00C53B53" w:rsidRDefault="001F1373" w:rsidP="005D382A">
            <w:r w:rsidRPr="00C53B53">
              <w:t>Праздник новогодней елки</w:t>
            </w:r>
          </w:p>
        </w:tc>
        <w:tc>
          <w:tcPr>
            <w:tcW w:w="5811" w:type="dxa"/>
          </w:tcPr>
          <w:p w:rsidR="001F1373" w:rsidRPr="00C53B53" w:rsidRDefault="001F1373" w:rsidP="005D382A">
            <w:r w:rsidRPr="00C53B53">
              <w:lastRenderedPageBreak/>
              <w:t xml:space="preserve">Конкурс на лучшее оформление группы к новогодним </w:t>
            </w:r>
            <w:r w:rsidRPr="00C53B53">
              <w:lastRenderedPageBreak/>
              <w:t>праздникам</w:t>
            </w:r>
          </w:p>
          <w:p w:rsidR="001F1373" w:rsidRPr="00C53B53" w:rsidRDefault="001F1373" w:rsidP="005D382A">
            <w:r w:rsidRPr="00C53B53">
              <w:t>Праздник новогодней елки</w:t>
            </w:r>
          </w:p>
        </w:tc>
        <w:tc>
          <w:tcPr>
            <w:tcW w:w="3969" w:type="dxa"/>
          </w:tcPr>
          <w:p w:rsidR="001F1373" w:rsidRPr="00C53B53" w:rsidRDefault="001F1373" w:rsidP="005D382A">
            <w:r w:rsidRPr="00C53B53">
              <w:lastRenderedPageBreak/>
              <w:t xml:space="preserve">Конкурс на лучшее оформление </w:t>
            </w:r>
            <w:r w:rsidRPr="00C53B53">
              <w:lastRenderedPageBreak/>
              <w:t>группы к новогодним праздникам (поделки детей совместно с родителями, конкурс на лучшую новогоднюю игрушку)</w:t>
            </w:r>
          </w:p>
          <w:p w:rsidR="001F1373" w:rsidRPr="00C53B53" w:rsidRDefault="001F1373" w:rsidP="005D382A">
            <w:r w:rsidRPr="00C53B53">
              <w:t>Праздник новогодней елки</w:t>
            </w:r>
          </w:p>
        </w:tc>
      </w:tr>
      <w:tr w:rsidR="001F1373" w:rsidRPr="00C53B53" w:rsidTr="008066AD">
        <w:tc>
          <w:tcPr>
            <w:tcW w:w="1242" w:type="dxa"/>
          </w:tcPr>
          <w:p w:rsidR="001F1373" w:rsidRPr="00C53B53" w:rsidRDefault="001F1373" w:rsidP="005D382A">
            <w:r w:rsidRPr="00C53B53">
              <w:lastRenderedPageBreak/>
              <w:t>Январь</w:t>
            </w:r>
          </w:p>
        </w:tc>
        <w:tc>
          <w:tcPr>
            <w:tcW w:w="3828" w:type="dxa"/>
          </w:tcPr>
          <w:p w:rsidR="001F1373" w:rsidRPr="00C53B53" w:rsidRDefault="001F1373" w:rsidP="005D382A">
            <w:r w:rsidRPr="00C53B53">
              <w:t>Зимние каникулы</w:t>
            </w:r>
          </w:p>
          <w:p w:rsidR="001F1373" w:rsidRPr="00C53B53" w:rsidRDefault="001F1373" w:rsidP="005D382A">
            <w:r w:rsidRPr="00C53B53">
              <w:t>Спортивный праздник</w:t>
            </w:r>
          </w:p>
          <w:p w:rsidR="001F1373" w:rsidRPr="00C53B53" w:rsidRDefault="001F1373" w:rsidP="005D382A">
            <w:r w:rsidRPr="00C53B53">
              <w:t>Конкурс на лучшее оформление зимнего участка.</w:t>
            </w:r>
          </w:p>
          <w:p w:rsidR="001F1373" w:rsidRPr="00C53B53" w:rsidRDefault="001F1373" w:rsidP="005D382A">
            <w:r w:rsidRPr="00C53B53">
              <w:t>Открытие выставки поделок из природного материала «Зимушка-зима»</w:t>
            </w:r>
          </w:p>
        </w:tc>
        <w:tc>
          <w:tcPr>
            <w:tcW w:w="5811" w:type="dxa"/>
          </w:tcPr>
          <w:p w:rsidR="001F1373" w:rsidRPr="00C53B53" w:rsidRDefault="001F1373" w:rsidP="005D382A">
            <w:r w:rsidRPr="00C53B53">
              <w:t>Конкурс на лучшее оформление зимнего участка.</w:t>
            </w:r>
          </w:p>
          <w:p w:rsidR="001F1373" w:rsidRPr="00C53B53" w:rsidRDefault="001F1373" w:rsidP="005D382A">
            <w:r w:rsidRPr="00C53B53">
              <w:t>Педсовет № 3</w:t>
            </w:r>
          </w:p>
        </w:tc>
        <w:tc>
          <w:tcPr>
            <w:tcW w:w="3969" w:type="dxa"/>
          </w:tcPr>
          <w:p w:rsidR="001F1373" w:rsidRPr="00C53B53" w:rsidRDefault="001F1373" w:rsidP="005D382A">
            <w:r w:rsidRPr="00C53B53">
              <w:t>Групповые родительские собрания</w:t>
            </w:r>
          </w:p>
          <w:p w:rsidR="001F1373" w:rsidRPr="00C53B53" w:rsidRDefault="001F1373" w:rsidP="005D382A">
            <w:r w:rsidRPr="00C53B53">
              <w:t>Совместно с детьми изготовление поделок из природного материала на тему «Зимушка-зима»</w:t>
            </w:r>
          </w:p>
        </w:tc>
      </w:tr>
      <w:tr w:rsidR="001F1373" w:rsidRPr="00C53B53" w:rsidTr="008066AD">
        <w:tc>
          <w:tcPr>
            <w:tcW w:w="1242" w:type="dxa"/>
          </w:tcPr>
          <w:p w:rsidR="001F1373" w:rsidRPr="00C53B53" w:rsidRDefault="001F1373" w:rsidP="005D382A">
            <w:r w:rsidRPr="00C53B53">
              <w:t>Февраль</w:t>
            </w:r>
          </w:p>
        </w:tc>
        <w:tc>
          <w:tcPr>
            <w:tcW w:w="3828" w:type="dxa"/>
          </w:tcPr>
          <w:p w:rsidR="001F1373" w:rsidRPr="00C53B53" w:rsidRDefault="001F1373" w:rsidP="005D382A">
            <w:r w:rsidRPr="00C53B53">
              <w:t>День защитника отечества</w:t>
            </w:r>
          </w:p>
          <w:p w:rsidR="001F1373" w:rsidRPr="00C53B53" w:rsidRDefault="001F1373" w:rsidP="005D382A">
            <w:r w:rsidRPr="00C53B53">
              <w:t>масленица</w:t>
            </w:r>
          </w:p>
        </w:tc>
        <w:tc>
          <w:tcPr>
            <w:tcW w:w="5811" w:type="dxa"/>
          </w:tcPr>
          <w:p w:rsidR="001F1373" w:rsidRPr="00C53B53" w:rsidRDefault="001F1373" w:rsidP="005D382A">
            <w:r w:rsidRPr="00C53B53">
              <w:t>Подготовка и проведение Дня защитника отечества и Масленицы</w:t>
            </w:r>
          </w:p>
          <w:p w:rsidR="001F1373" w:rsidRPr="00C53B53" w:rsidRDefault="001F1373" w:rsidP="005D382A">
            <w:r w:rsidRPr="00C53B53">
              <w:t>Организация ярмарки сувениров</w:t>
            </w:r>
          </w:p>
        </w:tc>
        <w:tc>
          <w:tcPr>
            <w:tcW w:w="3969" w:type="dxa"/>
          </w:tcPr>
          <w:p w:rsidR="001F1373" w:rsidRPr="00C53B53" w:rsidRDefault="001F1373" w:rsidP="005D382A">
            <w:r w:rsidRPr="00C53B53">
              <w:t>Масленица</w:t>
            </w:r>
          </w:p>
          <w:p w:rsidR="001F1373" w:rsidRPr="00C53B53" w:rsidRDefault="001F1373" w:rsidP="005D382A">
            <w:r w:rsidRPr="00C53B53">
              <w:t>Совместно с детьми изготовление сувениров для ярмарки</w:t>
            </w:r>
          </w:p>
        </w:tc>
      </w:tr>
      <w:tr w:rsidR="001F1373" w:rsidRPr="00C53B53" w:rsidTr="008066AD">
        <w:tc>
          <w:tcPr>
            <w:tcW w:w="1242" w:type="dxa"/>
          </w:tcPr>
          <w:p w:rsidR="001F1373" w:rsidRPr="00C53B53" w:rsidRDefault="001F1373" w:rsidP="005D382A">
            <w:r w:rsidRPr="00C53B53">
              <w:t>Март</w:t>
            </w:r>
          </w:p>
        </w:tc>
        <w:tc>
          <w:tcPr>
            <w:tcW w:w="3828" w:type="dxa"/>
          </w:tcPr>
          <w:p w:rsidR="001F1373" w:rsidRPr="00C53B53" w:rsidRDefault="001F1373" w:rsidP="005D382A">
            <w:r w:rsidRPr="00C53B53">
              <w:t>Праздник мам</w:t>
            </w:r>
          </w:p>
        </w:tc>
        <w:tc>
          <w:tcPr>
            <w:tcW w:w="5811" w:type="dxa"/>
          </w:tcPr>
          <w:p w:rsidR="001F1373" w:rsidRPr="00C53B53" w:rsidRDefault="001F1373" w:rsidP="005D382A">
            <w:r w:rsidRPr="00C53B53">
              <w:t>Праздник мам</w:t>
            </w:r>
          </w:p>
          <w:p w:rsidR="001F1373" w:rsidRPr="00C53B53" w:rsidRDefault="001F1373" w:rsidP="005D382A">
            <w:r w:rsidRPr="00C53B53">
              <w:t>Педсовет № 4</w:t>
            </w:r>
          </w:p>
        </w:tc>
        <w:tc>
          <w:tcPr>
            <w:tcW w:w="3969" w:type="dxa"/>
          </w:tcPr>
          <w:p w:rsidR="001F1373" w:rsidRPr="00C53B53" w:rsidRDefault="001F1373" w:rsidP="005D382A">
            <w:pPr>
              <w:ind w:firstLine="540"/>
            </w:pPr>
          </w:p>
        </w:tc>
      </w:tr>
      <w:tr w:rsidR="001F1373" w:rsidRPr="00C53B53" w:rsidTr="008066AD">
        <w:tc>
          <w:tcPr>
            <w:tcW w:w="1242" w:type="dxa"/>
          </w:tcPr>
          <w:p w:rsidR="001F1373" w:rsidRPr="00C53B53" w:rsidRDefault="001F1373" w:rsidP="005D382A">
            <w:r w:rsidRPr="00C53B53">
              <w:t>Апрель</w:t>
            </w:r>
          </w:p>
        </w:tc>
        <w:tc>
          <w:tcPr>
            <w:tcW w:w="3828" w:type="dxa"/>
          </w:tcPr>
          <w:p w:rsidR="001F1373" w:rsidRPr="00C53B53" w:rsidRDefault="001F1373" w:rsidP="005D382A">
            <w:r w:rsidRPr="00C53B53">
              <w:t>День открытых дверей</w:t>
            </w:r>
          </w:p>
        </w:tc>
        <w:tc>
          <w:tcPr>
            <w:tcW w:w="5811" w:type="dxa"/>
          </w:tcPr>
          <w:p w:rsidR="001F1373" w:rsidRPr="00C53B53" w:rsidRDefault="001F1373" w:rsidP="005D382A">
            <w:pPr>
              <w:ind w:firstLine="540"/>
            </w:pPr>
            <w:r w:rsidRPr="00C53B53">
              <w:t>День открытых дверей</w:t>
            </w:r>
          </w:p>
          <w:p w:rsidR="001F1373" w:rsidRPr="00C53B53" w:rsidRDefault="001F1373" w:rsidP="005D382A">
            <w:pPr>
              <w:ind w:firstLine="540"/>
            </w:pPr>
            <w:r w:rsidRPr="00C53B53">
              <w:t>Субботник по благоустройству территории детского сада</w:t>
            </w:r>
          </w:p>
        </w:tc>
        <w:tc>
          <w:tcPr>
            <w:tcW w:w="3969" w:type="dxa"/>
          </w:tcPr>
          <w:p w:rsidR="001F1373" w:rsidRPr="00C53B53" w:rsidRDefault="001F1373" w:rsidP="005D382A">
            <w:pPr>
              <w:ind w:firstLine="540"/>
            </w:pPr>
            <w:r w:rsidRPr="00C53B53">
              <w:t>День открытых дверей</w:t>
            </w:r>
          </w:p>
          <w:p w:rsidR="001F1373" w:rsidRPr="00C53B53" w:rsidRDefault="001F1373" w:rsidP="005D382A">
            <w:pPr>
              <w:ind w:firstLine="540"/>
            </w:pPr>
            <w:r w:rsidRPr="00C53B53">
              <w:t>Субботник по благоустройству территории детского сада</w:t>
            </w:r>
          </w:p>
        </w:tc>
      </w:tr>
      <w:tr w:rsidR="001F1373" w:rsidRPr="00C53B53" w:rsidTr="008066AD">
        <w:tc>
          <w:tcPr>
            <w:tcW w:w="1242" w:type="dxa"/>
          </w:tcPr>
          <w:p w:rsidR="001F1373" w:rsidRPr="00C53B53" w:rsidRDefault="001F1373" w:rsidP="005D382A">
            <w:r w:rsidRPr="00C53B53">
              <w:t>Май</w:t>
            </w:r>
          </w:p>
        </w:tc>
        <w:tc>
          <w:tcPr>
            <w:tcW w:w="3828" w:type="dxa"/>
          </w:tcPr>
          <w:p w:rsidR="001F1373" w:rsidRPr="00C53B53" w:rsidRDefault="001F1373" w:rsidP="005D382A">
            <w:r w:rsidRPr="00C53B53">
              <w:t>День Победы</w:t>
            </w:r>
          </w:p>
          <w:p w:rsidR="001F1373" w:rsidRPr="00C53B53" w:rsidRDefault="001F1373" w:rsidP="005D382A">
            <w:r w:rsidRPr="00C53B53">
              <w:t>Выпуск детей в школу</w:t>
            </w:r>
          </w:p>
        </w:tc>
        <w:tc>
          <w:tcPr>
            <w:tcW w:w="5811" w:type="dxa"/>
          </w:tcPr>
          <w:p w:rsidR="001F1373" w:rsidRPr="00C53B53" w:rsidRDefault="001F1373" w:rsidP="005D382A">
            <w:r w:rsidRPr="00C53B53">
              <w:t>Педсовет № 5</w:t>
            </w:r>
          </w:p>
          <w:p w:rsidR="001F1373" w:rsidRPr="00C53B53" w:rsidRDefault="001F1373" w:rsidP="005D382A">
            <w:r w:rsidRPr="00C53B53">
              <w:t>Итоговая диагностика детей по основным разделам программы</w:t>
            </w:r>
          </w:p>
          <w:p w:rsidR="001F1373" w:rsidRPr="00C53B53" w:rsidRDefault="001F1373" w:rsidP="005D382A">
            <w:r w:rsidRPr="00C53B53">
              <w:t>Родительские собрания в группах</w:t>
            </w:r>
          </w:p>
        </w:tc>
        <w:tc>
          <w:tcPr>
            <w:tcW w:w="3969" w:type="dxa"/>
          </w:tcPr>
          <w:p w:rsidR="001F1373" w:rsidRPr="00C53B53" w:rsidRDefault="001F1373" w:rsidP="005D382A">
            <w:pPr>
              <w:ind w:firstLine="540"/>
            </w:pPr>
            <w:r w:rsidRPr="00C53B53">
              <w:t>Выпуск детей в школу</w:t>
            </w:r>
          </w:p>
          <w:p w:rsidR="001F1373" w:rsidRPr="00C53B53" w:rsidRDefault="001F1373" w:rsidP="005D382A">
            <w:pPr>
              <w:ind w:firstLine="540"/>
            </w:pPr>
            <w:r w:rsidRPr="00C53B53">
              <w:t>Родительские собрания в группах</w:t>
            </w:r>
          </w:p>
        </w:tc>
      </w:tr>
      <w:tr w:rsidR="001F1373" w:rsidRPr="00C53B53" w:rsidTr="008066AD">
        <w:tc>
          <w:tcPr>
            <w:tcW w:w="1242" w:type="dxa"/>
          </w:tcPr>
          <w:p w:rsidR="001F1373" w:rsidRPr="00C53B53" w:rsidRDefault="001F1373" w:rsidP="005D382A">
            <w:r w:rsidRPr="00C53B53">
              <w:t>Июнь</w:t>
            </w:r>
          </w:p>
        </w:tc>
        <w:tc>
          <w:tcPr>
            <w:tcW w:w="3828" w:type="dxa"/>
          </w:tcPr>
          <w:p w:rsidR="001F1373" w:rsidRPr="00C53B53" w:rsidRDefault="001F1373" w:rsidP="005D382A">
            <w:r w:rsidRPr="00C53B53">
              <w:t>День защиты детей</w:t>
            </w:r>
          </w:p>
          <w:p w:rsidR="001F1373" w:rsidRPr="00C53B53" w:rsidRDefault="001F1373" w:rsidP="005D382A">
            <w:r w:rsidRPr="00C53B53">
              <w:t>Летний спортивный праздник</w:t>
            </w:r>
          </w:p>
        </w:tc>
        <w:tc>
          <w:tcPr>
            <w:tcW w:w="5811" w:type="dxa"/>
          </w:tcPr>
          <w:p w:rsidR="001F1373" w:rsidRPr="00C53B53" w:rsidRDefault="001F1373" w:rsidP="005D382A">
            <w:r w:rsidRPr="00C53B53">
              <w:t>Летний спортивный праздник</w:t>
            </w:r>
          </w:p>
        </w:tc>
        <w:tc>
          <w:tcPr>
            <w:tcW w:w="3969" w:type="dxa"/>
          </w:tcPr>
          <w:p w:rsidR="001F1373" w:rsidRPr="00C53B53" w:rsidRDefault="001F1373" w:rsidP="005D382A">
            <w:pPr>
              <w:ind w:firstLine="540"/>
            </w:pPr>
            <w:r w:rsidRPr="00C53B53">
              <w:t>Летний спортивный праздник</w:t>
            </w:r>
          </w:p>
        </w:tc>
      </w:tr>
      <w:tr w:rsidR="001F1373" w:rsidRPr="00C53B53" w:rsidTr="008066AD">
        <w:tc>
          <w:tcPr>
            <w:tcW w:w="1242" w:type="dxa"/>
          </w:tcPr>
          <w:p w:rsidR="001F1373" w:rsidRPr="00C53B53" w:rsidRDefault="001F1373" w:rsidP="005D382A">
            <w:r w:rsidRPr="00C53B53">
              <w:t xml:space="preserve">Август </w:t>
            </w:r>
          </w:p>
        </w:tc>
        <w:tc>
          <w:tcPr>
            <w:tcW w:w="3828" w:type="dxa"/>
          </w:tcPr>
          <w:p w:rsidR="001F1373" w:rsidRPr="00C53B53" w:rsidRDefault="001F1373" w:rsidP="005D382A">
            <w:pPr>
              <w:ind w:firstLine="540"/>
            </w:pPr>
          </w:p>
        </w:tc>
        <w:tc>
          <w:tcPr>
            <w:tcW w:w="5811" w:type="dxa"/>
          </w:tcPr>
          <w:p w:rsidR="001F1373" w:rsidRPr="00C53B53" w:rsidRDefault="001F1373" w:rsidP="005D382A">
            <w:r w:rsidRPr="00C53B53">
              <w:t>Подготовка детского сада к началу учебного года</w:t>
            </w:r>
          </w:p>
        </w:tc>
        <w:tc>
          <w:tcPr>
            <w:tcW w:w="3969" w:type="dxa"/>
          </w:tcPr>
          <w:p w:rsidR="001F1373" w:rsidRPr="00C53B53" w:rsidRDefault="001F1373" w:rsidP="005D382A">
            <w:r w:rsidRPr="00C53B53">
              <w:t>Помощь в подготовке детского сада к началу учебного года</w:t>
            </w:r>
          </w:p>
        </w:tc>
      </w:tr>
    </w:tbl>
    <w:p w:rsidR="00D44695" w:rsidRDefault="00D44695" w:rsidP="00D44695">
      <w:pPr>
        <w:pStyle w:val="21"/>
        <w:rPr>
          <w:b/>
          <w:bCs/>
          <w:sz w:val="24"/>
        </w:rPr>
      </w:pPr>
    </w:p>
    <w:p w:rsidR="00D44695" w:rsidRDefault="00D44695" w:rsidP="00D44695">
      <w:pPr>
        <w:pStyle w:val="21"/>
        <w:rPr>
          <w:b/>
          <w:bCs/>
          <w:sz w:val="24"/>
        </w:rPr>
      </w:pPr>
    </w:p>
    <w:p w:rsidR="001F1373" w:rsidRPr="00C53B53" w:rsidRDefault="001F1373" w:rsidP="00D44695">
      <w:pPr>
        <w:pStyle w:val="21"/>
        <w:rPr>
          <w:b/>
          <w:bCs/>
          <w:sz w:val="24"/>
        </w:rPr>
      </w:pPr>
      <w:r w:rsidRPr="00C53B53">
        <w:rPr>
          <w:b/>
          <w:bCs/>
          <w:sz w:val="24"/>
        </w:rPr>
        <w:t>Особенности организации предметно-пространственной среды</w:t>
      </w:r>
    </w:p>
    <w:p w:rsidR="001F1373" w:rsidRPr="00C53B53" w:rsidRDefault="001F1373" w:rsidP="005D382A">
      <w:pPr>
        <w:pStyle w:val="21"/>
        <w:jc w:val="center"/>
        <w:rPr>
          <w:b/>
          <w:bCs/>
          <w:sz w:val="24"/>
        </w:rPr>
      </w:pPr>
    </w:p>
    <w:p w:rsidR="001F1373" w:rsidRPr="00C53B53" w:rsidRDefault="001F1373" w:rsidP="005D382A">
      <w:pPr>
        <w:pStyle w:val="21"/>
        <w:rPr>
          <w:bCs/>
          <w:sz w:val="24"/>
        </w:rPr>
      </w:pPr>
      <w:r w:rsidRPr="00C53B53">
        <w:rPr>
          <w:bCs/>
          <w:sz w:val="24"/>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w:t>
      </w:r>
    </w:p>
    <w:p w:rsidR="001F1373" w:rsidRPr="00C53B53" w:rsidRDefault="001F1373" w:rsidP="005D382A">
      <w:pPr>
        <w:pStyle w:val="21"/>
        <w:rPr>
          <w:bCs/>
          <w:sz w:val="24"/>
        </w:rPr>
      </w:pPr>
      <w:r w:rsidRPr="00C53B53">
        <w:rPr>
          <w:bCs/>
          <w:sz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w:t>
      </w:r>
      <w:r w:rsidR="00447F0D" w:rsidRPr="00C53B53">
        <w:rPr>
          <w:bCs/>
          <w:sz w:val="24"/>
        </w:rPr>
        <w:t>странство, организационно оформ</w:t>
      </w:r>
      <w:r w:rsidRPr="00C53B53">
        <w:rPr>
          <w:bCs/>
          <w:sz w:val="24"/>
        </w:rPr>
        <w:t xml:space="preserve">ленное и предметно насыщенное, приспособленное для удовлетворения </w:t>
      </w:r>
    </w:p>
    <w:p w:rsidR="001F1373" w:rsidRPr="00C53B53" w:rsidRDefault="001F1373" w:rsidP="005D382A">
      <w:pPr>
        <w:pStyle w:val="21"/>
        <w:rPr>
          <w:bCs/>
          <w:sz w:val="24"/>
        </w:rPr>
      </w:pPr>
      <w:r w:rsidRPr="00C53B53">
        <w:rPr>
          <w:bCs/>
          <w:sz w:val="24"/>
        </w:rPr>
        <w:lastRenderedPageBreak/>
        <w:t xml:space="preserve">потребностей ребенка в познании, общении, труде, физическом и духовном развитии в целом. Современное понимание предметно 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w:t>
      </w:r>
    </w:p>
    <w:p w:rsidR="001F1373" w:rsidRPr="00C53B53" w:rsidRDefault="001F1373" w:rsidP="005D382A">
      <w:pPr>
        <w:pStyle w:val="21"/>
        <w:rPr>
          <w:bCs/>
          <w:sz w:val="24"/>
        </w:rPr>
      </w:pPr>
      <w:r w:rsidRPr="00C53B53">
        <w:rPr>
          <w:bCs/>
          <w:sz w:val="24"/>
        </w:rPr>
        <w:t>средствами.</w:t>
      </w:r>
    </w:p>
    <w:p w:rsidR="0010572A" w:rsidRDefault="0010572A" w:rsidP="00FC6931">
      <w:pPr>
        <w:pStyle w:val="21"/>
        <w:rPr>
          <w:bCs/>
          <w:sz w:val="24"/>
        </w:rPr>
      </w:pPr>
    </w:p>
    <w:tbl>
      <w:tblPr>
        <w:tblStyle w:val="af"/>
        <w:tblW w:w="0" w:type="auto"/>
        <w:tblLook w:val="01E0"/>
      </w:tblPr>
      <w:tblGrid>
        <w:gridCol w:w="3227"/>
        <w:gridCol w:w="3128"/>
        <w:gridCol w:w="8354"/>
      </w:tblGrid>
      <w:tr w:rsidR="0010572A" w:rsidTr="0010572A">
        <w:tc>
          <w:tcPr>
            <w:tcW w:w="14709" w:type="dxa"/>
            <w:gridSpan w:val="3"/>
          </w:tcPr>
          <w:p w:rsidR="0010572A" w:rsidRDefault="0010572A" w:rsidP="00FD1820">
            <w:pPr>
              <w:autoSpaceDE w:val="0"/>
              <w:autoSpaceDN w:val="0"/>
              <w:adjustRightInd w:val="0"/>
              <w:jc w:val="center"/>
              <w:rPr>
                <w:b/>
                <w:bCs/>
                <w:sz w:val="28"/>
                <w:szCs w:val="28"/>
              </w:rPr>
            </w:pPr>
            <w:r>
              <w:rPr>
                <w:b/>
                <w:bCs/>
                <w:sz w:val="28"/>
                <w:szCs w:val="28"/>
              </w:rPr>
              <w:t>Предметно-развивающая среда в группах</w:t>
            </w:r>
          </w:p>
        </w:tc>
      </w:tr>
      <w:tr w:rsidR="0010572A" w:rsidTr="0010572A">
        <w:tc>
          <w:tcPr>
            <w:tcW w:w="3227" w:type="dxa"/>
          </w:tcPr>
          <w:p w:rsidR="0010572A" w:rsidRPr="0010572A" w:rsidRDefault="0010572A" w:rsidP="00FD1820">
            <w:pPr>
              <w:pStyle w:val="Default"/>
            </w:pPr>
            <w:r w:rsidRPr="0010572A">
              <w:t xml:space="preserve">«Физкультурный уголок» </w:t>
            </w:r>
          </w:p>
          <w:p w:rsidR="0010572A" w:rsidRPr="0010572A" w:rsidRDefault="0010572A" w:rsidP="00FD1820">
            <w:pPr>
              <w:autoSpaceDE w:val="0"/>
              <w:autoSpaceDN w:val="0"/>
              <w:adjustRightInd w:val="0"/>
              <w:rPr>
                <w:b/>
                <w:bCs/>
              </w:rPr>
            </w:pPr>
          </w:p>
        </w:tc>
        <w:tc>
          <w:tcPr>
            <w:tcW w:w="3128" w:type="dxa"/>
          </w:tcPr>
          <w:p w:rsidR="0010572A" w:rsidRPr="0010572A" w:rsidRDefault="0010572A" w:rsidP="00FD1820">
            <w:pPr>
              <w:pStyle w:val="Default"/>
            </w:pPr>
            <w:r w:rsidRPr="0010572A">
              <w:t xml:space="preserve">Расширение индивидуального двигательного опыта в самостоятельной деятельности </w:t>
            </w:r>
          </w:p>
        </w:tc>
        <w:tc>
          <w:tcPr>
            <w:tcW w:w="8354" w:type="dxa"/>
          </w:tcPr>
          <w:p w:rsidR="0010572A" w:rsidRPr="0010572A" w:rsidRDefault="0010572A" w:rsidP="00FD1820">
            <w:pPr>
              <w:pStyle w:val="Default"/>
            </w:pPr>
            <w:r w:rsidRPr="0010572A">
              <w:t xml:space="preserve"> Оборудование для ходьбы, бега, равновесия </w:t>
            </w:r>
          </w:p>
          <w:p w:rsidR="0010572A" w:rsidRPr="0010572A" w:rsidRDefault="0010572A" w:rsidP="00FD1820">
            <w:pPr>
              <w:pStyle w:val="Default"/>
            </w:pPr>
            <w:r w:rsidRPr="0010572A">
              <w:t xml:space="preserve"> Для прыжков </w:t>
            </w:r>
          </w:p>
          <w:p w:rsidR="0010572A" w:rsidRPr="0010572A" w:rsidRDefault="0010572A" w:rsidP="00FD1820">
            <w:pPr>
              <w:pStyle w:val="Default"/>
            </w:pPr>
            <w:r w:rsidRPr="0010572A">
              <w:t xml:space="preserve"> Для катания, бросания, ловли </w:t>
            </w:r>
          </w:p>
          <w:p w:rsidR="0010572A" w:rsidRPr="0010572A" w:rsidRDefault="0010572A" w:rsidP="00FD1820">
            <w:pPr>
              <w:pStyle w:val="Default"/>
            </w:pPr>
            <w:r w:rsidRPr="0010572A">
              <w:t xml:space="preserve"> Для ползания и лазания </w:t>
            </w:r>
          </w:p>
          <w:p w:rsidR="0010572A" w:rsidRPr="0010572A" w:rsidRDefault="0010572A" w:rsidP="00FD1820">
            <w:pPr>
              <w:pStyle w:val="Default"/>
            </w:pPr>
            <w:r w:rsidRPr="0010572A">
              <w:t xml:space="preserve"> Атрибуты к подвижным и спортивным играм </w:t>
            </w:r>
          </w:p>
          <w:p w:rsidR="0010572A" w:rsidRPr="0010572A" w:rsidRDefault="0010572A" w:rsidP="00FD1820">
            <w:pPr>
              <w:pStyle w:val="Default"/>
            </w:pPr>
            <w:r w:rsidRPr="0010572A">
              <w:t xml:space="preserve"> Нетрадиционное физкультурное оборудование</w:t>
            </w:r>
          </w:p>
        </w:tc>
      </w:tr>
      <w:tr w:rsidR="0010572A" w:rsidTr="0010572A">
        <w:tc>
          <w:tcPr>
            <w:tcW w:w="3227" w:type="dxa"/>
          </w:tcPr>
          <w:p w:rsidR="0010572A" w:rsidRPr="0010572A" w:rsidRDefault="0010572A" w:rsidP="00FD1820">
            <w:pPr>
              <w:pStyle w:val="Default"/>
            </w:pPr>
            <w:r w:rsidRPr="0010572A">
              <w:t xml:space="preserve">«Уголок природы» </w:t>
            </w:r>
          </w:p>
          <w:p w:rsidR="0010572A" w:rsidRPr="0010572A" w:rsidRDefault="0010572A" w:rsidP="00FD1820">
            <w:pPr>
              <w:autoSpaceDE w:val="0"/>
              <w:autoSpaceDN w:val="0"/>
              <w:adjustRightInd w:val="0"/>
              <w:rPr>
                <w:b/>
                <w:bCs/>
              </w:rPr>
            </w:pPr>
          </w:p>
        </w:tc>
        <w:tc>
          <w:tcPr>
            <w:tcW w:w="3128" w:type="dxa"/>
          </w:tcPr>
          <w:p w:rsidR="0010572A" w:rsidRPr="0010572A" w:rsidRDefault="0010572A" w:rsidP="00FD1820">
            <w:pPr>
              <w:pStyle w:val="Default"/>
            </w:pPr>
            <w:r w:rsidRPr="0010572A">
              <w:t xml:space="preserve">Расширение познавательного опыта, его использование в трудовой деятельности </w:t>
            </w:r>
          </w:p>
          <w:p w:rsidR="0010572A" w:rsidRPr="0010572A" w:rsidRDefault="0010572A" w:rsidP="00FD1820">
            <w:pPr>
              <w:autoSpaceDE w:val="0"/>
              <w:autoSpaceDN w:val="0"/>
              <w:adjustRightInd w:val="0"/>
              <w:rPr>
                <w:b/>
                <w:bCs/>
              </w:rPr>
            </w:pPr>
          </w:p>
        </w:tc>
        <w:tc>
          <w:tcPr>
            <w:tcW w:w="8354" w:type="dxa"/>
          </w:tcPr>
          <w:p w:rsidR="0010572A" w:rsidRPr="0010572A" w:rsidRDefault="0010572A" w:rsidP="00FD1820">
            <w:pPr>
              <w:pStyle w:val="Default"/>
            </w:pPr>
            <w:r w:rsidRPr="0010572A">
              <w:rPr>
                <w:rFonts w:ascii="Wingdings" w:hAnsi="Wingdings" w:cs="Wingdings"/>
              </w:rPr>
              <w:t></w:t>
            </w:r>
            <w:r w:rsidRPr="0010572A">
              <w:t xml:space="preserve">Календарь природы (2 мл, ср, </w:t>
            </w:r>
            <w:proofErr w:type="spellStart"/>
            <w:proofErr w:type="gramStart"/>
            <w:r w:rsidRPr="0010572A">
              <w:t>ст</w:t>
            </w:r>
            <w:proofErr w:type="spellEnd"/>
            <w:proofErr w:type="gramEnd"/>
            <w:r w:rsidRPr="0010572A">
              <w:t xml:space="preserve">, </w:t>
            </w:r>
            <w:proofErr w:type="spellStart"/>
            <w:r w:rsidRPr="0010572A">
              <w:t>подг</w:t>
            </w:r>
            <w:proofErr w:type="spellEnd"/>
            <w:r w:rsidRPr="0010572A">
              <w:t xml:space="preserve"> </w:t>
            </w:r>
            <w:proofErr w:type="spellStart"/>
            <w:r w:rsidRPr="0010572A">
              <w:t>гр</w:t>
            </w:r>
            <w:proofErr w:type="spellEnd"/>
            <w:r w:rsidRPr="0010572A">
              <w:t xml:space="preserve">)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Комнатные растения в соответствии с возрастными рекомендациями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Сезонный материал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Стенд со сменяющимся материалом на экологическую тематику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Макеты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Литература природоведческого содержания, набор картинок, альбомы </w:t>
            </w:r>
            <w:r w:rsidRPr="0010572A">
              <w:rPr>
                <w:rFonts w:ascii="Wingdings" w:hAnsi="Wingdings" w:cs="Wingdings"/>
              </w:rPr>
              <w:t></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Обучающие и дидактические игры по экологии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Инвентарь для трудовой деятельности </w:t>
            </w:r>
          </w:p>
          <w:p w:rsidR="0010572A" w:rsidRPr="0010572A" w:rsidRDefault="0010572A" w:rsidP="00FD1820">
            <w:pPr>
              <w:pStyle w:val="Default"/>
              <w:rPr>
                <w:rFonts w:cs="Wingdings"/>
              </w:rPr>
            </w:pPr>
            <w:r w:rsidRPr="0010572A">
              <w:rPr>
                <w:rFonts w:ascii="Wingdings" w:hAnsi="Wingdings" w:cs="Wingdings"/>
              </w:rPr>
              <w:t></w:t>
            </w:r>
            <w:r w:rsidRPr="0010572A">
              <w:rPr>
                <w:rFonts w:ascii="Wingdings" w:hAnsi="Wingdings" w:cs="Wingdings"/>
              </w:rPr>
              <w:t></w:t>
            </w:r>
            <w:r w:rsidRPr="0010572A">
              <w:rPr>
                <w:rFonts w:cs="Wingdings"/>
              </w:rPr>
              <w:t>Природный и бросовый материа</w:t>
            </w:r>
            <w:r>
              <w:rPr>
                <w:rFonts w:cs="Wingdings"/>
              </w:rPr>
              <w:t>л</w:t>
            </w:r>
          </w:p>
          <w:p w:rsidR="0010572A" w:rsidRPr="0010572A" w:rsidRDefault="0010572A" w:rsidP="0010572A">
            <w:pPr>
              <w:pStyle w:val="Default"/>
            </w:pPr>
          </w:p>
        </w:tc>
      </w:tr>
      <w:tr w:rsidR="0010572A" w:rsidTr="0010572A">
        <w:tc>
          <w:tcPr>
            <w:tcW w:w="3227" w:type="dxa"/>
          </w:tcPr>
          <w:p w:rsidR="0010572A" w:rsidRPr="0010572A" w:rsidRDefault="0010572A" w:rsidP="00FD1820">
            <w:pPr>
              <w:pStyle w:val="Default"/>
            </w:pPr>
            <w:r>
              <w:t>«Центр</w:t>
            </w:r>
            <w:r w:rsidRPr="0010572A">
              <w:t xml:space="preserve"> развивающих игр» </w:t>
            </w:r>
          </w:p>
          <w:p w:rsidR="0010572A" w:rsidRPr="0010572A" w:rsidRDefault="0010572A" w:rsidP="00FD1820">
            <w:pPr>
              <w:autoSpaceDE w:val="0"/>
              <w:autoSpaceDN w:val="0"/>
              <w:adjustRightInd w:val="0"/>
              <w:rPr>
                <w:b/>
                <w:bCs/>
              </w:rPr>
            </w:pPr>
          </w:p>
        </w:tc>
        <w:tc>
          <w:tcPr>
            <w:tcW w:w="3128" w:type="dxa"/>
          </w:tcPr>
          <w:p w:rsidR="0010572A" w:rsidRPr="0010572A" w:rsidRDefault="0010572A" w:rsidP="00FD1820">
            <w:pPr>
              <w:pStyle w:val="Default"/>
            </w:pPr>
            <w:r w:rsidRPr="0010572A">
              <w:t xml:space="preserve"> Расширение познавательного сенсорного опыта детей</w:t>
            </w:r>
          </w:p>
          <w:p w:rsidR="0010572A" w:rsidRPr="0010572A" w:rsidRDefault="0010572A" w:rsidP="00FD1820">
            <w:pPr>
              <w:pStyle w:val="Default"/>
            </w:pPr>
          </w:p>
        </w:tc>
        <w:tc>
          <w:tcPr>
            <w:tcW w:w="8354" w:type="dxa"/>
          </w:tcPr>
          <w:p w:rsidR="0010572A" w:rsidRPr="0010572A" w:rsidRDefault="0010572A" w:rsidP="00FD1820">
            <w:pPr>
              <w:pStyle w:val="Default"/>
            </w:pPr>
            <w:r w:rsidRPr="0010572A">
              <w:t xml:space="preserve">Дидактический материал по сенсорному воспитанию </w:t>
            </w:r>
          </w:p>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Дидактические игры </w:t>
            </w:r>
          </w:p>
          <w:p w:rsidR="0010572A" w:rsidRPr="0010572A" w:rsidRDefault="0010572A" w:rsidP="00FD1820">
            <w:pPr>
              <w:pStyle w:val="Default"/>
            </w:pPr>
            <w:r w:rsidRPr="0010572A">
              <w:rPr>
                <w:rFonts w:ascii="Wingdings" w:hAnsi="Wingdings" w:cs="Wingdings"/>
              </w:rPr>
              <w:t></w:t>
            </w:r>
            <w:r w:rsidRPr="0010572A">
              <w:t xml:space="preserve">Настольно-печатные игры </w:t>
            </w:r>
          </w:p>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Познавательный материал </w:t>
            </w:r>
          </w:p>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Материал для детского экспериментирования </w:t>
            </w:r>
          </w:p>
        </w:tc>
      </w:tr>
      <w:tr w:rsidR="0010572A" w:rsidTr="0010572A">
        <w:tc>
          <w:tcPr>
            <w:tcW w:w="3227" w:type="dxa"/>
          </w:tcPr>
          <w:p w:rsidR="0010572A" w:rsidRPr="0010572A" w:rsidRDefault="0010572A" w:rsidP="00FD1820">
            <w:pPr>
              <w:pStyle w:val="Default"/>
            </w:pPr>
            <w:r>
              <w:t>«Строительный центр»</w:t>
            </w:r>
            <w:r w:rsidRPr="0010572A">
              <w:t xml:space="preserve"> </w:t>
            </w:r>
          </w:p>
          <w:p w:rsidR="0010572A" w:rsidRPr="0010572A" w:rsidRDefault="0010572A" w:rsidP="00FD1820">
            <w:pPr>
              <w:pStyle w:val="Default"/>
            </w:pPr>
          </w:p>
        </w:tc>
        <w:tc>
          <w:tcPr>
            <w:tcW w:w="3128" w:type="dxa"/>
          </w:tcPr>
          <w:p w:rsidR="0010572A" w:rsidRPr="0010572A" w:rsidRDefault="0010572A" w:rsidP="00FD1820">
            <w:pPr>
              <w:pStyle w:val="Default"/>
            </w:pPr>
            <w:r w:rsidRPr="0010572A">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10572A" w:rsidRPr="0010572A" w:rsidRDefault="0010572A" w:rsidP="00FD1820">
            <w:pPr>
              <w:pStyle w:val="Default"/>
            </w:pPr>
          </w:p>
        </w:tc>
        <w:tc>
          <w:tcPr>
            <w:tcW w:w="8354" w:type="dxa"/>
          </w:tcPr>
          <w:p w:rsidR="0010572A" w:rsidRPr="0010572A" w:rsidRDefault="0010572A" w:rsidP="00FD1820">
            <w:pPr>
              <w:pStyle w:val="Default"/>
            </w:pPr>
            <w:r w:rsidRPr="0010572A">
              <w:t xml:space="preserve"> Напольный строительный материал; </w:t>
            </w:r>
          </w:p>
          <w:p w:rsidR="0010572A" w:rsidRPr="0010572A" w:rsidRDefault="0010572A" w:rsidP="00FD1820">
            <w:pPr>
              <w:pStyle w:val="Default"/>
            </w:pPr>
            <w:r w:rsidRPr="0010572A">
              <w:rPr>
                <w:rFonts w:ascii="Wingdings" w:hAnsi="Wingdings" w:cs="Wingdings"/>
              </w:rPr>
              <w:t></w:t>
            </w:r>
            <w:r w:rsidRPr="0010572A">
              <w:t xml:space="preserve"> Настольный строительный материал </w:t>
            </w:r>
          </w:p>
          <w:p w:rsidR="0010572A" w:rsidRPr="0010572A" w:rsidRDefault="0010572A" w:rsidP="00FD1820">
            <w:pPr>
              <w:pStyle w:val="Default"/>
            </w:pPr>
            <w:r w:rsidRPr="0010572A">
              <w:rPr>
                <w:rFonts w:ascii="Wingdings" w:hAnsi="Wingdings" w:cs="Wingdings"/>
              </w:rPr>
              <w:t></w:t>
            </w:r>
            <w:r w:rsidRPr="0010572A">
              <w:t xml:space="preserve"> Пластмассовые конструкторы </w:t>
            </w:r>
            <w:proofErr w:type="gramStart"/>
            <w:r w:rsidRPr="0010572A">
              <w:t xml:space="preserve">( </w:t>
            </w:r>
            <w:proofErr w:type="gramEnd"/>
            <w:r w:rsidRPr="0010572A">
              <w:t xml:space="preserve">младший возраст- с крупными деталями) </w:t>
            </w:r>
          </w:p>
          <w:p w:rsidR="0010572A" w:rsidRPr="0010572A" w:rsidRDefault="0010572A" w:rsidP="00FD1820">
            <w:pPr>
              <w:pStyle w:val="Default"/>
            </w:pPr>
            <w:r w:rsidRPr="0010572A">
              <w:rPr>
                <w:rFonts w:ascii="Wingdings" w:hAnsi="Wingdings" w:cs="Wingdings"/>
              </w:rPr>
              <w:t></w:t>
            </w:r>
            <w:r w:rsidRPr="0010572A">
              <w:t xml:space="preserve"> Конструкторы с металлическими деталям</w:t>
            </w:r>
            <w:proofErr w:type="gramStart"/>
            <w:r w:rsidRPr="0010572A">
              <w:t>и-</w:t>
            </w:r>
            <w:proofErr w:type="gramEnd"/>
            <w:r w:rsidRPr="0010572A">
              <w:t xml:space="preserve"> старший возраст </w:t>
            </w:r>
          </w:p>
          <w:p w:rsidR="0010572A" w:rsidRPr="0010572A" w:rsidRDefault="0010572A" w:rsidP="00FD1820">
            <w:pPr>
              <w:pStyle w:val="Default"/>
            </w:pPr>
            <w:r w:rsidRPr="0010572A">
              <w:rPr>
                <w:rFonts w:ascii="Wingdings" w:hAnsi="Wingdings" w:cs="Wingdings"/>
              </w:rPr>
              <w:t></w:t>
            </w:r>
            <w:r w:rsidRPr="0010572A">
              <w:t xml:space="preserve"> Схемы и модели для всех видов конструкторов – старший возраст </w:t>
            </w:r>
          </w:p>
          <w:p w:rsidR="0010572A" w:rsidRPr="0010572A" w:rsidRDefault="0010572A" w:rsidP="00FD1820">
            <w:pPr>
              <w:pStyle w:val="Default"/>
            </w:pPr>
            <w:r w:rsidRPr="0010572A">
              <w:rPr>
                <w:rFonts w:ascii="Wingdings" w:hAnsi="Wingdings" w:cs="Wingdings"/>
              </w:rPr>
              <w:t></w:t>
            </w:r>
            <w:r w:rsidRPr="0010572A">
              <w:t xml:space="preserve"> Мягкие </w:t>
            </w:r>
            <w:proofErr w:type="spellStart"/>
            <w:r w:rsidRPr="0010572A">
              <w:t>строительн</w:t>
            </w:r>
            <w:proofErr w:type="gramStart"/>
            <w:r w:rsidRPr="0010572A">
              <w:t>о</w:t>
            </w:r>
            <w:proofErr w:type="spellEnd"/>
            <w:r w:rsidRPr="0010572A">
              <w:t>-</w:t>
            </w:r>
            <w:proofErr w:type="gramEnd"/>
            <w:r w:rsidRPr="0010572A">
              <w:t xml:space="preserve"> игровые модули- младший возраст </w:t>
            </w:r>
          </w:p>
          <w:p w:rsidR="0010572A" w:rsidRPr="0010572A" w:rsidRDefault="0010572A" w:rsidP="00FD1820">
            <w:pPr>
              <w:pStyle w:val="Default"/>
            </w:pPr>
            <w:r w:rsidRPr="0010572A">
              <w:rPr>
                <w:rFonts w:ascii="Wingdings" w:hAnsi="Wingdings" w:cs="Wingdings"/>
              </w:rPr>
              <w:t></w:t>
            </w:r>
            <w:r w:rsidRPr="0010572A">
              <w:t xml:space="preserve"> Транспортные игрушки </w:t>
            </w:r>
          </w:p>
          <w:p w:rsidR="0010572A" w:rsidRPr="0010572A" w:rsidRDefault="0010572A" w:rsidP="00FD1820">
            <w:pPr>
              <w:pStyle w:val="Default"/>
            </w:pPr>
            <w:r w:rsidRPr="0010572A">
              <w:rPr>
                <w:rFonts w:ascii="Wingdings" w:hAnsi="Wingdings" w:cs="Wingdings"/>
              </w:rPr>
              <w:t></w:t>
            </w:r>
            <w:r w:rsidRPr="0010572A">
              <w:t xml:space="preserve"> Схемы, иллюстрации отдельных построек (мосты, дома, корабли, самолёт и др.). </w:t>
            </w:r>
          </w:p>
        </w:tc>
      </w:tr>
      <w:tr w:rsidR="0010572A" w:rsidTr="0010572A">
        <w:tc>
          <w:tcPr>
            <w:tcW w:w="3227" w:type="dxa"/>
          </w:tcPr>
          <w:p w:rsidR="0010572A" w:rsidRPr="0010572A" w:rsidRDefault="0010572A" w:rsidP="00FD1820">
            <w:pPr>
              <w:pStyle w:val="Default"/>
            </w:pPr>
            <w:r>
              <w:t>«Центр сюжетно-ролевой игры</w:t>
            </w:r>
            <w:r w:rsidRPr="0010572A">
              <w:t xml:space="preserve">» </w:t>
            </w:r>
          </w:p>
          <w:p w:rsidR="0010572A" w:rsidRPr="0010572A" w:rsidRDefault="0010572A" w:rsidP="00FD1820">
            <w:pPr>
              <w:pStyle w:val="Default"/>
            </w:pPr>
          </w:p>
        </w:tc>
        <w:tc>
          <w:tcPr>
            <w:tcW w:w="3128" w:type="dxa"/>
          </w:tcPr>
          <w:p w:rsidR="0010572A" w:rsidRPr="0010572A" w:rsidRDefault="0010572A" w:rsidP="00FD1820">
            <w:pPr>
              <w:pStyle w:val="Default"/>
            </w:pPr>
            <w:r w:rsidRPr="0010572A">
              <w:lastRenderedPageBreak/>
              <w:t xml:space="preserve">Реализация ребенком полученных и имеющихся </w:t>
            </w:r>
            <w:r w:rsidRPr="0010572A">
              <w:lastRenderedPageBreak/>
              <w:t xml:space="preserve">знаний об окружающем мире в игре. Накопление жизненного опыта </w:t>
            </w:r>
          </w:p>
        </w:tc>
        <w:tc>
          <w:tcPr>
            <w:tcW w:w="8354" w:type="dxa"/>
          </w:tcPr>
          <w:p w:rsidR="0010572A" w:rsidRPr="0010572A" w:rsidRDefault="0010572A" w:rsidP="00FD1820">
            <w:pPr>
              <w:pStyle w:val="Default"/>
            </w:pPr>
            <w:proofErr w:type="gramStart"/>
            <w:r w:rsidRPr="0010572A">
              <w:rPr>
                <w:rFonts w:ascii="Wingdings" w:hAnsi="Wingdings" w:cs="Wingdings"/>
              </w:rPr>
              <w:lastRenderedPageBreak/>
              <w:t></w:t>
            </w:r>
            <w:r w:rsidRPr="0010572A">
              <w:rPr>
                <w:rFonts w:cs="Wingdings"/>
              </w:rPr>
              <w:t xml:space="preserve"> </w:t>
            </w:r>
            <w:r w:rsidRPr="0010572A">
              <w:t xml:space="preserve">Атрибутика для </w:t>
            </w:r>
            <w:proofErr w:type="spellStart"/>
            <w:r w:rsidRPr="0010572A">
              <w:t>с-р</w:t>
            </w:r>
            <w:proofErr w:type="spellEnd"/>
            <w:r w:rsidRPr="0010572A">
              <w:t xml:space="preserve"> игр по возрасту детей («Семья», «Больница», «Магазин», «Школа», «Парикмахерская», «Почта», «Армия», «Космонавты», </w:t>
            </w:r>
            <w:r w:rsidRPr="0010572A">
              <w:lastRenderedPageBreak/>
              <w:t xml:space="preserve">«Библиотека», «Ателье») </w:t>
            </w:r>
            <w:proofErr w:type="gramEnd"/>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Предмет</w:t>
            </w:r>
            <w:proofErr w:type="gramStart"/>
            <w:r w:rsidRPr="0010572A">
              <w:t>ы-</w:t>
            </w:r>
            <w:proofErr w:type="gramEnd"/>
            <w:r w:rsidRPr="0010572A">
              <w:t xml:space="preserve"> заместители </w:t>
            </w:r>
          </w:p>
          <w:p w:rsidR="0010572A" w:rsidRPr="0010572A" w:rsidRDefault="0010572A" w:rsidP="00FD1820">
            <w:pPr>
              <w:pStyle w:val="Default"/>
            </w:pPr>
          </w:p>
        </w:tc>
      </w:tr>
      <w:tr w:rsidR="0010572A" w:rsidTr="0010572A">
        <w:tc>
          <w:tcPr>
            <w:tcW w:w="3227" w:type="dxa"/>
          </w:tcPr>
          <w:p w:rsidR="0010572A" w:rsidRPr="0010572A" w:rsidRDefault="0010572A" w:rsidP="00FD1820">
            <w:pPr>
              <w:pStyle w:val="Default"/>
            </w:pPr>
            <w:r w:rsidRPr="0010572A">
              <w:lastRenderedPageBreak/>
              <w:t xml:space="preserve">«Уголок безопасности» </w:t>
            </w:r>
          </w:p>
          <w:p w:rsidR="0010572A" w:rsidRPr="0010572A" w:rsidRDefault="0010572A" w:rsidP="00FD1820">
            <w:pPr>
              <w:pStyle w:val="Default"/>
            </w:pPr>
          </w:p>
        </w:tc>
        <w:tc>
          <w:tcPr>
            <w:tcW w:w="3128" w:type="dxa"/>
          </w:tcPr>
          <w:p w:rsidR="0010572A" w:rsidRPr="0010572A" w:rsidRDefault="0010572A" w:rsidP="00FD1820">
            <w:pPr>
              <w:pStyle w:val="Default"/>
            </w:pPr>
            <w:r w:rsidRPr="0010572A">
              <w:t xml:space="preserve">Расширение познавательного опыта, его использование в повседневной деятельности </w:t>
            </w:r>
          </w:p>
        </w:tc>
        <w:tc>
          <w:tcPr>
            <w:tcW w:w="8354" w:type="dxa"/>
          </w:tcPr>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Дидактические, настольные игры по профилактике ДТП </w:t>
            </w:r>
          </w:p>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Макеты перекрестков, районов города, </w:t>
            </w:r>
          </w:p>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Дорожные знаки </w:t>
            </w:r>
          </w:p>
          <w:p w:rsidR="0010572A" w:rsidRPr="0010572A" w:rsidRDefault="0010572A" w:rsidP="00FD1820">
            <w:pPr>
              <w:pStyle w:val="Default"/>
              <w:rPr>
                <w:rFonts w:ascii="Wingdings" w:hAnsi="Wingdings" w:cs="Wingdings"/>
              </w:rPr>
            </w:pPr>
            <w:r w:rsidRPr="0010572A">
              <w:rPr>
                <w:rFonts w:ascii="Wingdings" w:hAnsi="Wingdings" w:cs="Wingdings"/>
              </w:rPr>
              <w:t></w:t>
            </w:r>
            <w:r w:rsidRPr="0010572A">
              <w:rPr>
                <w:rFonts w:cs="Wingdings"/>
              </w:rPr>
              <w:t xml:space="preserve"> </w:t>
            </w:r>
            <w:r w:rsidRPr="0010572A">
              <w:t xml:space="preserve">Литература о правилах дорожного движения </w:t>
            </w:r>
          </w:p>
        </w:tc>
      </w:tr>
      <w:tr w:rsidR="0010572A" w:rsidTr="0010572A">
        <w:tc>
          <w:tcPr>
            <w:tcW w:w="3227" w:type="dxa"/>
          </w:tcPr>
          <w:p w:rsidR="0010572A" w:rsidRPr="0010572A" w:rsidRDefault="0010572A" w:rsidP="00FD1820">
            <w:pPr>
              <w:pStyle w:val="Default"/>
            </w:pPr>
            <w:r w:rsidRPr="0010572A">
              <w:t xml:space="preserve">«Краеведческий уголок» </w:t>
            </w:r>
          </w:p>
          <w:p w:rsidR="0010572A" w:rsidRPr="0010572A" w:rsidRDefault="0010572A" w:rsidP="00FD1820">
            <w:pPr>
              <w:pStyle w:val="Default"/>
            </w:pPr>
          </w:p>
        </w:tc>
        <w:tc>
          <w:tcPr>
            <w:tcW w:w="3128" w:type="dxa"/>
          </w:tcPr>
          <w:p w:rsidR="0010572A" w:rsidRPr="0010572A" w:rsidRDefault="0010572A" w:rsidP="00FD1820">
            <w:pPr>
              <w:pStyle w:val="Default"/>
            </w:pPr>
            <w:r w:rsidRPr="0010572A">
              <w:t xml:space="preserve">Расширение краеведческих представлений </w:t>
            </w:r>
          </w:p>
          <w:p w:rsidR="0010572A" w:rsidRPr="0010572A" w:rsidRDefault="0010572A" w:rsidP="00FD1820">
            <w:pPr>
              <w:pStyle w:val="Default"/>
            </w:pPr>
            <w:r w:rsidRPr="0010572A">
              <w:t xml:space="preserve">детей, накопление познавательного опыта </w:t>
            </w:r>
          </w:p>
          <w:p w:rsidR="0010572A" w:rsidRPr="0010572A" w:rsidRDefault="0010572A" w:rsidP="00FD1820">
            <w:pPr>
              <w:pStyle w:val="Default"/>
            </w:pPr>
          </w:p>
          <w:p w:rsidR="0010572A" w:rsidRPr="0010572A" w:rsidRDefault="0010572A" w:rsidP="00FD1820">
            <w:pPr>
              <w:pStyle w:val="Default"/>
            </w:pPr>
          </w:p>
        </w:tc>
        <w:tc>
          <w:tcPr>
            <w:tcW w:w="8354" w:type="dxa"/>
          </w:tcPr>
          <w:p w:rsidR="0010572A" w:rsidRPr="0010572A" w:rsidRDefault="0010572A" w:rsidP="00FD1820">
            <w:pPr>
              <w:pStyle w:val="Default"/>
              <w:rPr>
                <w:color w:val="auto"/>
              </w:rPr>
            </w:pPr>
            <w:r w:rsidRPr="0010572A">
              <w:rPr>
                <w:rFonts w:ascii="Wingdings" w:hAnsi="Wingdings" w:cs="Wingdings"/>
              </w:rPr>
              <w:t></w:t>
            </w:r>
            <w:r w:rsidRPr="0010572A">
              <w:rPr>
                <w:rFonts w:cs="Wingdings"/>
              </w:rPr>
              <w:t xml:space="preserve"> </w:t>
            </w:r>
            <w:r w:rsidRPr="0010572A">
              <w:rPr>
                <w:color w:val="auto"/>
              </w:rPr>
              <w:t xml:space="preserve">Государственная символика </w:t>
            </w:r>
          </w:p>
          <w:p w:rsidR="0010572A" w:rsidRPr="0010572A" w:rsidRDefault="0010572A" w:rsidP="00FD1820">
            <w:pPr>
              <w:pStyle w:val="Default"/>
              <w:rPr>
                <w:color w:val="auto"/>
              </w:rPr>
            </w:pPr>
            <w:r w:rsidRPr="0010572A">
              <w:rPr>
                <w:rFonts w:ascii="Wingdings" w:hAnsi="Wingdings" w:cs="Wingdings"/>
              </w:rPr>
              <w:t></w:t>
            </w:r>
            <w:r w:rsidRPr="0010572A">
              <w:rPr>
                <w:rFonts w:cs="Wingdings"/>
              </w:rPr>
              <w:t xml:space="preserve"> </w:t>
            </w:r>
            <w:r w:rsidRPr="0010572A">
              <w:rPr>
                <w:color w:val="auto"/>
              </w:rPr>
              <w:t xml:space="preserve">Образцы русских  костюмов </w:t>
            </w:r>
          </w:p>
          <w:p w:rsidR="0010572A" w:rsidRPr="0010572A" w:rsidRDefault="0010572A" w:rsidP="00FD1820">
            <w:pPr>
              <w:pStyle w:val="Default"/>
              <w:rPr>
                <w:color w:val="auto"/>
              </w:rPr>
            </w:pPr>
            <w:r w:rsidRPr="0010572A">
              <w:rPr>
                <w:color w:val="auto"/>
              </w:rPr>
              <w:t xml:space="preserve"> </w:t>
            </w:r>
            <w:r w:rsidRPr="0010572A">
              <w:rPr>
                <w:rFonts w:ascii="Wingdings" w:hAnsi="Wingdings" w:cs="Wingdings"/>
              </w:rPr>
              <w:t></w:t>
            </w:r>
            <w:r w:rsidRPr="0010572A">
              <w:rPr>
                <w:rFonts w:cs="Wingdings"/>
              </w:rPr>
              <w:t xml:space="preserve"> </w:t>
            </w:r>
            <w:proofErr w:type="gramStart"/>
            <w:r w:rsidRPr="0010572A">
              <w:rPr>
                <w:color w:val="auto"/>
              </w:rPr>
              <w:t>Наглядный</w:t>
            </w:r>
            <w:proofErr w:type="gramEnd"/>
            <w:r w:rsidRPr="0010572A">
              <w:rPr>
                <w:color w:val="auto"/>
              </w:rPr>
              <w:t xml:space="preserve"> материала: альбомы, картины, фотоиллюстрации и др. </w:t>
            </w:r>
          </w:p>
          <w:p w:rsidR="0010572A" w:rsidRPr="0010572A" w:rsidRDefault="0010572A" w:rsidP="00FD1820">
            <w:pPr>
              <w:pStyle w:val="Default"/>
              <w:rPr>
                <w:color w:val="auto"/>
              </w:rPr>
            </w:pPr>
            <w:r w:rsidRPr="0010572A">
              <w:rPr>
                <w:color w:val="auto"/>
              </w:rPr>
              <w:t xml:space="preserve"> </w:t>
            </w:r>
            <w:r w:rsidRPr="0010572A">
              <w:rPr>
                <w:rFonts w:ascii="Wingdings" w:hAnsi="Wingdings" w:cs="Wingdings"/>
              </w:rPr>
              <w:t></w:t>
            </w:r>
            <w:r w:rsidRPr="0010572A">
              <w:rPr>
                <w:rFonts w:cs="Wingdings"/>
              </w:rPr>
              <w:t xml:space="preserve"> </w:t>
            </w:r>
            <w:r w:rsidRPr="0010572A">
              <w:rPr>
                <w:color w:val="auto"/>
              </w:rPr>
              <w:t>Предметы народн</w:t>
            </w:r>
            <w:proofErr w:type="gramStart"/>
            <w:r w:rsidRPr="0010572A">
              <w:rPr>
                <w:color w:val="auto"/>
              </w:rPr>
              <w:t>о-</w:t>
            </w:r>
            <w:proofErr w:type="gramEnd"/>
            <w:r w:rsidRPr="0010572A">
              <w:rPr>
                <w:color w:val="auto"/>
              </w:rPr>
              <w:t xml:space="preserve"> прикладного искусства </w:t>
            </w:r>
          </w:p>
          <w:p w:rsidR="0010572A" w:rsidRPr="0010572A" w:rsidRDefault="0010572A" w:rsidP="00FD1820">
            <w:pPr>
              <w:pStyle w:val="Default"/>
              <w:rPr>
                <w:color w:val="auto"/>
              </w:rPr>
            </w:pPr>
            <w:r w:rsidRPr="0010572A">
              <w:rPr>
                <w:color w:val="auto"/>
              </w:rPr>
              <w:t xml:space="preserve"> </w:t>
            </w:r>
            <w:r w:rsidRPr="0010572A">
              <w:rPr>
                <w:rFonts w:ascii="Wingdings" w:hAnsi="Wingdings" w:cs="Wingdings"/>
              </w:rPr>
              <w:t></w:t>
            </w:r>
            <w:r w:rsidRPr="0010572A">
              <w:rPr>
                <w:rFonts w:cs="Wingdings"/>
              </w:rPr>
              <w:t xml:space="preserve"> </w:t>
            </w:r>
            <w:r w:rsidRPr="0010572A">
              <w:rPr>
                <w:color w:val="auto"/>
              </w:rPr>
              <w:t xml:space="preserve">Предметы русского быта </w:t>
            </w:r>
          </w:p>
          <w:p w:rsidR="0010572A" w:rsidRPr="0010572A" w:rsidRDefault="0010572A" w:rsidP="00FD1820">
            <w:pPr>
              <w:pStyle w:val="Default"/>
            </w:pPr>
            <w:r w:rsidRPr="0010572A">
              <w:rPr>
                <w:color w:val="auto"/>
              </w:rPr>
              <w:t xml:space="preserve"> </w:t>
            </w:r>
            <w:r w:rsidRPr="0010572A">
              <w:rPr>
                <w:rFonts w:ascii="Wingdings" w:hAnsi="Wingdings" w:cs="Wingdings"/>
              </w:rPr>
              <w:t></w:t>
            </w:r>
            <w:r w:rsidRPr="0010572A">
              <w:rPr>
                <w:rFonts w:cs="Wingdings"/>
              </w:rPr>
              <w:t xml:space="preserve"> </w:t>
            </w:r>
            <w:r w:rsidRPr="0010572A">
              <w:rPr>
                <w:color w:val="auto"/>
              </w:rPr>
              <w:t xml:space="preserve">Детская художественная литература </w:t>
            </w:r>
            <w:r w:rsidRPr="0010572A">
              <w:rPr>
                <w:color w:val="FF0000"/>
              </w:rPr>
              <w:t xml:space="preserve"> </w:t>
            </w:r>
          </w:p>
        </w:tc>
      </w:tr>
      <w:tr w:rsidR="0010572A" w:rsidTr="0010572A">
        <w:tc>
          <w:tcPr>
            <w:tcW w:w="3227" w:type="dxa"/>
          </w:tcPr>
          <w:p w:rsidR="0010572A" w:rsidRPr="0010572A" w:rsidRDefault="0010572A" w:rsidP="00FD1820">
            <w:pPr>
              <w:pStyle w:val="Default"/>
            </w:pPr>
            <w:r>
              <w:t>«Литературный центр</w:t>
            </w:r>
            <w:r w:rsidRPr="0010572A">
              <w:t xml:space="preserve">» </w:t>
            </w:r>
          </w:p>
          <w:p w:rsidR="0010572A" w:rsidRPr="0010572A" w:rsidRDefault="0010572A" w:rsidP="00FD1820">
            <w:pPr>
              <w:pStyle w:val="Default"/>
            </w:pPr>
          </w:p>
        </w:tc>
        <w:tc>
          <w:tcPr>
            <w:tcW w:w="3128" w:type="dxa"/>
          </w:tcPr>
          <w:p w:rsidR="0010572A" w:rsidRPr="0010572A" w:rsidRDefault="0010572A" w:rsidP="00FD1820">
            <w:pPr>
              <w:pStyle w:val="Default"/>
            </w:pPr>
            <w:r w:rsidRPr="0010572A">
              <w:t xml:space="preserve">Формирование умения самостоятельно работать с книгой, «добывать» нужную информацию. </w:t>
            </w:r>
          </w:p>
          <w:p w:rsidR="0010572A" w:rsidRPr="0010572A" w:rsidRDefault="0010572A" w:rsidP="00FD1820">
            <w:pPr>
              <w:pStyle w:val="Default"/>
              <w:rPr>
                <w:color w:val="auto"/>
              </w:rPr>
            </w:pPr>
          </w:p>
        </w:tc>
        <w:tc>
          <w:tcPr>
            <w:tcW w:w="8354" w:type="dxa"/>
          </w:tcPr>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Детская художественная литература в соответствии с возрастом детей </w:t>
            </w:r>
          </w:p>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Материалы о художниках  иллюстраторах </w:t>
            </w:r>
          </w:p>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Портрет поэтов, писателей (старший возраст) </w:t>
            </w:r>
          </w:p>
          <w:p w:rsidR="0010572A" w:rsidRPr="0010572A" w:rsidRDefault="0010572A" w:rsidP="00FD1820">
            <w:pPr>
              <w:pStyle w:val="Default"/>
              <w:rPr>
                <w:rFonts w:ascii="Wingdings" w:hAnsi="Wingdings" w:cs="Wingdings"/>
              </w:rPr>
            </w:pPr>
            <w:r w:rsidRPr="0010572A">
              <w:rPr>
                <w:rFonts w:ascii="Wingdings" w:hAnsi="Wingdings" w:cs="Wingdings"/>
              </w:rPr>
              <w:t></w:t>
            </w:r>
            <w:r w:rsidRPr="0010572A">
              <w:rPr>
                <w:rFonts w:cs="Wingdings"/>
              </w:rPr>
              <w:t xml:space="preserve"> </w:t>
            </w:r>
            <w:r w:rsidRPr="0010572A">
              <w:t xml:space="preserve">Тематические выставки </w:t>
            </w:r>
          </w:p>
        </w:tc>
      </w:tr>
      <w:tr w:rsidR="0010572A" w:rsidTr="0010572A">
        <w:tc>
          <w:tcPr>
            <w:tcW w:w="3227" w:type="dxa"/>
          </w:tcPr>
          <w:p w:rsidR="0010572A" w:rsidRPr="0010572A" w:rsidRDefault="0010572A" w:rsidP="00FD1820">
            <w:pPr>
              <w:pStyle w:val="Default"/>
            </w:pPr>
            <w:r w:rsidRPr="0010572A">
              <w:t xml:space="preserve">«Театрализованный уголок» </w:t>
            </w:r>
          </w:p>
          <w:p w:rsidR="0010572A" w:rsidRPr="0010572A" w:rsidRDefault="0010572A" w:rsidP="00FD1820">
            <w:pPr>
              <w:pStyle w:val="Default"/>
            </w:pPr>
          </w:p>
        </w:tc>
        <w:tc>
          <w:tcPr>
            <w:tcW w:w="3128" w:type="dxa"/>
          </w:tcPr>
          <w:p w:rsidR="0010572A" w:rsidRPr="0010572A" w:rsidRDefault="0010572A" w:rsidP="00FD1820">
            <w:pPr>
              <w:pStyle w:val="Default"/>
            </w:pPr>
            <w:r w:rsidRPr="0010572A">
              <w:t xml:space="preserve"> Развитие творческих способностей ребенка, стремление проявить себя в играх-драматизациях </w:t>
            </w:r>
          </w:p>
        </w:tc>
        <w:tc>
          <w:tcPr>
            <w:tcW w:w="8354" w:type="dxa"/>
          </w:tcPr>
          <w:p w:rsidR="0010572A" w:rsidRPr="0010572A" w:rsidRDefault="0010572A" w:rsidP="00FD1820">
            <w:pPr>
              <w:pStyle w:val="Default"/>
            </w:pPr>
            <w:r w:rsidRPr="0010572A">
              <w:t xml:space="preserve">Ширмы </w:t>
            </w:r>
          </w:p>
          <w:p w:rsidR="0010572A" w:rsidRPr="0010572A" w:rsidRDefault="0010572A" w:rsidP="00FD1820">
            <w:pPr>
              <w:pStyle w:val="Default"/>
            </w:pPr>
            <w:r w:rsidRPr="0010572A">
              <w:t xml:space="preserve">Элементы костюмов </w:t>
            </w:r>
          </w:p>
          <w:p w:rsidR="0010572A" w:rsidRPr="0010572A" w:rsidRDefault="0010572A" w:rsidP="00FD1820">
            <w:pPr>
              <w:pStyle w:val="Default"/>
            </w:pPr>
            <w:r w:rsidRPr="0010572A">
              <w:t xml:space="preserve">Различные виды театров (в соответствии с возрастом) </w:t>
            </w:r>
          </w:p>
          <w:p w:rsidR="0010572A" w:rsidRPr="0010572A" w:rsidRDefault="0010572A" w:rsidP="00FD1820">
            <w:pPr>
              <w:pStyle w:val="Default"/>
            </w:pPr>
            <w:r w:rsidRPr="0010572A">
              <w:t xml:space="preserve">Предметы декорации </w:t>
            </w:r>
          </w:p>
          <w:p w:rsidR="0010572A" w:rsidRPr="0010572A" w:rsidRDefault="0010572A" w:rsidP="00FD1820">
            <w:pPr>
              <w:pStyle w:val="Default"/>
              <w:rPr>
                <w:color w:val="auto"/>
              </w:rPr>
            </w:pPr>
          </w:p>
        </w:tc>
      </w:tr>
      <w:tr w:rsidR="0010572A" w:rsidTr="0010572A">
        <w:tc>
          <w:tcPr>
            <w:tcW w:w="3227" w:type="dxa"/>
          </w:tcPr>
          <w:p w:rsidR="0010572A" w:rsidRPr="0010572A" w:rsidRDefault="0010572A" w:rsidP="00FD1820">
            <w:pPr>
              <w:pStyle w:val="Default"/>
            </w:pPr>
            <w:r>
              <w:t xml:space="preserve">«Центр </w:t>
            </w:r>
            <w:proofErr w:type="spellStart"/>
            <w:r>
              <w:t>изодеятельности</w:t>
            </w:r>
            <w:proofErr w:type="spellEnd"/>
            <w:r w:rsidRPr="0010572A">
              <w:t xml:space="preserve">» </w:t>
            </w:r>
          </w:p>
          <w:p w:rsidR="0010572A" w:rsidRPr="0010572A" w:rsidRDefault="0010572A" w:rsidP="00FD1820">
            <w:pPr>
              <w:pStyle w:val="Default"/>
            </w:pPr>
          </w:p>
        </w:tc>
        <w:tc>
          <w:tcPr>
            <w:tcW w:w="3128" w:type="dxa"/>
          </w:tcPr>
          <w:p w:rsidR="0010572A" w:rsidRPr="0010572A" w:rsidRDefault="0010572A" w:rsidP="00FD1820">
            <w:pPr>
              <w:pStyle w:val="Default"/>
            </w:pPr>
            <w:r w:rsidRPr="0010572A">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10572A" w:rsidRPr="0010572A" w:rsidRDefault="0010572A" w:rsidP="00FD1820">
            <w:pPr>
              <w:pStyle w:val="Default"/>
            </w:pPr>
          </w:p>
        </w:tc>
        <w:tc>
          <w:tcPr>
            <w:tcW w:w="8354" w:type="dxa"/>
          </w:tcPr>
          <w:p w:rsidR="0010572A" w:rsidRPr="0010572A" w:rsidRDefault="0010572A" w:rsidP="00FD1820">
            <w:pPr>
              <w:pStyle w:val="Default"/>
            </w:pPr>
            <w:r w:rsidRPr="0010572A">
              <w:t xml:space="preserve"> Бумага разного формата, разной формы, разного тона </w:t>
            </w:r>
          </w:p>
          <w:p w:rsidR="0010572A" w:rsidRPr="0010572A" w:rsidRDefault="0010572A" w:rsidP="00FD1820">
            <w:pPr>
              <w:pStyle w:val="Default"/>
            </w:pPr>
            <w:r w:rsidRPr="0010572A">
              <w:rPr>
                <w:rFonts w:ascii="Wingdings" w:hAnsi="Wingdings" w:cs="Wingdings"/>
              </w:rPr>
              <w:t></w:t>
            </w:r>
            <w:r w:rsidRPr="0010572A">
              <w:t xml:space="preserve"> Достаточное количество цветных карандашей, красок, кистей, тряпочек, пластилина (стеки, доски для лепки) </w:t>
            </w:r>
          </w:p>
          <w:p w:rsidR="0010572A" w:rsidRPr="0010572A" w:rsidRDefault="0010572A" w:rsidP="00FD1820">
            <w:pPr>
              <w:pStyle w:val="Default"/>
            </w:pPr>
            <w:r w:rsidRPr="0010572A">
              <w:rPr>
                <w:rFonts w:ascii="Wingdings" w:hAnsi="Wingdings" w:cs="Wingdings"/>
              </w:rPr>
              <w:t></w:t>
            </w:r>
            <w:r w:rsidRPr="0010572A">
              <w:t xml:space="preserve"> Наличие цветной бумаги и картона </w:t>
            </w:r>
          </w:p>
          <w:p w:rsidR="0010572A" w:rsidRPr="0010572A" w:rsidRDefault="0010572A" w:rsidP="00FD1820">
            <w:pPr>
              <w:pStyle w:val="Default"/>
            </w:pPr>
            <w:r w:rsidRPr="0010572A">
              <w:rPr>
                <w:rFonts w:ascii="Wingdings" w:hAnsi="Wingdings" w:cs="Wingdings"/>
              </w:rPr>
              <w:t></w:t>
            </w:r>
            <w:r w:rsidRPr="0010572A">
              <w:t xml:space="preserve"> Достаточное количество ножниц с закругленными концами, клея, клеенок, тряпочек, салфеток </w:t>
            </w:r>
            <w:proofErr w:type="gramStart"/>
            <w:r w:rsidRPr="0010572A">
              <w:t>для</w:t>
            </w:r>
            <w:proofErr w:type="gramEnd"/>
            <w:r w:rsidRPr="0010572A">
              <w:t xml:space="preserve"> </w:t>
            </w:r>
          </w:p>
          <w:p w:rsidR="0010572A" w:rsidRPr="0010572A" w:rsidRDefault="0010572A" w:rsidP="00FD1820">
            <w:pPr>
              <w:pStyle w:val="Default"/>
            </w:pPr>
            <w:r w:rsidRPr="0010572A">
              <w:t xml:space="preserve">аппликации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Бросовый материал (фольга, фантики от конфет и др.)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Место для сменных выставок детских работ, совместных работ детей и родителей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Место для сменных выставок произведений изоискусства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Альбом</w:t>
            </w:r>
            <w:proofErr w:type="gramStart"/>
            <w:r w:rsidRPr="0010572A">
              <w:t>ы-</w:t>
            </w:r>
            <w:proofErr w:type="gramEnd"/>
            <w:r w:rsidRPr="0010572A">
              <w:t xml:space="preserve"> раскраски </w:t>
            </w:r>
          </w:p>
          <w:p w:rsidR="0010572A" w:rsidRPr="0010572A" w:rsidRDefault="0010572A" w:rsidP="00FD1820">
            <w:pPr>
              <w:pStyle w:val="Default"/>
            </w:pPr>
            <w:r w:rsidRPr="0010572A">
              <w:rPr>
                <w:rFonts w:ascii="Wingdings" w:hAnsi="Wingdings" w:cs="Wingdings"/>
              </w:rPr>
              <w:t></w:t>
            </w:r>
            <w:r w:rsidRPr="0010572A">
              <w:rPr>
                <w:rFonts w:ascii="Wingdings" w:hAnsi="Wingdings" w:cs="Wingdings"/>
              </w:rPr>
              <w:t></w:t>
            </w:r>
            <w:r w:rsidRPr="0010572A">
              <w:t xml:space="preserve">Наборы открыток, картинки, книги и альбомы с иллюстрациями, предметные картинки </w:t>
            </w:r>
          </w:p>
          <w:p w:rsidR="0010572A" w:rsidRPr="0010572A" w:rsidRDefault="0010572A" w:rsidP="00FD1820">
            <w:pPr>
              <w:pStyle w:val="Default"/>
            </w:pPr>
            <w:r w:rsidRPr="0010572A">
              <w:rPr>
                <w:rFonts w:ascii="Wingdings" w:hAnsi="Wingdings" w:cs="Wingdings"/>
              </w:rPr>
              <w:lastRenderedPageBreak/>
              <w:t></w:t>
            </w:r>
            <w:r w:rsidRPr="0010572A">
              <w:rPr>
                <w:rFonts w:ascii="Wingdings" w:hAnsi="Wingdings" w:cs="Wingdings"/>
              </w:rPr>
              <w:t></w:t>
            </w:r>
            <w:r w:rsidRPr="0010572A">
              <w:t xml:space="preserve">Предметы народно – прикладного искусства </w:t>
            </w:r>
          </w:p>
        </w:tc>
      </w:tr>
      <w:tr w:rsidR="0010572A" w:rsidTr="0010572A">
        <w:tc>
          <w:tcPr>
            <w:tcW w:w="3227" w:type="dxa"/>
          </w:tcPr>
          <w:p w:rsidR="0010572A" w:rsidRPr="0010572A" w:rsidRDefault="0010572A" w:rsidP="00FD1820">
            <w:pPr>
              <w:pStyle w:val="Default"/>
            </w:pPr>
            <w:r>
              <w:lastRenderedPageBreak/>
              <w:t>«Музыкальный центр</w:t>
            </w:r>
            <w:r w:rsidRPr="0010572A">
              <w:t xml:space="preserve">» </w:t>
            </w:r>
          </w:p>
          <w:p w:rsidR="0010572A" w:rsidRPr="0010572A" w:rsidRDefault="0010572A" w:rsidP="00FD1820">
            <w:pPr>
              <w:pStyle w:val="Default"/>
            </w:pPr>
          </w:p>
        </w:tc>
        <w:tc>
          <w:tcPr>
            <w:tcW w:w="3128" w:type="dxa"/>
          </w:tcPr>
          <w:p w:rsidR="0010572A" w:rsidRPr="0010572A" w:rsidRDefault="0010572A" w:rsidP="00FD1820">
            <w:pPr>
              <w:pStyle w:val="Default"/>
            </w:pPr>
            <w:r w:rsidRPr="0010572A">
              <w:t xml:space="preserve">Развитие творческих способностей в самостоятельно-ритмической деятельности </w:t>
            </w:r>
          </w:p>
          <w:p w:rsidR="0010572A" w:rsidRPr="0010572A" w:rsidRDefault="0010572A" w:rsidP="00FD1820">
            <w:pPr>
              <w:pStyle w:val="Default"/>
            </w:pPr>
          </w:p>
        </w:tc>
        <w:tc>
          <w:tcPr>
            <w:tcW w:w="8354" w:type="dxa"/>
          </w:tcPr>
          <w:p w:rsidR="0010572A" w:rsidRPr="0010572A" w:rsidRDefault="0010572A" w:rsidP="00FD1820">
            <w:pPr>
              <w:pStyle w:val="Default"/>
            </w:pPr>
            <w:r w:rsidRPr="0010572A">
              <w:rPr>
                <w:rFonts w:ascii="Wingdings" w:hAnsi="Wingdings" w:cs="Wingdings"/>
              </w:rPr>
              <w:t></w:t>
            </w:r>
            <w:r w:rsidRPr="0010572A">
              <w:rPr>
                <w:rFonts w:cs="Wingdings"/>
              </w:rPr>
              <w:t xml:space="preserve"> </w:t>
            </w:r>
            <w:r w:rsidRPr="0010572A">
              <w:t xml:space="preserve">Детские музыкальные инструменты </w:t>
            </w:r>
          </w:p>
          <w:p w:rsidR="0010572A" w:rsidRPr="0010572A" w:rsidRDefault="0010572A" w:rsidP="00FD1820">
            <w:pPr>
              <w:pStyle w:val="Default"/>
            </w:pPr>
            <w:r w:rsidRPr="0010572A">
              <w:rPr>
                <w:rFonts w:ascii="Wingdings" w:hAnsi="Wingdings" w:cs="Wingdings"/>
              </w:rPr>
              <w:t></w:t>
            </w:r>
            <w:r w:rsidRPr="0010572A">
              <w:t xml:space="preserve"> Портрет композитора (старший возраст) </w:t>
            </w:r>
          </w:p>
          <w:p w:rsidR="0010572A" w:rsidRPr="0010572A" w:rsidRDefault="0010572A" w:rsidP="00FD1820">
            <w:pPr>
              <w:pStyle w:val="Default"/>
            </w:pPr>
            <w:r w:rsidRPr="0010572A">
              <w:rPr>
                <w:rFonts w:ascii="Wingdings" w:hAnsi="Wingdings" w:cs="Wingdings"/>
              </w:rPr>
              <w:t></w:t>
            </w:r>
            <w:r w:rsidRPr="0010572A">
              <w:t xml:space="preserve"> Магнитофон </w:t>
            </w:r>
          </w:p>
          <w:p w:rsidR="0010572A" w:rsidRPr="0010572A" w:rsidRDefault="0010572A" w:rsidP="00FD1820">
            <w:pPr>
              <w:pStyle w:val="Default"/>
            </w:pPr>
            <w:r w:rsidRPr="0010572A">
              <w:rPr>
                <w:rFonts w:ascii="Wingdings" w:hAnsi="Wingdings" w:cs="Wingdings"/>
              </w:rPr>
              <w:t></w:t>
            </w:r>
            <w:r w:rsidRPr="0010572A">
              <w:t xml:space="preserve"> Набор аудиозаписей </w:t>
            </w:r>
          </w:p>
          <w:p w:rsidR="0010572A" w:rsidRPr="0010572A" w:rsidRDefault="0010572A" w:rsidP="00FD1820">
            <w:pPr>
              <w:pStyle w:val="Default"/>
            </w:pPr>
            <w:r w:rsidRPr="0010572A">
              <w:rPr>
                <w:rFonts w:ascii="Wingdings" w:hAnsi="Wingdings" w:cs="Wingdings"/>
              </w:rPr>
              <w:t></w:t>
            </w:r>
            <w:r w:rsidRPr="0010572A">
              <w:t xml:space="preserve"> Музыкальные игрушки (озвученные, не озвученные) </w:t>
            </w:r>
          </w:p>
          <w:p w:rsidR="0010572A" w:rsidRPr="0010572A" w:rsidRDefault="0010572A" w:rsidP="00FD1820">
            <w:pPr>
              <w:pStyle w:val="Default"/>
            </w:pPr>
            <w:r w:rsidRPr="0010572A">
              <w:rPr>
                <w:rFonts w:ascii="Wingdings" w:hAnsi="Wingdings" w:cs="Wingdings"/>
              </w:rPr>
              <w:t></w:t>
            </w:r>
            <w:r w:rsidRPr="0010572A">
              <w:t xml:space="preserve"> Игрушк</w:t>
            </w:r>
            <w:proofErr w:type="gramStart"/>
            <w:r w:rsidRPr="0010572A">
              <w:t>и-</w:t>
            </w:r>
            <w:proofErr w:type="gramEnd"/>
            <w:r w:rsidRPr="0010572A">
              <w:t xml:space="preserve"> самоделки </w:t>
            </w:r>
          </w:p>
          <w:p w:rsidR="0010572A" w:rsidRPr="0010572A" w:rsidRDefault="0010572A" w:rsidP="00FD1820">
            <w:pPr>
              <w:pStyle w:val="Default"/>
            </w:pPr>
            <w:r w:rsidRPr="0010572A">
              <w:rPr>
                <w:rFonts w:ascii="Wingdings" w:hAnsi="Wingdings" w:cs="Wingdings"/>
              </w:rPr>
              <w:t></w:t>
            </w:r>
            <w:r w:rsidRPr="0010572A">
              <w:t xml:space="preserve"> Музыкальн</w:t>
            </w:r>
            <w:proofErr w:type="gramStart"/>
            <w:r w:rsidRPr="0010572A">
              <w:t>о-</w:t>
            </w:r>
            <w:proofErr w:type="gramEnd"/>
            <w:r w:rsidRPr="0010572A">
              <w:t xml:space="preserve"> дидактические игры </w:t>
            </w:r>
          </w:p>
          <w:p w:rsidR="0010572A" w:rsidRPr="0010572A" w:rsidRDefault="0010572A" w:rsidP="00FD1820">
            <w:pPr>
              <w:pStyle w:val="Default"/>
            </w:pPr>
            <w:r w:rsidRPr="0010572A">
              <w:rPr>
                <w:rFonts w:ascii="Wingdings" w:hAnsi="Wingdings" w:cs="Wingdings"/>
              </w:rPr>
              <w:t></w:t>
            </w:r>
            <w:r w:rsidRPr="0010572A">
              <w:t xml:space="preserve"> Музыкальн</w:t>
            </w:r>
            <w:proofErr w:type="gramStart"/>
            <w:r w:rsidRPr="0010572A">
              <w:t>о-</w:t>
            </w:r>
            <w:proofErr w:type="gramEnd"/>
            <w:r w:rsidRPr="0010572A">
              <w:t xml:space="preserve"> дидактические пособия </w:t>
            </w:r>
          </w:p>
        </w:tc>
      </w:tr>
    </w:tbl>
    <w:p w:rsidR="0010572A" w:rsidRPr="00A72EB0" w:rsidRDefault="0010572A" w:rsidP="00FC6931">
      <w:pPr>
        <w:pStyle w:val="21"/>
        <w:rPr>
          <w:bCs/>
          <w:sz w:val="24"/>
        </w:rPr>
      </w:pPr>
    </w:p>
    <w:p w:rsidR="00447F0D" w:rsidRDefault="00447F0D" w:rsidP="00C53B53">
      <w:pPr>
        <w:ind w:left="-284"/>
      </w:pPr>
    </w:p>
    <w:p w:rsidR="00FC6931" w:rsidRDefault="00FC6931" w:rsidP="00C53B53">
      <w:pPr>
        <w:ind w:left="-284"/>
        <w:rPr>
          <w:b/>
        </w:rPr>
      </w:pPr>
      <w:r>
        <w:rPr>
          <w:b/>
        </w:rPr>
        <w:t>Часть, формируемая участниками  образовательных отношений.</w:t>
      </w:r>
    </w:p>
    <w:p w:rsidR="0010572A" w:rsidRDefault="0010572A" w:rsidP="00C53B53">
      <w:pPr>
        <w:ind w:left="-284"/>
        <w:rPr>
          <w:b/>
        </w:rPr>
      </w:pPr>
    </w:p>
    <w:p w:rsidR="0010572A" w:rsidRPr="0010572A" w:rsidRDefault="0010572A" w:rsidP="00C53B53">
      <w:pPr>
        <w:ind w:left="-284"/>
      </w:pPr>
    </w:p>
    <w:p w:rsidR="0010572A" w:rsidRPr="0010572A" w:rsidRDefault="0010572A" w:rsidP="0010572A">
      <w:pPr>
        <w:ind w:left="-284"/>
      </w:pPr>
      <w:r>
        <w:t xml:space="preserve">Центр </w:t>
      </w:r>
      <w:proofErr w:type="spellStart"/>
      <w:r>
        <w:t>Изодеятельности</w:t>
      </w:r>
      <w:proofErr w:type="spellEnd"/>
    </w:p>
    <w:p w:rsidR="0010572A" w:rsidRPr="0010572A" w:rsidRDefault="0010572A" w:rsidP="0010572A">
      <w:pPr>
        <w:ind w:left="-284"/>
      </w:pPr>
      <w:r w:rsidRPr="0010572A">
        <w:t>1. Восковые и акварельные мелки.</w:t>
      </w:r>
    </w:p>
    <w:p w:rsidR="0010572A" w:rsidRPr="0010572A" w:rsidRDefault="0010572A" w:rsidP="0010572A">
      <w:pPr>
        <w:ind w:left="-284"/>
      </w:pPr>
      <w:r w:rsidRPr="0010572A">
        <w:t>2. Цветной мел.</w:t>
      </w:r>
    </w:p>
    <w:p w:rsidR="0010572A" w:rsidRPr="0010572A" w:rsidRDefault="0010572A" w:rsidP="0010572A">
      <w:pPr>
        <w:ind w:left="-284"/>
      </w:pPr>
      <w:r w:rsidRPr="0010572A">
        <w:t>3. Гуашь, акварельные краски.</w:t>
      </w:r>
    </w:p>
    <w:p w:rsidR="0010572A" w:rsidRPr="0010572A" w:rsidRDefault="0010572A" w:rsidP="0010572A">
      <w:pPr>
        <w:ind w:left="-284"/>
      </w:pPr>
      <w:r w:rsidRPr="0010572A">
        <w:t>4. Фломастеры, цветные карандаши.</w:t>
      </w:r>
    </w:p>
    <w:p w:rsidR="0010572A" w:rsidRPr="0010572A" w:rsidRDefault="0010572A" w:rsidP="0010572A">
      <w:pPr>
        <w:ind w:left="-284"/>
      </w:pPr>
      <w:r w:rsidRPr="0010572A">
        <w:t>5. Пластилин, глина, соленое тесто.</w:t>
      </w:r>
    </w:p>
    <w:p w:rsidR="0010572A" w:rsidRPr="0010572A" w:rsidRDefault="0010572A" w:rsidP="009A6C62">
      <w:pPr>
        <w:ind w:left="-284"/>
      </w:pPr>
      <w:r w:rsidRPr="0010572A">
        <w:t xml:space="preserve">6.  </w:t>
      </w:r>
      <w:proofErr w:type="gramStart"/>
      <w:r w:rsidRPr="0010572A">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roofErr w:type="gramEnd"/>
    </w:p>
    <w:p w:rsidR="0010572A" w:rsidRPr="0010572A" w:rsidRDefault="0010572A" w:rsidP="0010572A">
      <w:pPr>
        <w:ind w:left="-284"/>
      </w:pPr>
      <w:r w:rsidRPr="0010572A">
        <w:t>7. Контейнеры с бусинами, контейнер с бисером.</w:t>
      </w:r>
    </w:p>
    <w:p w:rsidR="0010572A" w:rsidRPr="0010572A" w:rsidRDefault="0010572A" w:rsidP="0010572A">
      <w:pPr>
        <w:ind w:left="-284"/>
      </w:pPr>
      <w:r w:rsidRPr="0010572A">
        <w:t>8. Мотки проволоки и лески разного сечения.</w:t>
      </w:r>
    </w:p>
    <w:p w:rsidR="0010572A" w:rsidRPr="0010572A" w:rsidRDefault="0010572A" w:rsidP="0010572A">
      <w:pPr>
        <w:ind w:left="-284"/>
      </w:pPr>
      <w:r w:rsidRPr="0010572A">
        <w:t>9. Рулон простых белых обоев.</w:t>
      </w:r>
    </w:p>
    <w:p w:rsidR="0010572A" w:rsidRPr="0010572A" w:rsidRDefault="0010572A" w:rsidP="0010572A">
      <w:pPr>
        <w:ind w:left="-284"/>
      </w:pPr>
      <w:r w:rsidRPr="0010572A">
        <w:t>10. Кисти, палочки, стеки, ножницы.</w:t>
      </w:r>
    </w:p>
    <w:p w:rsidR="0010572A" w:rsidRPr="0010572A" w:rsidRDefault="0010572A" w:rsidP="0010572A">
      <w:pPr>
        <w:ind w:left="-284"/>
      </w:pPr>
      <w:r w:rsidRPr="0010572A">
        <w:t>11. Трафареты, клише, печатки.</w:t>
      </w:r>
    </w:p>
    <w:p w:rsidR="0010572A" w:rsidRPr="0010572A" w:rsidRDefault="0010572A" w:rsidP="0010572A">
      <w:pPr>
        <w:ind w:left="-284"/>
      </w:pPr>
      <w:r w:rsidRPr="0010572A">
        <w:t>12. Клейстер, клеевые карандаши.</w:t>
      </w:r>
    </w:p>
    <w:p w:rsidR="0010572A" w:rsidRPr="0010572A" w:rsidRDefault="0010572A" w:rsidP="0010572A">
      <w:pPr>
        <w:ind w:left="-284"/>
      </w:pPr>
      <w:r w:rsidRPr="0010572A">
        <w:t>13. Доски для рисования мелом, фломастерами.</w:t>
      </w:r>
    </w:p>
    <w:p w:rsidR="0010572A" w:rsidRPr="0010572A" w:rsidRDefault="0010572A" w:rsidP="0010572A">
      <w:pPr>
        <w:ind w:left="-284"/>
      </w:pPr>
      <w:r w:rsidRPr="0010572A">
        <w:t>14. «Волшебный экран».</w:t>
      </w:r>
    </w:p>
    <w:p w:rsidR="0010572A" w:rsidRDefault="0010572A" w:rsidP="0010572A">
      <w:pPr>
        <w:ind w:left="-284"/>
      </w:pPr>
      <w:r w:rsidRPr="0010572A">
        <w:t>16. Белая и цветная ткань для вышивания, пяльцы, мулине, цветная шерстяная пряжа</w:t>
      </w:r>
    </w:p>
    <w:p w:rsidR="0020123F" w:rsidRDefault="0020123F" w:rsidP="0010572A">
      <w:pPr>
        <w:ind w:left="-284"/>
      </w:pPr>
    </w:p>
    <w:p w:rsidR="0020123F" w:rsidRDefault="0020123F" w:rsidP="0010572A">
      <w:pPr>
        <w:ind w:left="-284"/>
      </w:pPr>
    </w:p>
    <w:p w:rsidR="0020123F" w:rsidRDefault="0020123F" w:rsidP="0010572A">
      <w:pPr>
        <w:ind w:left="-284"/>
      </w:pPr>
    </w:p>
    <w:p w:rsidR="0020123F" w:rsidRDefault="0020123F" w:rsidP="00D44695">
      <w:pPr>
        <w:ind w:left="-284"/>
        <w:rPr>
          <w:b/>
          <w:bCs/>
          <w:sz w:val="32"/>
          <w:szCs w:val="32"/>
        </w:rPr>
      </w:pPr>
      <w:r>
        <w:rPr>
          <w:b/>
          <w:bCs/>
          <w:sz w:val="32"/>
          <w:szCs w:val="32"/>
        </w:rPr>
        <w:t>Обеспечение методическими рекомендациями и средствами обучения и воспитания</w:t>
      </w:r>
    </w:p>
    <w:p w:rsidR="0020219D" w:rsidRPr="00BF482C" w:rsidRDefault="0020219D" w:rsidP="0020219D">
      <w:pPr>
        <w:tabs>
          <w:tab w:val="left" w:pos="3591"/>
        </w:tabs>
        <w:ind w:firstLine="709"/>
        <w:jc w:val="both"/>
        <w:rPr>
          <w:b/>
        </w:rPr>
      </w:pPr>
      <w:r>
        <w:rPr>
          <w:b/>
        </w:rPr>
        <w:t>Социально-коммуникативное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6120"/>
        <w:gridCol w:w="7087"/>
      </w:tblGrid>
      <w:tr w:rsidR="0020219D" w:rsidRPr="00BF482C" w:rsidTr="00FD1820">
        <w:tc>
          <w:tcPr>
            <w:tcW w:w="1218" w:type="dxa"/>
          </w:tcPr>
          <w:p w:rsidR="0020219D" w:rsidRPr="00BF482C" w:rsidRDefault="0020219D" w:rsidP="00FD1820">
            <w:r w:rsidRPr="00BF482C">
              <w:t>Возраст</w:t>
            </w:r>
          </w:p>
        </w:tc>
        <w:tc>
          <w:tcPr>
            <w:tcW w:w="6120" w:type="dxa"/>
          </w:tcPr>
          <w:p w:rsidR="0020219D" w:rsidRPr="00BF482C" w:rsidRDefault="0020219D" w:rsidP="00FD1820">
            <w:pPr>
              <w:jc w:val="center"/>
            </w:pPr>
            <w:r w:rsidRPr="00BF482C">
              <w:t>Перечень парциальных программ и технологий</w:t>
            </w:r>
          </w:p>
        </w:tc>
        <w:tc>
          <w:tcPr>
            <w:tcW w:w="7087" w:type="dxa"/>
          </w:tcPr>
          <w:p w:rsidR="0020219D" w:rsidRPr="00BF482C" w:rsidRDefault="0020219D" w:rsidP="00FD1820">
            <w:r w:rsidRPr="00BF482C">
              <w:t>Дидактические и методические пособия</w:t>
            </w:r>
          </w:p>
        </w:tc>
      </w:tr>
      <w:tr w:rsidR="0020219D" w:rsidRPr="00BF482C" w:rsidTr="00FD1820">
        <w:tc>
          <w:tcPr>
            <w:tcW w:w="1218" w:type="dxa"/>
          </w:tcPr>
          <w:p w:rsidR="0020219D" w:rsidRPr="00BF482C" w:rsidRDefault="0020219D" w:rsidP="00FD1820">
            <w:r w:rsidRPr="00BF482C">
              <w:lastRenderedPageBreak/>
              <w:t>3-4 года</w:t>
            </w:r>
          </w:p>
        </w:tc>
        <w:tc>
          <w:tcPr>
            <w:tcW w:w="6120" w:type="dxa"/>
          </w:tcPr>
          <w:p w:rsidR="0020219D" w:rsidRPr="00BF482C" w:rsidRDefault="0020219D" w:rsidP="00FD1820">
            <w:pPr>
              <w:widowControl w:val="0"/>
              <w:tabs>
                <w:tab w:val="left" w:pos="2280"/>
              </w:tabs>
              <w:autoSpaceDE w:val="0"/>
              <w:autoSpaceDN w:val="0"/>
              <w:adjustRightInd w:val="0"/>
            </w:pPr>
            <w:r w:rsidRPr="00BF482C">
              <w:t>Шипицына Л.М. «Азбука общения»</w:t>
            </w:r>
          </w:p>
          <w:p w:rsidR="0020219D" w:rsidRPr="00BF482C" w:rsidRDefault="0020219D" w:rsidP="00FD1820">
            <w:pPr>
              <w:pStyle w:val="ae"/>
              <w:snapToGrid w:val="0"/>
            </w:pPr>
          </w:p>
        </w:tc>
        <w:tc>
          <w:tcPr>
            <w:tcW w:w="7087" w:type="dxa"/>
          </w:tcPr>
          <w:p w:rsidR="0020219D" w:rsidRPr="00BF482C" w:rsidRDefault="0020219D" w:rsidP="00FD1820"/>
        </w:tc>
      </w:tr>
      <w:tr w:rsidR="0020219D" w:rsidRPr="00BF482C" w:rsidTr="00FD1820">
        <w:tc>
          <w:tcPr>
            <w:tcW w:w="1218" w:type="dxa"/>
          </w:tcPr>
          <w:p w:rsidR="0020219D" w:rsidRPr="00BF482C" w:rsidRDefault="0020219D" w:rsidP="00FD1820">
            <w:r w:rsidRPr="00BF482C">
              <w:t>4-5 лет</w:t>
            </w:r>
          </w:p>
        </w:tc>
        <w:tc>
          <w:tcPr>
            <w:tcW w:w="6120" w:type="dxa"/>
          </w:tcPr>
          <w:p w:rsidR="0020219D" w:rsidRPr="00BF482C" w:rsidRDefault="0020219D" w:rsidP="00FD1820">
            <w:pPr>
              <w:widowControl w:val="0"/>
              <w:tabs>
                <w:tab w:val="left" w:pos="2280"/>
              </w:tabs>
              <w:autoSpaceDE w:val="0"/>
              <w:autoSpaceDN w:val="0"/>
              <w:adjustRightInd w:val="0"/>
            </w:pPr>
            <w:proofErr w:type="spellStart"/>
            <w:r w:rsidRPr="00BF482C">
              <w:t>Алябьева</w:t>
            </w:r>
            <w:proofErr w:type="spellEnd"/>
            <w:r w:rsidRPr="00BF482C">
              <w:t xml:space="preserve"> Е.А. Нравственно-этические беседы и игры с дошкольниками. М., 2003.</w:t>
            </w:r>
          </w:p>
          <w:p w:rsidR="0020219D" w:rsidRPr="00BF482C" w:rsidRDefault="0020219D" w:rsidP="00FD1820">
            <w:r w:rsidRPr="00BF482C">
              <w:t xml:space="preserve">Князева О.Л., </w:t>
            </w:r>
            <w:proofErr w:type="spellStart"/>
            <w:r w:rsidRPr="00BF482C">
              <w:t>Стеркина</w:t>
            </w:r>
            <w:proofErr w:type="spellEnd"/>
            <w:r w:rsidRPr="00BF482C">
              <w:t xml:space="preserve"> Р.Б. Я, ты, мы.</w:t>
            </w:r>
          </w:p>
        </w:tc>
        <w:tc>
          <w:tcPr>
            <w:tcW w:w="7087" w:type="dxa"/>
          </w:tcPr>
          <w:p w:rsidR="0020219D" w:rsidRPr="00BF482C" w:rsidRDefault="0020219D" w:rsidP="00FD1820">
            <w:proofErr w:type="spellStart"/>
            <w:r w:rsidRPr="00BF482C">
              <w:t>Алябьева</w:t>
            </w:r>
            <w:proofErr w:type="spellEnd"/>
            <w:r w:rsidRPr="00BF482C">
              <w:t xml:space="preserve"> Е.А.</w:t>
            </w:r>
            <w:r>
              <w:t xml:space="preserve"> Коррекционно-развивающие занятия для детей старшего дошкольного возраста»</w:t>
            </w:r>
          </w:p>
        </w:tc>
      </w:tr>
      <w:tr w:rsidR="0020219D" w:rsidRPr="00BF482C" w:rsidTr="00FD1820">
        <w:tc>
          <w:tcPr>
            <w:tcW w:w="1218" w:type="dxa"/>
          </w:tcPr>
          <w:p w:rsidR="0020219D" w:rsidRPr="00BF482C" w:rsidRDefault="0020219D" w:rsidP="00FD1820">
            <w:r w:rsidRPr="00BF482C">
              <w:t>5-6 лет</w:t>
            </w:r>
          </w:p>
        </w:tc>
        <w:tc>
          <w:tcPr>
            <w:tcW w:w="6120" w:type="dxa"/>
          </w:tcPr>
          <w:p w:rsidR="0020219D" w:rsidRPr="00BF482C" w:rsidRDefault="0020219D" w:rsidP="00FD1820">
            <w:pPr>
              <w:widowControl w:val="0"/>
              <w:tabs>
                <w:tab w:val="left" w:pos="2280"/>
              </w:tabs>
              <w:autoSpaceDE w:val="0"/>
              <w:autoSpaceDN w:val="0"/>
              <w:adjustRightInd w:val="0"/>
            </w:pPr>
            <w:proofErr w:type="spellStart"/>
            <w:r w:rsidRPr="00BF482C">
              <w:t>Семенака</w:t>
            </w:r>
            <w:proofErr w:type="spellEnd"/>
            <w:r w:rsidRPr="00BF482C">
              <w:t xml:space="preserve"> С.И. Коррекционно-развивающая программа для детей 5-7 лет «Уроки добра» и «Учимся сочувствовать и переживать»</w:t>
            </w:r>
          </w:p>
          <w:p w:rsidR="0020219D" w:rsidRPr="00BF482C" w:rsidRDefault="0020219D" w:rsidP="00FD1820">
            <w:pPr>
              <w:widowControl w:val="0"/>
              <w:tabs>
                <w:tab w:val="left" w:pos="2280"/>
              </w:tabs>
              <w:autoSpaceDE w:val="0"/>
              <w:autoSpaceDN w:val="0"/>
              <w:adjustRightInd w:val="0"/>
            </w:pPr>
          </w:p>
          <w:p w:rsidR="0020219D" w:rsidRPr="00BF482C" w:rsidRDefault="0020219D" w:rsidP="00FD1820">
            <w:pPr>
              <w:widowControl w:val="0"/>
              <w:tabs>
                <w:tab w:val="left" w:pos="2280"/>
              </w:tabs>
              <w:autoSpaceDE w:val="0"/>
              <w:autoSpaceDN w:val="0"/>
              <w:adjustRightInd w:val="0"/>
            </w:pPr>
            <w:proofErr w:type="gramStart"/>
            <w:r w:rsidRPr="00BF482C">
              <w:t xml:space="preserve">Безруких М.М. </w:t>
            </w:r>
            <w:proofErr w:type="spellStart"/>
            <w:r w:rsidRPr="00BF482C">
              <w:t>Здоровьесберегающая</w:t>
            </w:r>
            <w:proofErr w:type="spellEnd"/>
            <w:r w:rsidRPr="00BF482C">
              <w:t xml:space="preserve"> педагогика «Развитие социальной уверенности у дошкольников»</w:t>
            </w:r>
            <w:proofErr w:type="gramEnd"/>
          </w:p>
          <w:p w:rsidR="0020219D" w:rsidRPr="00BF482C" w:rsidRDefault="0020219D" w:rsidP="00FD1820">
            <w:pPr>
              <w:widowControl w:val="0"/>
              <w:tabs>
                <w:tab w:val="left" w:pos="2280"/>
              </w:tabs>
              <w:autoSpaceDE w:val="0"/>
              <w:autoSpaceDN w:val="0"/>
              <w:adjustRightInd w:val="0"/>
            </w:pPr>
            <w:r w:rsidRPr="00BF482C">
              <w:t>Н.Н.Авдеева, О.Л.Князева   «Познаю себя»</w:t>
            </w:r>
          </w:p>
          <w:p w:rsidR="0020219D" w:rsidRPr="00BF482C" w:rsidRDefault="0020219D" w:rsidP="00FD1820">
            <w:pPr>
              <w:pStyle w:val="ae"/>
              <w:snapToGrid w:val="0"/>
            </w:pPr>
          </w:p>
        </w:tc>
        <w:tc>
          <w:tcPr>
            <w:tcW w:w="7087" w:type="dxa"/>
          </w:tcPr>
          <w:p w:rsidR="0020219D" w:rsidRPr="00BF482C" w:rsidRDefault="0020219D" w:rsidP="00FD1820">
            <w:pPr>
              <w:widowControl w:val="0"/>
              <w:tabs>
                <w:tab w:val="left" w:pos="2280"/>
              </w:tabs>
              <w:autoSpaceDE w:val="0"/>
              <w:autoSpaceDN w:val="0"/>
              <w:adjustRightInd w:val="0"/>
              <w:ind w:firstLine="540"/>
            </w:pPr>
            <w:proofErr w:type="spellStart"/>
            <w:r w:rsidRPr="00BF482C">
              <w:t>Нянковский</w:t>
            </w:r>
            <w:proofErr w:type="spellEnd"/>
            <w:r w:rsidRPr="00BF482C">
              <w:t xml:space="preserve"> М.А. Азбука для маленьких Ярославцев.</w:t>
            </w:r>
          </w:p>
          <w:p w:rsidR="0020219D" w:rsidRPr="00BF482C" w:rsidRDefault="0020219D" w:rsidP="00FD1820">
            <w:proofErr w:type="spellStart"/>
            <w:r w:rsidRPr="00BF482C">
              <w:t>Блинова</w:t>
            </w:r>
            <w:proofErr w:type="spellEnd"/>
            <w:r w:rsidRPr="00BF482C">
              <w:t xml:space="preserve"> Л.Ф. Социально-личностное развитие детей старшего дошкольного возраста. – Казань, 2007.</w:t>
            </w:r>
          </w:p>
        </w:tc>
      </w:tr>
      <w:tr w:rsidR="0020219D" w:rsidRPr="00BF482C" w:rsidTr="00FD1820">
        <w:tc>
          <w:tcPr>
            <w:tcW w:w="1218" w:type="dxa"/>
          </w:tcPr>
          <w:p w:rsidR="0020219D" w:rsidRPr="00BF482C" w:rsidRDefault="0020219D" w:rsidP="00FD1820">
            <w:r w:rsidRPr="00BF482C">
              <w:t>6-7 лет</w:t>
            </w:r>
          </w:p>
        </w:tc>
        <w:tc>
          <w:tcPr>
            <w:tcW w:w="6120" w:type="dxa"/>
          </w:tcPr>
          <w:p w:rsidR="0020219D" w:rsidRPr="00BF482C" w:rsidRDefault="0020219D" w:rsidP="00FD1820">
            <w:pPr>
              <w:widowControl w:val="0"/>
              <w:tabs>
                <w:tab w:val="left" w:pos="2280"/>
              </w:tabs>
              <w:autoSpaceDE w:val="0"/>
              <w:autoSpaceDN w:val="0"/>
              <w:adjustRightInd w:val="0"/>
            </w:pPr>
            <w:r w:rsidRPr="00BF482C">
              <w:t xml:space="preserve">Князева О.Л., </w:t>
            </w:r>
            <w:proofErr w:type="spellStart"/>
            <w:r w:rsidRPr="00BF482C">
              <w:t>Маханева</w:t>
            </w:r>
            <w:proofErr w:type="spellEnd"/>
            <w:r w:rsidRPr="00BF482C">
              <w:t xml:space="preserve"> М.Д. Приобщение детей к истокам русской народной культуры</w:t>
            </w:r>
          </w:p>
          <w:p w:rsidR="0020219D" w:rsidRPr="00BF482C" w:rsidRDefault="0020219D" w:rsidP="00FD1820">
            <w:pPr>
              <w:widowControl w:val="0"/>
              <w:tabs>
                <w:tab w:val="left" w:pos="2280"/>
              </w:tabs>
              <w:autoSpaceDE w:val="0"/>
              <w:autoSpaceDN w:val="0"/>
              <w:adjustRightInd w:val="0"/>
            </w:pPr>
            <w:r w:rsidRPr="00BF482C">
              <w:t>Козлова С.А. Я – человек</w:t>
            </w:r>
          </w:p>
          <w:p w:rsidR="0020219D" w:rsidRPr="00BF482C" w:rsidRDefault="0020219D" w:rsidP="00FD1820">
            <w:pPr>
              <w:widowControl w:val="0"/>
              <w:tabs>
                <w:tab w:val="left" w:pos="2280"/>
              </w:tabs>
              <w:autoSpaceDE w:val="0"/>
              <w:autoSpaceDN w:val="0"/>
              <w:adjustRightInd w:val="0"/>
            </w:pPr>
            <w:proofErr w:type="spellStart"/>
            <w:r w:rsidRPr="00BF482C">
              <w:t>Семенака</w:t>
            </w:r>
            <w:proofErr w:type="spellEnd"/>
            <w:r w:rsidRPr="00BF482C">
              <w:t xml:space="preserve"> С.И. Коррекционно-развивающая программа для детей 5-7 лет «Уроки добра» и «Учимся сочувствовать и переживать»</w:t>
            </w:r>
          </w:p>
          <w:p w:rsidR="0020219D" w:rsidRPr="00BF482C" w:rsidRDefault="0020219D" w:rsidP="00FD1820">
            <w:pPr>
              <w:pStyle w:val="ae"/>
              <w:snapToGrid w:val="0"/>
            </w:pPr>
            <w:r w:rsidRPr="00BF482C">
              <w:t>Панфилова М.А. «</w:t>
            </w:r>
            <w:proofErr w:type="spellStart"/>
            <w:r w:rsidRPr="00BF482C">
              <w:t>Игротерапия</w:t>
            </w:r>
            <w:proofErr w:type="spellEnd"/>
            <w:r w:rsidRPr="00BF482C">
              <w:t xml:space="preserve"> общения»</w:t>
            </w:r>
          </w:p>
        </w:tc>
        <w:tc>
          <w:tcPr>
            <w:tcW w:w="7087" w:type="dxa"/>
          </w:tcPr>
          <w:p w:rsidR="0020219D" w:rsidRPr="00BF482C" w:rsidRDefault="0020219D" w:rsidP="00FD1820">
            <w:pPr>
              <w:widowControl w:val="0"/>
              <w:tabs>
                <w:tab w:val="left" w:pos="2280"/>
              </w:tabs>
              <w:autoSpaceDE w:val="0"/>
              <w:autoSpaceDN w:val="0"/>
              <w:adjustRightInd w:val="0"/>
              <w:ind w:firstLine="540"/>
            </w:pPr>
            <w:proofErr w:type="spellStart"/>
            <w:r w:rsidRPr="00BF482C">
              <w:t>Шегай</w:t>
            </w:r>
            <w:proofErr w:type="spellEnd"/>
            <w:r w:rsidRPr="00BF482C">
              <w:t xml:space="preserve"> А.Г., Шестернина Н.Л. Моя Родина – Россия. Народы. Костюмы. Праздники.</w:t>
            </w:r>
          </w:p>
          <w:p w:rsidR="0020219D" w:rsidRPr="00BF482C" w:rsidRDefault="0020219D" w:rsidP="00FD1820">
            <w:proofErr w:type="spellStart"/>
            <w:r w:rsidRPr="00BF482C">
              <w:t>Комратова</w:t>
            </w:r>
            <w:proofErr w:type="spellEnd"/>
            <w:r w:rsidRPr="00BF482C">
              <w:t xml:space="preserve"> Н.Г., Грибова Л.Ф. Социально-нравственное воспитание детей. М., 2005.</w:t>
            </w:r>
          </w:p>
        </w:tc>
      </w:tr>
    </w:tbl>
    <w:p w:rsidR="0020219D" w:rsidRDefault="0020219D" w:rsidP="0020219D">
      <w:pPr>
        <w:ind w:left="-284"/>
        <w:jc w:val="center"/>
      </w:pPr>
    </w:p>
    <w:p w:rsidR="0020219D" w:rsidRDefault="0020219D" w:rsidP="0020219D">
      <w:pPr>
        <w:ind w:left="-284"/>
        <w:jc w:val="center"/>
      </w:pPr>
    </w:p>
    <w:p w:rsidR="0020219D" w:rsidRDefault="0020219D" w:rsidP="0020219D">
      <w:pPr>
        <w:ind w:left="-284"/>
        <w:jc w:val="center"/>
      </w:pPr>
    </w:p>
    <w:p w:rsidR="0020219D" w:rsidRPr="00BF482C" w:rsidRDefault="0020219D" w:rsidP="0020219D">
      <w:pPr>
        <w:tabs>
          <w:tab w:val="left" w:pos="3591"/>
        </w:tabs>
        <w:ind w:firstLine="709"/>
        <w:jc w:val="both"/>
        <w:rPr>
          <w:b/>
        </w:rPr>
      </w:pPr>
      <w:r>
        <w:rPr>
          <w:b/>
        </w:rPr>
        <w:t>Познавательное развитие</w:t>
      </w:r>
    </w:p>
    <w:p w:rsidR="0020219D" w:rsidRPr="00BF482C" w:rsidRDefault="0020219D" w:rsidP="0020219D">
      <w:pPr>
        <w:tabs>
          <w:tab w:val="left" w:pos="3591"/>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6120"/>
        <w:gridCol w:w="7087"/>
      </w:tblGrid>
      <w:tr w:rsidR="0020219D" w:rsidRPr="00BF482C" w:rsidTr="00FD1820">
        <w:tc>
          <w:tcPr>
            <w:tcW w:w="1218" w:type="dxa"/>
          </w:tcPr>
          <w:p w:rsidR="0020219D" w:rsidRPr="00BF482C" w:rsidRDefault="0020219D" w:rsidP="00FD1820">
            <w:r w:rsidRPr="00BF482C">
              <w:t>Возраст</w:t>
            </w:r>
          </w:p>
        </w:tc>
        <w:tc>
          <w:tcPr>
            <w:tcW w:w="6120" w:type="dxa"/>
          </w:tcPr>
          <w:p w:rsidR="0020219D" w:rsidRPr="00BF482C" w:rsidRDefault="0020219D" w:rsidP="00FD1820">
            <w:pPr>
              <w:jc w:val="center"/>
            </w:pPr>
            <w:r w:rsidRPr="00BF482C">
              <w:t>Перечень парциальных программ и технологий</w:t>
            </w:r>
          </w:p>
        </w:tc>
        <w:tc>
          <w:tcPr>
            <w:tcW w:w="7087" w:type="dxa"/>
          </w:tcPr>
          <w:p w:rsidR="0020219D" w:rsidRPr="00BF482C" w:rsidRDefault="0020219D" w:rsidP="00FD1820">
            <w:r w:rsidRPr="00BF482C">
              <w:t>Дидактические и методические пособия</w:t>
            </w:r>
          </w:p>
        </w:tc>
      </w:tr>
      <w:tr w:rsidR="0020219D" w:rsidRPr="00BF482C" w:rsidTr="00FD1820">
        <w:tc>
          <w:tcPr>
            <w:tcW w:w="1218" w:type="dxa"/>
          </w:tcPr>
          <w:p w:rsidR="0020219D" w:rsidRPr="00BF482C" w:rsidRDefault="0020219D" w:rsidP="00FD1820">
            <w:r w:rsidRPr="00BF482C">
              <w:rPr>
                <w:lang w:val="en-US"/>
              </w:rPr>
              <w:t xml:space="preserve">3-4 </w:t>
            </w:r>
            <w:proofErr w:type="spellStart"/>
            <w:r w:rsidRPr="00BF482C">
              <w:rPr>
                <w:lang w:val="en-US"/>
              </w:rPr>
              <w:t>года</w:t>
            </w:r>
            <w:proofErr w:type="spellEnd"/>
          </w:p>
        </w:tc>
        <w:tc>
          <w:tcPr>
            <w:tcW w:w="6120" w:type="dxa"/>
          </w:tcPr>
          <w:p w:rsidR="0020219D" w:rsidRPr="00BF482C" w:rsidRDefault="0020219D" w:rsidP="00FD1820">
            <w:proofErr w:type="spellStart"/>
            <w:r w:rsidRPr="00BF482C">
              <w:t>Помораева</w:t>
            </w:r>
            <w:proofErr w:type="spellEnd"/>
            <w:r w:rsidRPr="00BF482C">
              <w:t xml:space="preserve"> И.А., </w:t>
            </w:r>
            <w:proofErr w:type="spellStart"/>
            <w:r w:rsidRPr="00BF482C">
              <w:t>Позина</w:t>
            </w:r>
            <w:proofErr w:type="spellEnd"/>
            <w:r w:rsidRPr="00BF482C">
              <w:t xml:space="preserve"> В.А. Занятия по формированию элементарных математических представлений во второй младшей группе детского сада. Планы занятий.- М.:  Мозаика – Синтез, 2006 – 2010</w:t>
            </w:r>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Ребенок и окружающий мир. – М.: Мозаика – Синтез 2005 – 2010</w:t>
            </w:r>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Занятия по ознакомлению с окружающим во второй младшей группе детского сада. Конспекты занятий. – М. Мозаика – Синтез, 2009-2010</w:t>
            </w:r>
          </w:p>
          <w:p w:rsidR="0020219D" w:rsidRPr="00BF482C" w:rsidRDefault="0020219D" w:rsidP="00FD1820">
            <w:r w:rsidRPr="00BF482C">
              <w:t xml:space="preserve">Рожков О.П., </w:t>
            </w:r>
            <w:proofErr w:type="spellStart"/>
            <w:r w:rsidRPr="00BF482C">
              <w:t>Дворова</w:t>
            </w:r>
            <w:proofErr w:type="spellEnd"/>
            <w:r w:rsidRPr="00BF482C">
              <w:t xml:space="preserve"> И.В. Упражнения и занятия по </w:t>
            </w:r>
            <w:r w:rsidRPr="00BF482C">
              <w:lastRenderedPageBreak/>
              <w:t>сенсорно-моторному воспитанию детей.</w:t>
            </w:r>
          </w:p>
        </w:tc>
        <w:tc>
          <w:tcPr>
            <w:tcW w:w="7087" w:type="dxa"/>
          </w:tcPr>
          <w:p w:rsidR="0020219D" w:rsidRPr="00BF482C" w:rsidRDefault="0020219D" w:rsidP="00FD1820">
            <w:proofErr w:type="spellStart"/>
            <w:r w:rsidRPr="00BF482C">
              <w:lastRenderedPageBreak/>
              <w:t>Веракса</w:t>
            </w:r>
            <w:proofErr w:type="spellEnd"/>
            <w:r w:rsidRPr="00BF482C">
              <w:t xml:space="preserve"> Н.Е., </w:t>
            </w:r>
            <w:proofErr w:type="spellStart"/>
            <w:r w:rsidRPr="00BF482C">
              <w:t>Веракса</w:t>
            </w:r>
            <w:proofErr w:type="spellEnd"/>
            <w:r w:rsidRPr="00BF482C">
              <w:t xml:space="preserve"> А.Н. Проектная деятельность  дошкольников. -: Мозаика </w:t>
            </w:r>
            <w:proofErr w:type="gramStart"/>
            <w:r w:rsidRPr="00BF482C">
              <w:t>–С</w:t>
            </w:r>
            <w:proofErr w:type="gramEnd"/>
            <w:r w:rsidRPr="00BF482C">
              <w:t>интез, 2008-2010</w:t>
            </w:r>
          </w:p>
          <w:p w:rsidR="0020219D" w:rsidRPr="00BF482C" w:rsidRDefault="0020219D" w:rsidP="00FD1820"/>
          <w:p w:rsidR="0020219D" w:rsidRPr="00BF482C" w:rsidRDefault="0020219D" w:rsidP="00FD1820">
            <w:r w:rsidRPr="00BF482C">
              <w:t>Рабочая тетрадь: Денисова Д. Математика для дошкольников. Младшая  группа, - М.: Мозаика – Синтез, 2006 – 2010</w:t>
            </w:r>
          </w:p>
          <w:p w:rsidR="0020219D" w:rsidRPr="00BF482C" w:rsidRDefault="0020219D" w:rsidP="00FD1820"/>
          <w:p w:rsidR="0020219D" w:rsidRPr="00BF482C" w:rsidRDefault="0020219D" w:rsidP="00FD1820">
            <w:r w:rsidRPr="00BF482C">
              <w:t>Наглядно – дидактические пособия</w:t>
            </w:r>
            <w:proofErr w:type="gramStart"/>
            <w:r w:rsidRPr="00BF482C">
              <w:t xml:space="preserve"> :</w:t>
            </w:r>
            <w:proofErr w:type="gramEnd"/>
            <w:r w:rsidRPr="00BF482C">
              <w:t xml:space="preserve"> Цвет.- М.: Мозаика – Синтез, 2010;</w:t>
            </w:r>
          </w:p>
          <w:p w:rsidR="0020219D" w:rsidRPr="00BF482C" w:rsidRDefault="0020219D" w:rsidP="00FD1820">
            <w:r w:rsidRPr="00BF482C">
              <w:t>Форма.- М.: Мозаика – Синтез, 2010;</w:t>
            </w:r>
          </w:p>
          <w:p w:rsidR="0020219D" w:rsidRPr="00BF482C" w:rsidRDefault="0020219D" w:rsidP="00FD1820">
            <w:r w:rsidRPr="00BF482C">
              <w:t>Цифры.- М.: Мозаика – Синтез, 2010;</w:t>
            </w:r>
          </w:p>
          <w:p w:rsidR="0020219D" w:rsidRPr="00BF482C" w:rsidRDefault="0020219D" w:rsidP="00FD1820"/>
          <w:p w:rsidR="0020219D" w:rsidRPr="00BF482C" w:rsidRDefault="0020219D" w:rsidP="00FD1820">
            <w:r w:rsidRPr="00BF482C">
              <w:t>Серия «Мир в картинках» (предметный мир)</w:t>
            </w:r>
          </w:p>
          <w:p w:rsidR="0020219D" w:rsidRPr="00BF482C" w:rsidRDefault="0020219D" w:rsidP="00FD1820">
            <w:r w:rsidRPr="00BF482C">
              <w:lastRenderedPageBreak/>
              <w:t>Серия «Мир в картинках» (мир природы)</w:t>
            </w:r>
          </w:p>
          <w:p w:rsidR="0020219D" w:rsidRPr="00BF482C" w:rsidRDefault="0020219D" w:rsidP="00FD1820">
            <w:r w:rsidRPr="00BF482C">
              <w:t>Серия «Рассказы по картинкам»</w:t>
            </w:r>
          </w:p>
        </w:tc>
      </w:tr>
      <w:tr w:rsidR="0020219D" w:rsidRPr="00BF482C" w:rsidTr="00FD1820">
        <w:tc>
          <w:tcPr>
            <w:tcW w:w="1218" w:type="dxa"/>
          </w:tcPr>
          <w:p w:rsidR="0020219D" w:rsidRPr="00BF482C" w:rsidRDefault="0020219D" w:rsidP="00FD1820">
            <w:r w:rsidRPr="00BF482C">
              <w:lastRenderedPageBreak/>
              <w:t>4-5 лет</w:t>
            </w:r>
          </w:p>
        </w:tc>
        <w:tc>
          <w:tcPr>
            <w:tcW w:w="6120" w:type="dxa"/>
          </w:tcPr>
          <w:p w:rsidR="0020219D" w:rsidRPr="00BF482C" w:rsidRDefault="0020219D" w:rsidP="00FD1820">
            <w:proofErr w:type="spellStart"/>
            <w:r w:rsidRPr="00BF482C">
              <w:t>Помораева</w:t>
            </w:r>
            <w:proofErr w:type="spellEnd"/>
            <w:r w:rsidRPr="00BF482C">
              <w:t xml:space="preserve"> И.А., </w:t>
            </w:r>
            <w:proofErr w:type="spellStart"/>
            <w:r w:rsidRPr="00BF482C">
              <w:t>Позина</w:t>
            </w:r>
            <w:proofErr w:type="spellEnd"/>
            <w:r w:rsidRPr="00BF482C">
              <w:t xml:space="preserve"> В.А. Занятия по формированию элементарных математических представлений в средней  группе детского сада. Планы занятий.- М.:  Мозаика – Синтез, 2006 – 2010</w:t>
            </w:r>
          </w:p>
          <w:p w:rsidR="0020219D" w:rsidRPr="00BF482C" w:rsidRDefault="0020219D" w:rsidP="00FD1820"/>
          <w:p w:rsidR="0020219D" w:rsidRPr="00BF482C" w:rsidRDefault="0020219D" w:rsidP="00FD1820">
            <w:r w:rsidRPr="00BF482C">
              <w:t>Королёва Л. Познавательно-исследовательская деятельность</w:t>
            </w:r>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Ребенок и окружающий мир. – М.: Мозаика – Синтез 2005 – 2010</w:t>
            </w:r>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Занятия по ознакомлению с окружающим в средней группе детского сада. Конспекты занятий. – М. Мозаика – Синтез, 2009-2010</w:t>
            </w:r>
          </w:p>
          <w:p w:rsidR="0020219D" w:rsidRPr="00BF482C" w:rsidRDefault="0020219D" w:rsidP="00FD1820"/>
          <w:p w:rsidR="0020219D" w:rsidRPr="00BF482C" w:rsidRDefault="0020219D" w:rsidP="00FD1820">
            <w:proofErr w:type="spellStart"/>
            <w:r w:rsidRPr="00BF482C">
              <w:t>Соломенникова</w:t>
            </w:r>
            <w:proofErr w:type="spellEnd"/>
            <w:r w:rsidRPr="00BF482C">
              <w:t xml:space="preserve"> О.А. Занятия по формированию элементарных экологических представлений в средней группе детского сада. – М.: Мозаика – Синтез 2005 – 2010</w:t>
            </w:r>
          </w:p>
        </w:tc>
        <w:tc>
          <w:tcPr>
            <w:tcW w:w="7087" w:type="dxa"/>
          </w:tcPr>
          <w:p w:rsidR="0020219D" w:rsidRPr="00BF482C" w:rsidRDefault="0020219D" w:rsidP="00FD1820">
            <w:proofErr w:type="spellStart"/>
            <w:r w:rsidRPr="00BF482C">
              <w:t>Веракса</w:t>
            </w:r>
            <w:proofErr w:type="spellEnd"/>
            <w:r w:rsidRPr="00BF482C">
              <w:t xml:space="preserve"> Н.Е., </w:t>
            </w:r>
            <w:proofErr w:type="spellStart"/>
            <w:r w:rsidRPr="00BF482C">
              <w:t>Веракса</w:t>
            </w:r>
            <w:proofErr w:type="spellEnd"/>
            <w:r w:rsidRPr="00BF482C">
              <w:t xml:space="preserve"> А.Н. Проектная деятельность  дошкольников. -: Мозаика </w:t>
            </w:r>
            <w:proofErr w:type="gramStart"/>
            <w:r w:rsidRPr="00BF482C">
              <w:t>–С</w:t>
            </w:r>
            <w:proofErr w:type="gramEnd"/>
            <w:r w:rsidRPr="00BF482C">
              <w:t>интез, 2008-2010</w:t>
            </w:r>
          </w:p>
          <w:p w:rsidR="0020219D" w:rsidRPr="00BF482C" w:rsidRDefault="0020219D" w:rsidP="00FD1820">
            <w:r w:rsidRPr="00BF482C">
              <w:t>Рабочая тетрадь: Денисова Д. Математика для дошкольников. Средняя группа, - М.: Мозаика – Синтез, 2006 – 2010</w:t>
            </w:r>
          </w:p>
          <w:p w:rsidR="0020219D" w:rsidRPr="00BF482C" w:rsidRDefault="0020219D" w:rsidP="00FD1820"/>
          <w:p w:rsidR="0020219D" w:rsidRPr="00BF482C" w:rsidRDefault="0020219D" w:rsidP="00FD1820">
            <w:r w:rsidRPr="00BF482C">
              <w:t>Наглядно – дидактические пособия</w:t>
            </w:r>
            <w:proofErr w:type="gramStart"/>
            <w:r w:rsidRPr="00BF482C">
              <w:t xml:space="preserve"> :</w:t>
            </w:r>
            <w:proofErr w:type="gramEnd"/>
            <w:r w:rsidRPr="00BF482C">
              <w:t xml:space="preserve"> Цвет.- М.: Мозаика – Синтез, 2010;</w:t>
            </w:r>
          </w:p>
          <w:p w:rsidR="0020219D" w:rsidRPr="00BF482C" w:rsidRDefault="0020219D" w:rsidP="00FD1820">
            <w:r w:rsidRPr="00BF482C">
              <w:t>Форма.- М.: Мозаика – Синтез, 2010;</w:t>
            </w:r>
          </w:p>
          <w:p w:rsidR="0020219D" w:rsidRPr="00BF482C" w:rsidRDefault="0020219D" w:rsidP="00FD1820">
            <w:r w:rsidRPr="00BF482C">
              <w:t>Цифры.- М.: Мозаика – Синтез, 2010;</w:t>
            </w:r>
          </w:p>
          <w:p w:rsidR="0020219D" w:rsidRPr="00BF482C" w:rsidRDefault="0020219D" w:rsidP="00FD1820"/>
          <w:p w:rsidR="0020219D" w:rsidRPr="00BF482C" w:rsidRDefault="0020219D" w:rsidP="00FD1820">
            <w:r w:rsidRPr="00BF482C">
              <w:t>Серия «Мир в картинках» (предметный мир)</w:t>
            </w:r>
          </w:p>
          <w:p w:rsidR="0020219D" w:rsidRPr="00BF482C" w:rsidRDefault="0020219D" w:rsidP="00FD1820">
            <w:r w:rsidRPr="00BF482C">
              <w:t>Серия «Мир в картинках» (мир природы)</w:t>
            </w:r>
          </w:p>
          <w:p w:rsidR="0020219D" w:rsidRPr="00BF482C" w:rsidRDefault="0020219D" w:rsidP="00FD1820">
            <w:r w:rsidRPr="00BF482C">
              <w:t>Серия «Рассказы по картинкам»</w:t>
            </w:r>
          </w:p>
        </w:tc>
      </w:tr>
      <w:tr w:rsidR="0020219D" w:rsidRPr="00BF482C" w:rsidTr="00FD1820">
        <w:tc>
          <w:tcPr>
            <w:tcW w:w="1218" w:type="dxa"/>
          </w:tcPr>
          <w:p w:rsidR="0020219D" w:rsidRPr="00BF482C" w:rsidRDefault="0020219D" w:rsidP="00FD1820">
            <w:r w:rsidRPr="00BF482C">
              <w:t>5-6 лет</w:t>
            </w:r>
          </w:p>
        </w:tc>
        <w:tc>
          <w:tcPr>
            <w:tcW w:w="6120" w:type="dxa"/>
          </w:tcPr>
          <w:p w:rsidR="0020219D" w:rsidRPr="00BF482C" w:rsidRDefault="0020219D" w:rsidP="00FD1820">
            <w:r w:rsidRPr="00BF482C">
              <w:t>Королёва Л. Познавательно-исследовательская деятельность</w:t>
            </w:r>
          </w:p>
          <w:p w:rsidR="0020219D" w:rsidRPr="00BF482C" w:rsidRDefault="0020219D" w:rsidP="00FD1820"/>
          <w:p w:rsidR="0020219D" w:rsidRPr="00BF482C" w:rsidRDefault="0020219D" w:rsidP="00FD1820">
            <w:proofErr w:type="spellStart"/>
            <w:r w:rsidRPr="00BF482C">
              <w:t>Помораева</w:t>
            </w:r>
            <w:proofErr w:type="spellEnd"/>
            <w:r w:rsidRPr="00BF482C">
              <w:t xml:space="preserve"> И.А., </w:t>
            </w:r>
            <w:proofErr w:type="spellStart"/>
            <w:r w:rsidRPr="00BF482C">
              <w:t>Позина</w:t>
            </w:r>
            <w:proofErr w:type="spellEnd"/>
            <w:r w:rsidRPr="00BF482C">
              <w:t xml:space="preserve"> В.А. Занятия по формированию элементарных математических представлений в старше группе детского сада. Планы занятий.- М.:  Мозаика – Синтез, 2006 – 2010</w:t>
            </w:r>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Ребенок и окружающий мир. – М.: Мозаика – Синтез 2005 – 2010</w:t>
            </w:r>
          </w:p>
          <w:p w:rsidR="0020219D" w:rsidRPr="00BF482C" w:rsidRDefault="0020219D" w:rsidP="00FD1820">
            <w:r w:rsidRPr="00BF482C">
              <w:t xml:space="preserve"> </w:t>
            </w:r>
            <w:proofErr w:type="spellStart"/>
            <w:r w:rsidRPr="00BF482C">
              <w:t>Петерсон</w:t>
            </w:r>
            <w:proofErr w:type="spellEnd"/>
            <w:r w:rsidRPr="00BF482C">
              <w:t xml:space="preserve"> Л.Г. Раз ступенька, два </w:t>
            </w:r>
            <w:proofErr w:type="spellStart"/>
            <w:r w:rsidRPr="00BF482C">
              <w:t>ступенькаю</w:t>
            </w:r>
            <w:proofErr w:type="spellEnd"/>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Занятия по ознакомлению с окружающим в старшей  группе детского сада. Конспекты занятий. – М. Мозаика – Синтез, 2009-2010</w:t>
            </w:r>
          </w:p>
          <w:p w:rsidR="0020219D" w:rsidRPr="00BF482C" w:rsidRDefault="0020219D" w:rsidP="00FD1820"/>
          <w:p w:rsidR="0020219D" w:rsidRPr="00BF482C" w:rsidRDefault="0020219D" w:rsidP="00FD1820"/>
        </w:tc>
        <w:tc>
          <w:tcPr>
            <w:tcW w:w="7087" w:type="dxa"/>
          </w:tcPr>
          <w:p w:rsidR="0020219D" w:rsidRPr="00BF482C" w:rsidRDefault="0020219D" w:rsidP="00FD1820">
            <w:proofErr w:type="spellStart"/>
            <w:r w:rsidRPr="00BF482C">
              <w:t>Веракса</w:t>
            </w:r>
            <w:proofErr w:type="spellEnd"/>
            <w:r w:rsidRPr="00BF482C">
              <w:t xml:space="preserve"> Н.Е., </w:t>
            </w:r>
            <w:proofErr w:type="spellStart"/>
            <w:r w:rsidRPr="00BF482C">
              <w:t>Веракса</w:t>
            </w:r>
            <w:proofErr w:type="spellEnd"/>
            <w:r w:rsidRPr="00BF482C">
              <w:t xml:space="preserve"> А.Н. Проектная деятельность  дошкольников. -: Мозаика </w:t>
            </w:r>
            <w:proofErr w:type="gramStart"/>
            <w:r w:rsidRPr="00BF482C">
              <w:t>–С</w:t>
            </w:r>
            <w:proofErr w:type="gramEnd"/>
            <w:r w:rsidRPr="00BF482C">
              <w:t>интез, 2008-2010</w:t>
            </w:r>
          </w:p>
          <w:p w:rsidR="0020219D" w:rsidRPr="00BF482C" w:rsidRDefault="0020219D" w:rsidP="00FD1820"/>
          <w:p w:rsidR="0020219D" w:rsidRPr="00BF482C" w:rsidRDefault="0020219D" w:rsidP="00FD1820">
            <w:r w:rsidRPr="00BF482C">
              <w:t>Рабочая тетрадь: Денисова Д. Математика для дошкольников. Старшая  группа, - М.: Мозаика – Синтез, 2006 – 2010</w:t>
            </w:r>
          </w:p>
          <w:p w:rsidR="0020219D" w:rsidRPr="00BF482C" w:rsidRDefault="0020219D" w:rsidP="00FD1820"/>
          <w:p w:rsidR="0020219D" w:rsidRPr="00BF482C" w:rsidRDefault="0020219D" w:rsidP="00FD1820">
            <w:r w:rsidRPr="00BF482C">
              <w:t>Наглядно – дидактические пособия</w:t>
            </w:r>
            <w:proofErr w:type="gramStart"/>
            <w:r w:rsidRPr="00BF482C">
              <w:t xml:space="preserve"> :</w:t>
            </w:r>
            <w:proofErr w:type="gramEnd"/>
            <w:r w:rsidRPr="00BF482C">
              <w:t xml:space="preserve"> Цвет.- М.: Мозаика – Синтез, 2010;</w:t>
            </w:r>
          </w:p>
          <w:p w:rsidR="0020219D" w:rsidRPr="00BF482C" w:rsidRDefault="0020219D" w:rsidP="00FD1820">
            <w:r w:rsidRPr="00BF482C">
              <w:t>Форма.- М.: Мозаика – Синтез, 2010;</w:t>
            </w:r>
          </w:p>
          <w:p w:rsidR="0020219D" w:rsidRPr="00BF482C" w:rsidRDefault="0020219D" w:rsidP="00FD1820">
            <w:r w:rsidRPr="00BF482C">
              <w:t>Цифры.- М.: Мозаика – Синтез, 2010;</w:t>
            </w:r>
          </w:p>
          <w:p w:rsidR="0020219D" w:rsidRPr="00BF482C" w:rsidRDefault="0020219D" w:rsidP="00FD1820"/>
          <w:p w:rsidR="0020219D" w:rsidRPr="00BF482C" w:rsidRDefault="0020219D" w:rsidP="00FD1820">
            <w:r w:rsidRPr="00BF482C">
              <w:t>Серия «Мир в картинках» (предметный мир)</w:t>
            </w:r>
          </w:p>
          <w:p w:rsidR="0020219D" w:rsidRPr="00BF482C" w:rsidRDefault="0020219D" w:rsidP="00FD1820">
            <w:r w:rsidRPr="00BF482C">
              <w:t>Серия «Мир в картинках» (мир природы)</w:t>
            </w:r>
          </w:p>
          <w:p w:rsidR="0020219D" w:rsidRPr="00BF482C" w:rsidRDefault="0020219D" w:rsidP="00FD1820">
            <w:r w:rsidRPr="00BF482C">
              <w:t>Серия «Рассказы по картинкам»</w:t>
            </w:r>
          </w:p>
        </w:tc>
      </w:tr>
      <w:tr w:rsidR="0020219D" w:rsidRPr="00BF482C" w:rsidTr="00FD1820">
        <w:tc>
          <w:tcPr>
            <w:tcW w:w="1218" w:type="dxa"/>
          </w:tcPr>
          <w:p w:rsidR="0020219D" w:rsidRPr="00BF482C" w:rsidRDefault="0020219D" w:rsidP="00FD1820">
            <w:r w:rsidRPr="00BF482C">
              <w:lastRenderedPageBreak/>
              <w:t>6-7 лет</w:t>
            </w:r>
          </w:p>
        </w:tc>
        <w:tc>
          <w:tcPr>
            <w:tcW w:w="6120" w:type="dxa"/>
          </w:tcPr>
          <w:p w:rsidR="0020219D" w:rsidRPr="00BF482C" w:rsidRDefault="0020219D" w:rsidP="00FD1820">
            <w:r w:rsidRPr="00BF482C">
              <w:t>Королёва Л. Познавательно-исследовательская деятельность</w:t>
            </w:r>
          </w:p>
          <w:p w:rsidR="0020219D" w:rsidRPr="00BF482C" w:rsidRDefault="0020219D" w:rsidP="00FD1820"/>
          <w:p w:rsidR="0020219D" w:rsidRPr="00BF482C" w:rsidRDefault="0020219D" w:rsidP="00FD1820">
            <w:proofErr w:type="spellStart"/>
            <w:r w:rsidRPr="00BF482C">
              <w:t>Петерсон</w:t>
            </w:r>
            <w:proofErr w:type="spellEnd"/>
            <w:r w:rsidRPr="00BF482C">
              <w:t xml:space="preserve"> Л.Г. Раз ступенька, два </w:t>
            </w:r>
            <w:proofErr w:type="spellStart"/>
            <w:r w:rsidRPr="00BF482C">
              <w:t>ступенькаю</w:t>
            </w:r>
            <w:proofErr w:type="spellEnd"/>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Ребенок и окружающий мир. – М.: Мозаика – Синтез 2005 – 2010</w:t>
            </w:r>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Предметный мир как средство формирования творчества детей. – М. 2002</w:t>
            </w:r>
          </w:p>
          <w:p w:rsidR="0020219D" w:rsidRPr="00BF482C" w:rsidRDefault="0020219D" w:rsidP="00FD1820"/>
          <w:p w:rsidR="0020219D" w:rsidRPr="00BF482C" w:rsidRDefault="0020219D" w:rsidP="00FD1820">
            <w:proofErr w:type="spellStart"/>
            <w:r w:rsidRPr="00BF482C">
              <w:t>Дыбина</w:t>
            </w:r>
            <w:proofErr w:type="spellEnd"/>
            <w:r w:rsidRPr="00BF482C">
              <w:t xml:space="preserve"> О.Б. Занятия по ознакомлению с окружающим в подготовительной к школе группе. Конспекты занятий. – М. Мозаика – Синтез, 2009-2010</w:t>
            </w:r>
          </w:p>
          <w:p w:rsidR="0020219D" w:rsidRPr="00BF482C" w:rsidRDefault="0020219D" w:rsidP="00FD1820"/>
          <w:p w:rsidR="0020219D" w:rsidRPr="00BF482C" w:rsidRDefault="0020219D" w:rsidP="00FD1820"/>
        </w:tc>
        <w:tc>
          <w:tcPr>
            <w:tcW w:w="7087" w:type="dxa"/>
          </w:tcPr>
          <w:p w:rsidR="0020219D" w:rsidRPr="00BF482C" w:rsidRDefault="0020219D" w:rsidP="00FD1820">
            <w:proofErr w:type="spellStart"/>
            <w:r w:rsidRPr="00BF482C">
              <w:t>Веракса</w:t>
            </w:r>
            <w:proofErr w:type="spellEnd"/>
            <w:r w:rsidRPr="00BF482C">
              <w:t xml:space="preserve"> Н.Е., </w:t>
            </w:r>
            <w:proofErr w:type="spellStart"/>
            <w:r w:rsidRPr="00BF482C">
              <w:t>Веракса</w:t>
            </w:r>
            <w:proofErr w:type="spellEnd"/>
            <w:r w:rsidRPr="00BF482C">
              <w:t xml:space="preserve"> А.Н. Проектная деятельность  дошкольников. -: Мозаика </w:t>
            </w:r>
            <w:proofErr w:type="gramStart"/>
            <w:r w:rsidRPr="00BF482C">
              <w:t>–С</w:t>
            </w:r>
            <w:proofErr w:type="gramEnd"/>
            <w:r w:rsidRPr="00BF482C">
              <w:t>интез, 2008-2010</w:t>
            </w:r>
          </w:p>
          <w:p w:rsidR="0020219D" w:rsidRPr="00BF482C" w:rsidRDefault="0020219D" w:rsidP="00FD1820"/>
          <w:p w:rsidR="0020219D" w:rsidRPr="00BF482C" w:rsidRDefault="0020219D" w:rsidP="00FD1820">
            <w:r w:rsidRPr="00BF482C">
              <w:t>Рабочая тетрадь: Денисова Д. Математика для дошкольников. Подготовительная к школе группа, - М.: Мозаика – Синтез, 2006 – 2010</w:t>
            </w:r>
          </w:p>
          <w:p w:rsidR="0020219D" w:rsidRPr="00BF482C" w:rsidRDefault="0020219D" w:rsidP="00FD1820"/>
          <w:p w:rsidR="0020219D" w:rsidRPr="00BF482C" w:rsidRDefault="0020219D" w:rsidP="00FD1820">
            <w:r w:rsidRPr="00BF482C">
              <w:t>Наглядно – дидактические пособия</w:t>
            </w:r>
            <w:proofErr w:type="gramStart"/>
            <w:r w:rsidRPr="00BF482C">
              <w:t xml:space="preserve"> :</w:t>
            </w:r>
            <w:proofErr w:type="gramEnd"/>
            <w:r w:rsidRPr="00BF482C">
              <w:t xml:space="preserve"> Цвет.- М.: Мозаика – Синтез, 2010;</w:t>
            </w:r>
          </w:p>
          <w:p w:rsidR="0020219D" w:rsidRPr="00BF482C" w:rsidRDefault="0020219D" w:rsidP="00FD1820">
            <w:r w:rsidRPr="00BF482C">
              <w:t>Форма.- М.: Мозаика – Синтез, 2010;</w:t>
            </w:r>
          </w:p>
          <w:p w:rsidR="0020219D" w:rsidRPr="00BF482C" w:rsidRDefault="0020219D" w:rsidP="00FD1820">
            <w:r w:rsidRPr="00BF482C">
              <w:t>Цифры.- М.: Мозаика – Синтез, 2010;</w:t>
            </w:r>
          </w:p>
          <w:p w:rsidR="0020219D" w:rsidRPr="00BF482C" w:rsidRDefault="0020219D" w:rsidP="00FD1820"/>
          <w:p w:rsidR="0020219D" w:rsidRPr="00BF482C" w:rsidRDefault="0020219D" w:rsidP="00FD1820">
            <w:r w:rsidRPr="00BF482C">
              <w:t>Серия «Мир в картинках» (предметный мир)</w:t>
            </w:r>
          </w:p>
          <w:p w:rsidR="0020219D" w:rsidRPr="00BF482C" w:rsidRDefault="0020219D" w:rsidP="00FD1820">
            <w:r w:rsidRPr="00BF482C">
              <w:t>Серия «Мир в картинках» (мир природы)</w:t>
            </w:r>
          </w:p>
          <w:p w:rsidR="0020219D" w:rsidRPr="00BF482C" w:rsidRDefault="0020219D" w:rsidP="00FD1820">
            <w:r w:rsidRPr="00BF482C">
              <w:t>Серия «Рассказы по картинкам»</w:t>
            </w:r>
          </w:p>
        </w:tc>
      </w:tr>
    </w:tbl>
    <w:p w:rsidR="0020219D" w:rsidRDefault="0020219D" w:rsidP="0020219D">
      <w:pPr>
        <w:ind w:left="-284"/>
        <w:jc w:val="center"/>
      </w:pPr>
    </w:p>
    <w:p w:rsidR="0020219D" w:rsidRDefault="0020219D" w:rsidP="0020219D">
      <w:pPr>
        <w:ind w:left="-284"/>
        <w:jc w:val="center"/>
      </w:pPr>
    </w:p>
    <w:p w:rsidR="0020219D" w:rsidRPr="00BF482C" w:rsidRDefault="0020219D" w:rsidP="0020219D">
      <w:pPr>
        <w:tabs>
          <w:tab w:val="left" w:pos="3591"/>
        </w:tabs>
        <w:jc w:val="both"/>
      </w:pPr>
      <w:r>
        <w:t xml:space="preserve">Речь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6120"/>
        <w:gridCol w:w="7087"/>
      </w:tblGrid>
      <w:tr w:rsidR="0020219D" w:rsidRPr="00BF482C" w:rsidTr="00FD1820">
        <w:tc>
          <w:tcPr>
            <w:tcW w:w="1218" w:type="dxa"/>
          </w:tcPr>
          <w:p w:rsidR="0020219D" w:rsidRPr="00BF482C" w:rsidRDefault="0020219D" w:rsidP="00FD1820">
            <w:r w:rsidRPr="00BF482C">
              <w:t>Возраст</w:t>
            </w:r>
          </w:p>
        </w:tc>
        <w:tc>
          <w:tcPr>
            <w:tcW w:w="6120" w:type="dxa"/>
          </w:tcPr>
          <w:p w:rsidR="0020219D" w:rsidRPr="00BF482C" w:rsidRDefault="0020219D" w:rsidP="00FD1820">
            <w:pPr>
              <w:jc w:val="center"/>
            </w:pPr>
            <w:r w:rsidRPr="00BF482C">
              <w:t>Перечень парциальных программ и технологий</w:t>
            </w:r>
          </w:p>
        </w:tc>
        <w:tc>
          <w:tcPr>
            <w:tcW w:w="7087" w:type="dxa"/>
          </w:tcPr>
          <w:p w:rsidR="0020219D" w:rsidRPr="00BF482C" w:rsidRDefault="0020219D" w:rsidP="00FD1820">
            <w:r w:rsidRPr="00BF482C">
              <w:t>Дидактические и методические пособия</w:t>
            </w:r>
          </w:p>
        </w:tc>
      </w:tr>
      <w:tr w:rsidR="0020219D" w:rsidRPr="00BF482C" w:rsidTr="00FD1820">
        <w:tc>
          <w:tcPr>
            <w:tcW w:w="1218" w:type="dxa"/>
          </w:tcPr>
          <w:p w:rsidR="0020219D" w:rsidRPr="00BF482C" w:rsidRDefault="0020219D" w:rsidP="00FD1820">
            <w:r w:rsidRPr="00BF482C">
              <w:rPr>
                <w:lang w:val="en-US"/>
              </w:rPr>
              <w:t xml:space="preserve">3-4 </w:t>
            </w:r>
            <w:proofErr w:type="spellStart"/>
            <w:r w:rsidRPr="00BF482C">
              <w:rPr>
                <w:lang w:val="en-US"/>
              </w:rPr>
              <w:t>года</w:t>
            </w:r>
            <w:proofErr w:type="spellEnd"/>
          </w:p>
        </w:tc>
        <w:tc>
          <w:tcPr>
            <w:tcW w:w="6120" w:type="dxa"/>
          </w:tcPr>
          <w:p w:rsidR="0020219D" w:rsidRPr="00BF482C" w:rsidRDefault="0020219D" w:rsidP="00FD1820">
            <w:r w:rsidRPr="00BF482C">
              <w:t xml:space="preserve">А.И. Максаков «Правильно ли говорит ваш ребенок» - М.: Мозаика-Синтез, 2005-2010 </w:t>
            </w:r>
          </w:p>
          <w:p w:rsidR="0020219D" w:rsidRPr="00BF482C" w:rsidRDefault="0020219D" w:rsidP="00FD1820"/>
          <w:p w:rsidR="0020219D" w:rsidRPr="00BF482C" w:rsidRDefault="0020219D" w:rsidP="00FD1820">
            <w:r w:rsidRPr="00BF482C">
              <w:t>А.И. Максаков «Воспитание звуковой культуры речи» - М.: Мозаика-Синтез, 2005-2010</w:t>
            </w:r>
          </w:p>
          <w:p w:rsidR="0020219D" w:rsidRPr="00BF482C" w:rsidRDefault="0020219D" w:rsidP="00FD1820"/>
        </w:tc>
        <w:tc>
          <w:tcPr>
            <w:tcW w:w="7087" w:type="dxa"/>
          </w:tcPr>
          <w:p w:rsidR="0020219D" w:rsidRPr="00BF482C" w:rsidRDefault="0020219D" w:rsidP="00FD1820">
            <w:proofErr w:type="spellStart"/>
            <w:r w:rsidRPr="00BF482C">
              <w:t>Гербова</w:t>
            </w:r>
            <w:proofErr w:type="spellEnd"/>
            <w:r w:rsidRPr="00BF482C">
              <w:t xml:space="preserve"> В.В. «Занятия по развитию речи во второй младшей группе детского сада»- М.: Мозаика-Синтез, 2007-2010 </w:t>
            </w:r>
          </w:p>
          <w:p w:rsidR="0020219D" w:rsidRPr="00BF482C" w:rsidRDefault="0020219D" w:rsidP="00FD1820"/>
          <w:p w:rsidR="0020219D" w:rsidRPr="00BF482C" w:rsidRDefault="0020219D" w:rsidP="00FD1820">
            <w:r w:rsidRPr="00BF482C">
              <w:t>Затулина Г.Я.</w:t>
            </w:r>
          </w:p>
          <w:p w:rsidR="0020219D" w:rsidRPr="00BF482C" w:rsidRDefault="0020219D" w:rsidP="00FD1820">
            <w:r w:rsidRPr="00BF482C">
              <w:t xml:space="preserve"> «Конспекты комплексных занятий по развитию речи» (вторая младшая группа) </w:t>
            </w:r>
          </w:p>
          <w:p w:rsidR="0020219D" w:rsidRPr="00BF482C" w:rsidRDefault="0020219D" w:rsidP="00FD1820"/>
          <w:p w:rsidR="0020219D" w:rsidRPr="00BF482C" w:rsidRDefault="0020219D" w:rsidP="00FD1820">
            <w:r w:rsidRPr="00BF482C">
              <w:t xml:space="preserve"> </w:t>
            </w:r>
            <w:proofErr w:type="spellStart"/>
            <w:r w:rsidRPr="00BF482C">
              <w:t>Гербова</w:t>
            </w:r>
            <w:proofErr w:type="spellEnd"/>
            <w:r w:rsidRPr="00BF482C">
              <w:t xml:space="preserve"> В.В. «Развитие речи в детском саду. Для занятий с детьми 3-4 лет: Наглядно-дидактическое пособие.- М.: Мозаика-Синтез,2008-2010. </w:t>
            </w:r>
          </w:p>
          <w:p w:rsidR="0020219D" w:rsidRPr="00BF482C" w:rsidRDefault="0020219D" w:rsidP="00FD1820"/>
          <w:p w:rsidR="0020219D" w:rsidRPr="00BF482C" w:rsidRDefault="0020219D" w:rsidP="00FD1820">
            <w:proofErr w:type="spellStart"/>
            <w:r w:rsidRPr="00BF482C">
              <w:t>Гербова</w:t>
            </w:r>
            <w:proofErr w:type="spellEnd"/>
            <w:r w:rsidRPr="00BF482C">
              <w:t xml:space="preserve"> В.В. «Развитие речи в детском саду. Для занятий с детьми 2-4 лет: Раздаточный материал.- М.: Мозаика-Синтез, 2008-2010. </w:t>
            </w:r>
          </w:p>
          <w:p w:rsidR="0020219D" w:rsidRPr="00BF482C" w:rsidRDefault="0020219D" w:rsidP="00FD1820"/>
        </w:tc>
      </w:tr>
      <w:tr w:rsidR="0020219D" w:rsidRPr="00BF482C" w:rsidTr="00FD1820">
        <w:tc>
          <w:tcPr>
            <w:tcW w:w="1218" w:type="dxa"/>
          </w:tcPr>
          <w:p w:rsidR="0020219D" w:rsidRPr="00BF482C" w:rsidRDefault="0020219D" w:rsidP="00FD1820">
            <w:r w:rsidRPr="00BF482C">
              <w:t>4-5 лет</w:t>
            </w:r>
          </w:p>
        </w:tc>
        <w:tc>
          <w:tcPr>
            <w:tcW w:w="6120" w:type="dxa"/>
          </w:tcPr>
          <w:p w:rsidR="0020219D" w:rsidRPr="00BF482C" w:rsidRDefault="0020219D" w:rsidP="00FD1820">
            <w:pPr>
              <w:snapToGrid w:val="0"/>
            </w:pPr>
            <w:r w:rsidRPr="00BF482C">
              <w:t xml:space="preserve">А.Г. </w:t>
            </w:r>
            <w:proofErr w:type="spellStart"/>
            <w:r w:rsidRPr="00BF482C">
              <w:t>Арушанова</w:t>
            </w:r>
            <w:proofErr w:type="spellEnd"/>
            <w:r w:rsidRPr="00BF482C">
              <w:t xml:space="preserve"> «Речь и речевое общение детей» Формирование грамматического строя речи, 3 - 7 лет. – М.: Мозаика – Синтез, 2004.</w:t>
            </w:r>
          </w:p>
          <w:p w:rsidR="0020219D" w:rsidRPr="00BF482C" w:rsidRDefault="0020219D" w:rsidP="00FD1820"/>
        </w:tc>
        <w:tc>
          <w:tcPr>
            <w:tcW w:w="7087" w:type="dxa"/>
          </w:tcPr>
          <w:p w:rsidR="0020219D" w:rsidRPr="00BF482C" w:rsidRDefault="0020219D" w:rsidP="00FD1820"/>
        </w:tc>
      </w:tr>
      <w:tr w:rsidR="0020219D" w:rsidRPr="00BF482C" w:rsidTr="00FD1820">
        <w:tc>
          <w:tcPr>
            <w:tcW w:w="1218" w:type="dxa"/>
          </w:tcPr>
          <w:p w:rsidR="0020219D" w:rsidRPr="00BF482C" w:rsidRDefault="0020219D" w:rsidP="00FD1820">
            <w:r w:rsidRPr="00BF482C">
              <w:lastRenderedPageBreak/>
              <w:t>5-6 лет</w:t>
            </w:r>
          </w:p>
        </w:tc>
        <w:tc>
          <w:tcPr>
            <w:tcW w:w="6120" w:type="dxa"/>
          </w:tcPr>
          <w:p w:rsidR="0020219D" w:rsidRPr="00BF482C" w:rsidRDefault="0020219D" w:rsidP="00FD1820">
            <w:r w:rsidRPr="00BF482C">
              <w:t xml:space="preserve">А.И. Максаков «Правильно ли говорит ваш ребенок» - М.: Мозаика-Синтез, 2005-2010 </w:t>
            </w:r>
          </w:p>
          <w:p w:rsidR="0020219D" w:rsidRPr="00BF482C" w:rsidRDefault="0020219D" w:rsidP="00FD1820">
            <w:r w:rsidRPr="00BF482C">
              <w:t xml:space="preserve">А.И. Максаков «Воспитание звуковой культуры речи» - М.: Мозаика-Синтез, 2005-2010 </w:t>
            </w:r>
          </w:p>
          <w:p w:rsidR="0020219D" w:rsidRPr="00BF482C" w:rsidRDefault="0020219D" w:rsidP="00FD1820">
            <w:r w:rsidRPr="00BF482C">
              <w:t xml:space="preserve">Н.С. </w:t>
            </w:r>
            <w:proofErr w:type="spellStart"/>
            <w:r w:rsidRPr="00BF482C">
              <w:t>Варенцова</w:t>
            </w:r>
            <w:proofErr w:type="spellEnd"/>
            <w:r w:rsidRPr="00BF482C">
              <w:t xml:space="preserve"> «Обучение дошкольников грамоте» для занятий с детьми 3 – 7 лет.- М.: Мозаика-Синтез,2010. </w:t>
            </w:r>
          </w:p>
          <w:p w:rsidR="0020219D" w:rsidRPr="00BF482C" w:rsidRDefault="0020219D" w:rsidP="00FD1820">
            <w:pPr>
              <w:snapToGrid w:val="0"/>
            </w:pPr>
            <w:r w:rsidRPr="00BF482C">
              <w:t xml:space="preserve">А.Г. </w:t>
            </w:r>
            <w:proofErr w:type="spellStart"/>
            <w:r w:rsidRPr="00BF482C">
              <w:t>Арушанова</w:t>
            </w:r>
            <w:proofErr w:type="spellEnd"/>
            <w:r w:rsidRPr="00BF482C">
              <w:t xml:space="preserve"> «Речь и речевое общение детей» Формирование грамматического строя речи, 3 - 7 лет. – М.: Мозаика – Синтез, 2004.</w:t>
            </w:r>
          </w:p>
          <w:p w:rsidR="0020219D" w:rsidRPr="00BF482C" w:rsidRDefault="0020219D" w:rsidP="00FD1820">
            <w:pPr>
              <w:snapToGrid w:val="0"/>
            </w:pPr>
          </w:p>
        </w:tc>
        <w:tc>
          <w:tcPr>
            <w:tcW w:w="7087" w:type="dxa"/>
          </w:tcPr>
          <w:p w:rsidR="0020219D" w:rsidRPr="00BF482C" w:rsidRDefault="0020219D" w:rsidP="00FD1820">
            <w:r w:rsidRPr="00BF482C">
              <w:t xml:space="preserve">Антонимы. Глаголы.- М.: Мозаика-Синтез, 2007-2010 </w:t>
            </w:r>
          </w:p>
          <w:p w:rsidR="0020219D" w:rsidRPr="00BF482C" w:rsidRDefault="0020219D" w:rsidP="00FD1820">
            <w:r w:rsidRPr="00BF482C">
              <w:t xml:space="preserve">Антонимы. Прилагательные.- М.: Мозаика-Синтез, 2007-2010 </w:t>
            </w:r>
          </w:p>
          <w:p w:rsidR="0020219D" w:rsidRPr="00BF482C" w:rsidRDefault="0020219D" w:rsidP="00FD1820">
            <w:r w:rsidRPr="00BF482C">
              <w:t xml:space="preserve">Говори правильно. - М.: Мозаика-Синтез, 2007-2010 </w:t>
            </w:r>
          </w:p>
          <w:p w:rsidR="0020219D" w:rsidRPr="00BF482C" w:rsidRDefault="0020219D" w:rsidP="00FD1820">
            <w:r w:rsidRPr="00BF482C">
              <w:t xml:space="preserve">Множественное число.  - М.: Мозаика-Синтез, 2007-2010 </w:t>
            </w:r>
          </w:p>
          <w:p w:rsidR="0020219D" w:rsidRPr="00BF482C" w:rsidRDefault="0020219D" w:rsidP="00FD1820">
            <w:r w:rsidRPr="00BF482C">
              <w:t>Многозначные слова.  - М.: Мозаика-Синтез, 2007-2010</w:t>
            </w:r>
          </w:p>
          <w:p w:rsidR="0020219D" w:rsidRPr="00BF482C" w:rsidRDefault="0020219D" w:rsidP="00FD1820">
            <w:r w:rsidRPr="00BF482C">
              <w:t>Один – много.  - М.: Мозаика-Синтез, 2007-2010</w:t>
            </w:r>
          </w:p>
          <w:p w:rsidR="0020219D" w:rsidRPr="00BF482C" w:rsidRDefault="0020219D" w:rsidP="00FD1820">
            <w:r w:rsidRPr="00BF482C">
              <w:t xml:space="preserve">Словообразование </w:t>
            </w:r>
            <w:proofErr w:type="gramStart"/>
            <w:r w:rsidRPr="00BF482C">
              <w:t>-М</w:t>
            </w:r>
            <w:proofErr w:type="gramEnd"/>
            <w:r w:rsidRPr="00BF482C">
              <w:t>.: Мозаика-Синтез, 2007-2010</w:t>
            </w:r>
          </w:p>
          <w:p w:rsidR="0020219D" w:rsidRPr="00BF482C" w:rsidRDefault="0020219D" w:rsidP="00FD1820">
            <w:r w:rsidRPr="00BF482C">
              <w:t>Ударение.- М.: Мозаика-Синтез, 2007-2010</w:t>
            </w:r>
          </w:p>
          <w:p w:rsidR="0020219D" w:rsidRPr="00BF482C" w:rsidRDefault="0020219D" w:rsidP="00FD1820"/>
        </w:tc>
      </w:tr>
      <w:tr w:rsidR="0020219D" w:rsidRPr="00BF482C" w:rsidTr="00FD1820">
        <w:tc>
          <w:tcPr>
            <w:tcW w:w="1218" w:type="dxa"/>
          </w:tcPr>
          <w:p w:rsidR="0020219D" w:rsidRPr="00BF482C" w:rsidRDefault="0020219D" w:rsidP="00FD1820">
            <w:r w:rsidRPr="00BF482C">
              <w:t>6-7 лет</w:t>
            </w:r>
          </w:p>
        </w:tc>
        <w:tc>
          <w:tcPr>
            <w:tcW w:w="6120" w:type="dxa"/>
          </w:tcPr>
          <w:p w:rsidR="0020219D" w:rsidRPr="00BF482C" w:rsidRDefault="0020219D" w:rsidP="00FD1820">
            <w:pPr>
              <w:snapToGrid w:val="0"/>
            </w:pPr>
            <w:r w:rsidRPr="00BF482C">
              <w:t xml:space="preserve">А.И. Максаков «Правильно ли говорит ваш ребенок» - М.: Мозаика-Синтез, 2005-2010 </w:t>
            </w:r>
          </w:p>
          <w:p w:rsidR="0020219D" w:rsidRPr="00BF482C" w:rsidRDefault="0020219D" w:rsidP="00FD1820">
            <w:pPr>
              <w:snapToGrid w:val="0"/>
            </w:pPr>
            <w:r w:rsidRPr="00BF482C">
              <w:t xml:space="preserve">А.И. Максаков «Воспитание звуковой культуры речи» - М.: Мозаика-Синтез, 2005-2010 </w:t>
            </w:r>
          </w:p>
          <w:p w:rsidR="0020219D" w:rsidRPr="00BF482C" w:rsidRDefault="0020219D" w:rsidP="00FD1820">
            <w:pPr>
              <w:snapToGrid w:val="0"/>
            </w:pPr>
          </w:p>
          <w:p w:rsidR="0020219D" w:rsidRPr="00BF482C" w:rsidRDefault="0020219D" w:rsidP="00FD1820">
            <w:pPr>
              <w:snapToGrid w:val="0"/>
            </w:pPr>
            <w:r w:rsidRPr="00BF482C">
              <w:t xml:space="preserve">А.Г. </w:t>
            </w:r>
            <w:proofErr w:type="spellStart"/>
            <w:r w:rsidRPr="00BF482C">
              <w:t>Арушанова</w:t>
            </w:r>
            <w:proofErr w:type="spellEnd"/>
            <w:r w:rsidRPr="00BF482C">
              <w:t xml:space="preserve"> «Речь и речевое общение детей» Формирование грамматического строя речи, 3 - 7 лет. – М.: Мозаика – Синтез, 2004</w:t>
            </w:r>
          </w:p>
          <w:p w:rsidR="0020219D" w:rsidRPr="00BF482C" w:rsidRDefault="0020219D" w:rsidP="00FD1820"/>
        </w:tc>
        <w:tc>
          <w:tcPr>
            <w:tcW w:w="7087" w:type="dxa"/>
          </w:tcPr>
          <w:p w:rsidR="0020219D" w:rsidRPr="00BF482C" w:rsidRDefault="0020219D" w:rsidP="00FD1820"/>
        </w:tc>
      </w:tr>
    </w:tbl>
    <w:p w:rsidR="0020219D" w:rsidRPr="00BF482C" w:rsidRDefault="0020219D" w:rsidP="0020219D">
      <w:pPr>
        <w:tabs>
          <w:tab w:val="left" w:pos="3591"/>
        </w:tabs>
        <w:jc w:val="both"/>
      </w:pPr>
    </w:p>
    <w:p w:rsidR="00FD1820" w:rsidRPr="00BF482C" w:rsidRDefault="00FD1820" w:rsidP="00FD1820">
      <w:pPr>
        <w:tabs>
          <w:tab w:val="left" w:pos="3591"/>
        </w:tabs>
        <w:jc w:val="both"/>
        <w:rPr>
          <w:b/>
        </w:rPr>
      </w:pPr>
      <w:r>
        <w:rPr>
          <w:b/>
        </w:rPr>
        <w:t>Художественно-эстетическое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6120"/>
        <w:gridCol w:w="7087"/>
      </w:tblGrid>
      <w:tr w:rsidR="00FD1820" w:rsidRPr="00BF482C" w:rsidTr="00FD1820">
        <w:tc>
          <w:tcPr>
            <w:tcW w:w="1218" w:type="dxa"/>
          </w:tcPr>
          <w:p w:rsidR="00FD1820" w:rsidRPr="00BF482C" w:rsidRDefault="00FD1820" w:rsidP="00FD1820">
            <w:r w:rsidRPr="00BF482C">
              <w:t>Возраст</w:t>
            </w:r>
          </w:p>
        </w:tc>
        <w:tc>
          <w:tcPr>
            <w:tcW w:w="6120" w:type="dxa"/>
          </w:tcPr>
          <w:p w:rsidR="00FD1820" w:rsidRPr="00BF482C" w:rsidRDefault="00FD1820" w:rsidP="00FD1820">
            <w:pPr>
              <w:jc w:val="center"/>
            </w:pPr>
            <w:r w:rsidRPr="00BF482C">
              <w:t>Перечень парциальных программ и технологий</w:t>
            </w:r>
          </w:p>
        </w:tc>
        <w:tc>
          <w:tcPr>
            <w:tcW w:w="7087" w:type="dxa"/>
          </w:tcPr>
          <w:p w:rsidR="00FD1820" w:rsidRPr="00BF482C" w:rsidRDefault="00FD1820" w:rsidP="00FD1820">
            <w:r w:rsidRPr="00BF482C">
              <w:t>Дидактические и методические пособия</w:t>
            </w:r>
          </w:p>
        </w:tc>
      </w:tr>
      <w:tr w:rsidR="00FD1820" w:rsidRPr="00BF482C" w:rsidTr="00FD1820">
        <w:tc>
          <w:tcPr>
            <w:tcW w:w="1218" w:type="dxa"/>
          </w:tcPr>
          <w:p w:rsidR="00FD1820" w:rsidRPr="00BF482C" w:rsidRDefault="00FD1820" w:rsidP="00FD1820">
            <w:r w:rsidRPr="00BF482C">
              <w:rPr>
                <w:lang w:val="en-US"/>
              </w:rPr>
              <w:t xml:space="preserve">3-4 </w:t>
            </w:r>
            <w:proofErr w:type="spellStart"/>
            <w:r w:rsidRPr="00BF482C">
              <w:rPr>
                <w:lang w:val="en-US"/>
              </w:rPr>
              <w:t>года</w:t>
            </w:r>
            <w:proofErr w:type="spellEnd"/>
          </w:p>
        </w:tc>
        <w:tc>
          <w:tcPr>
            <w:tcW w:w="6120" w:type="dxa"/>
          </w:tcPr>
          <w:p w:rsidR="00FD1820" w:rsidRPr="00BF482C" w:rsidRDefault="00FD1820" w:rsidP="00FD1820">
            <w:pPr>
              <w:pStyle w:val="ab"/>
              <w:spacing w:after="0" w:line="240" w:lineRule="auto"/>
              <w:ind w:left="0"/>
              <w:rPr>
                <w:rFonts w:ascii="Times New Roman" w:hAnsi="Times New Roman"/>
                <w:sz w:val="24"/>
                <w:szCs w:val="24"/>
              </w:rPr>
            </w:pPr>
            <w:r w:rsidRPr="00BF482C">
              <w:rPr>
                <w:rFonts w:ascii="Times New Roman" w:hAnsi="Times New Roman"/>
                <w:sz w:val="24"/>
                <w:szCs w:val="24"/>
              </w:rPr>
              <w:t xml:space="preserve">Комарова Т.С. Изобразительная деятельность в детском саду. – М.: </w:t>
            </w:r>
            <w:proofErr w:type="spellStart"/>
            <w:r w:rsidRPr="00BF482C">
              <w:rPr>
                <w:rFonts w:ascii="Times New Roman" w:hAnsi="Times New Roman"/>
                <w:sz w:val="24"/>
                <w:szCs w:val="24"/>
              </w:rPr>
              <w:t>Мозайка-Синтез</w:t>
            </w:r>
            <w:proofErr w:type="spellEnd"/>
            <w:r w:rsidRPr="00BF482C">
              <w:rPr>
                <w:rFonts w:ascii="Times New Roman" w:hAnsi="Times New Roman"/>
                <w:sz w:val="24"/>
                <w:szCs w:val="24"/>
              </w:rPr>
              <w:t>, 2005</w:t>
            </w:r>
          </w:p>
          <w:p w:rsidR="00FD1820" w:rsidRPr="00BF482C" w:rsidRDefault="00FD1820" w:rsidP="00FD1820">
            <w:pPr>
              <w:pStyle w:val="ab"/>
              <w:spacing w:after="0" w:line="240" w:lineRule="auto"/>
              <w:ind w:left="0"/>
              <w:rPr>
                <w:rFonts w:ascii="Times New Roman" w:hAnsi="Times New Roman"/>
                <w:sz w:val="24"/>
                <w:szCs w:val="24"/>
              </w:rPr>
            </w:pPr>
          </w:p>
          <w:p w:rsidR="00FD1820" w:rsidRPr="00BF482C" w:rsidRDefault="00FD1820" w:rsidP="00FD1820">
            <w:proofErr w:type="spellStart"/>
            <w:r w:rsidRPr="00BF482C">
              <w:t>Куцакова</w:t>
            </w:r>
            <w:proofErr w:type="spellEnd"/>
            <w:r w:rsidRPr="00BF482C">
              <w:t xml:space="preserve"> Л.В. Конструирование и ручной труд в детском саду – М.: </w:t>
            </w:r>
            <w:proofErr w:type="spellStart"/>
            <w:r w:rsidRPr="00BF482C">
              <w:t>Мозайка-Синтез</w:t>
            </w:r>
            <w:proofErr w:type="spellEnd"/>
            <w:r w:rsidRPr="00BF482C">
              <w:t>, 2008</w:t>
            </w:r>
          </w:p>
        </w:tc>
        <w:tc>
          <w:tcPr>
            <w:tcW w:w="7087" w:type="dxa"/>
          </w:tcPr>
          <w:p w:rsidR="00FD1820" w:rsidRDefault="00FD1820" w:rsidP="00FD1820">
            <w:pPr>
              <w:tabs>
                <w:tab w:val="num" w:pos="960"/>
              </w:tabs>
              <w:jc w:val="both"/>
            </w:pPr>
            <w:smartTag w:uri="urn:schemas-microsoft-com:office:smarttags" w:element="metricconverter">
              <w:smartTagPr>
                <w:attr w:name="ProductID" w:val="1. Г"/>
              </w:smartTagPr>
              <w:r>
                <w:t>1. Г</w:t>
              </w:r>
            </w:smartTag>
            <w:r>
              <w:t>.И.Анисимова «100 музыкальных игр»</w:t>
            </w:r>
          </w:p>
          <w:p w:rsidR="00FD1820" w:rsidRDefault="00FD1820" w:rsidP="00FD1820">
            <w:pPr>
              <w:tabs>
                <w:tab w:val="num" w:pos="960"/>
              </w:tabs>
              <w:jc w:val="both"/>
            </w:pPr>
            <w:smartTag w:uri="urn:schemas-microsoft-com:office:smarttags" w:element="metricconverter">
              <w:smartTagPr>
                <w:attr w:name="ProductID" w:val="2. Г"/>
              </w:smartTagPr>
              <w:r>
                <w:t>2. Г</w:t>
              </w:r>
            </w:smartTag>
            <w:r>
              <w:t>.И.Анисимова «Логопедическая ритмика» 2 часть.</w:t>
            </w:r>
          </w:p>
          <w:p w:rsidR="00FD1820" w:rsidRDefault="00FD1820" w:rsidP="00FD1820">
            <w:pPr>
              <w:tabs>
                <w:tab w:val="num" w:pos="960"/>
              </w:tabs>
              <w:jc w:val="both"/>
            </w:pPr>
            <w:r>
              <w:t xml:space="preserve">3. А.И.Буренина «Ритмическая пластика для дошкольников» (учебно-методическое пособие по программе «Ритмическая </w:t>
            </w:r>
            <w:proofErr w:type="spellStart"/>
            <w:r>
              <w:t>мозайка</w:t>
            </w:r>
            <w:proofErr w:type="spellEnd"/>
            <w:r>
              <w:t>»)</w:t>
            </w:r>
          </w:p>
          <w:p w:rsidR="00FD1820" w:rsidRDefault="00FD1820" w:rsidP="00FD1820">
            <w:pPr>
              <w:tabs>
                <w:tab w:val="num" w:pos="960"/>
              </w:tabs>
            </w:pPr>
            <w:r>
              <w:t>4. Е.В.Горшкова «Методика и конспекты занятий по развитию речи у детей 5-7 лет творчества в танце».</w:t>
            </w:r>
          </w:p>
          <w:p w:rsidR="00FD1820" w:rsidRDefault="00FD1820" w:rsidP="00FD1820">
            <w:pPr>
              <w:tabs>
                <w:tab w:val="num" w:pos="960"/>
              </w:tabs>
            </w:pPr>
            <w:r>
              <w:t>5. О.А.</w:t>
            </w:r>
            <w:proofErr w:type="gramStart"/>
            <w:r>
              <w:t>Новиковская</w:t>
            </w:r>
            <w:proofErr w:type="gramEnd"/>
            <w:r>
              <w:t xml:space="preserve"> «</w:t>
            </w:r>
            <w:proofErr w:type="spellStart"/>
            <w:r>
              <w:t>Логоритмика</w:t>
            </w:r>
            <w:proofErr w:type="spellEnd"/>
            <w:r>
              <w:t>» (Игры и упражнения для дошкольников)</w:t>
            </w:r>
          </w:p>
          <w:p w:rsidR="00FD1820" w:rsidRDefault="00FD1820" w:rsidP="00FD1820">
            <w:pPr>
              <w:tabs>
                <w:tab w:val="num" w:pos="960"/>
              </w:tabs>
            </w:pPr>
            <w:smartTag w:uri="urn:schemas-microsoft-com:office:smarttags" w:element="metricconverter">
              <w:smartTagPr>
                <w:attr w:name="ProductID" w:val="6. М"/>
              </w:smartTagPr>
              <w:r>
                <w:t>6. М</w:t>
              </w:r>
            </w:smartTag>
            <w:r>
              <w:t xml:space="preserve">.А.Михайлова «Танцы, игры, упражнения для красивого движения» и </w:t>
            </w:r>
            <w:proofErr w:type="gramStart"/>
            <w:r>
              <w:t>другое</w:t>
            </w:r>
            <w:proofErr w:type="gramEnd"/>
            <w:r>
              <w:t>.</w:t>
            </w:r>
          </w:p>
          <w:p w:rsidR="00FD1820" w:rsidRDefault="00FD1820" w:rsidP="00FD1820">
            <w:pPr>
              <w:tabs>
                <w:tab w:val="num" w:pos="960"/>
              </w:tabs>
            </w:pPr>
            <w:smartTag w:uri="urn:schemas-microsoft-com:office:smarttags" w:element="metricconverter">
              <w:smartTagPr>
                <w:attr w:name="ProductID" w:val="7. Г"/>
              </w:smartTagPr>
              <w:r>
                <w:t>7. Г</w:t>
              </w:r>
            </w:smartTag>
            <w:r>
              <w:t>.И.Анисимова «Коррекционная ритмика» (учебно-методическое пособие 2010г.)</w:t>
            </w:r>
          </w:p>
          <w:p w:rsidR="00FD1820" w:rsidRDefault="00FD1820" w:rsidP="00FD1820">
            <w:pPr>
              <w:tabs>
                <w:tab w:val="num" w:pos="480"/>
              </w:tabs>
              <w:jc w:val="both"/>
            </w:pPr>
            <w:r>
              <w:t xml:space="preserve">8. Р.Л.Бабушкина, О.М.Кислякова «Логопедическая ритмика» </w:t>
            </w:r>
            <w:proofErr w:type="gramStart"/>
            <w:r>
              <w:t xml:space="preserve">( </w:t>
            </w:r>
            <w:proofErr w:type="gramEnd"/>
            <w:r>
              <w:t>методика работы с дошкольниками страдающими ОНР, 2005г.)</w:t>
            </w:r>
          </w:p>
          <w:p w:rsidR="00FD1820" w:rsidRPr="00BF482C" w:rsidRDefault="00FD1820" w:rsidP="00FD1820">
            <w:pPr>
              <w:pStyle w:val="ab"/>
              <w:spacing w:after="0" w:line="240" w:lineRule="auto"/>
              <w:ind w:left="0"/>
              <w:rPr>
                <w:sz w:val="24"/>
                <w:szCs w:val="24"/>
              </w:rPr>
            </w:pPr>
          </w:p>
        </w:tc>
      </w:tr>
      <w:tr w:rsidR="00FD1820" w:rsidRPr="00BF482C" w:rsidTr="00FD1820">
        <w:tc>
          <w:tcPr>
            <w:tcW w:w="1218" w:type="dxa"/>
          </w:tcPr>
          <w:p w:rsidR="00FD1820" w:rsidRPr="00BF482C" w:rsidRDefault="00FD1820" w:rsidP="00FD1820">
            <w:r w:rsidRPr="00BF482C">
              <w:lastRenderedPageBreak/>
              <w:t>4-5 лет</w:t>
            </w:r>
          </w:p>
        </w:tc>
        <w:tc>
          <w:tcPr>
            <w:tcW w:w="6120" w:type="dxa"/>
          </w:tcPr>
          <w:p w:rsidR="00FD1820" w:rsidRPr="00BF482C" w:rsidRDefault="00FD1820" w:rsidP="00FD1820">
            <w:pPr>
              <w:pStyle w:val="ab"/>
              <w:spacing w:after="0" w:line="240" w:lineRule="auto"/>
              <w:ind w:left="0"/>
              <w:rPr>
                <w:rFonts w:ascii="Times New Roman" w:hAnsi="Times New Roman"/>
                <w:sz w:val="24"/>
                <w:szCs w:val="24"/>
              </w:rPr>
            </w:pPr>
            <w:r w:rsidRPr="00BF482C">
              <w:rPr>
                <w:rFonts w:ascii="Times New Roman" w:hAnsi="Times New Roman"/>
                <w:sz w:val="24"/>
                <w:szCs w:val="24"/>
              </w:rPr>
              <w:t xml:space="preserve">Комарова Т.С. Изобразительная деятельность в детском саду. – М.: </w:t>
            </w:r>
            <w:proofErr w:type="spellStart"/>
            <w:r w:rsidRPr="00BF482C">
              <w:rPr>
                <w:rFonts w:ascii="Times New Roman" w:hAnsi="Times New Roman"/>
                <w:sz w:val="24"/>
                <w:szCs w:val="24"/>
              </w:rPr>
              <w:t>Мозайка-Синтез</w:t>
            </w:r>
            <w:proofErr w:type="spellEnd"/>
            <w:r w:rsidRPr="00BF482C">
              <w:rPr>
                <w:rFonts w:ascii="Times New Roman" w:hAnsi="Times New Roman"/>
                <w:sz w:val="24"/>
                <w:szCs w:val="24"/>
              </w:rPr>
              <w:t>, 2005</w:t>
            </w:r>
          </w:p>
          <w:p w:rsidR="00FD1820" w:rsidRPr="00BF482C" w:rsidRDefault="00FD1820" w:rsidP="00FD1820">
            <w:pPr>
              <w:pStyle w:val="ab"/>
              <w:spacing w:after="0" w:line="240" w:lineRule="auto"/>
              <w:ind w:left="0"/>
              <w:rPr>
                <w:rFonts w:ascii="Times New Roman" w:hAnsi="Times New Roman"/>
                <w:sz w:val="24"/>
                <w:szCs w:val="24"/>
              </w:rPr>
            </w:pPr>
          </w:p>
          <w:p w:rsidR="00FD1820" w:rsidRPr="00BF482C" w:rsidRDefault="00FD1820" w:rsidP="00FD1820">
            <w:pPr>
              <w:pStyle w:val="ab"/>
              <w:spacing w:after="0" w:line="240" w:lineRule="auto"/>
              <w:ind w:left="0"/>
              <w:rPr>
                <w:rFonts w:ascii="Times New Roman" w:hAnsi="Times New Roman"/>
                <w:sz w:val="24"/>
                <w:szCs w:val="24"/>
              </w:rPr>
            </w:pPr>
            <w:proofErr w:type="spellStart"/>
            <w:r w:rsidRPr="00BF482C">
              <w:rPr>
                <w:rFonts w:ascii="Times New Roman" w:hAnsi="Times New Roman"/>
                <w:sz w:val="24"/>
                <w:szCs w:val="24"/>
              </w:rPr>
              <w:t>Куцакова</w:t>
            </w:r>
            <w:proofErr w:type="spellEnd"/>
            <w:r w:rsidRPr="00BF482C">
              <w:rPr>
                <w:rFonts w:ascii="Times New Roman" w:hAnsi="Times New Roman"/>
                <w:sz w:val="24"/>
                <w:szCs w:val="24"/>
              </w:rPr>
              <w:t xml:space="preserve"> Л.В. Конструирование и ручной труд в детском саду – М.: </w:t>
            </w:r>
            <w:proofErr w:type="spellStart"/>
            <w:r w:rsidRPr="00BF482C">
              <w:rPr>
                <w:rFonts w:ascii="Times New Roman" w:hAnsi="Times New Roman"/>
                <w:sz w:val="24"/>
                <w:szCs w:val="24"/>
              </w:rPr>
              <w:t>Мозайка-Синтез</w:t>
            </w:r>
            <w:proofErr w:type="spellEnd"/>
            <w:r w:rsidRPr="00BF482C">
              <w:rPr>
                <w:rFonts w:ascii="Times New Roman" w:hAnsi="Times New Roman"/>
                <w:sz w:val="24"/>
                <w:szCs w:val="24"/>
              </w:rPr>
              <w:t>, 2008</w:t>
            </w:r>
          </w:p>
          <w:p w:rsidR="00FD1820" w:rsidRPr="00BF482C" w:rsidRDefault="00FD1820" w:rsidP="00FD1820"/>
        </w:tc>
        <w:tc>
          <w:tcPr>
            <w:tcW w:w="7087" w:type="dxa"/>
          </w:tcPr>
          <w:p w:rsidR="00FD1820" w:rsidRPr="00BF482C" w:rsidRDefault="00FD1820" w:rsidP="00FD1820"/>
        </w:tc>
      </w:tr>
      <w:tr w:rsidR="00FD1820" w:rsidRPr="00BF482C" w:rsidTr="00FD1820">
        <w:tc>
          <w:tcPr>
            <w:tcW w:w="1218" w:type="dxa"/>
          </w:tcPr>
          <w:p w:rsidR="00FD1820" w:rsidRPr="00BF482C" w:rsidRDefault="00FD1820" w:rsidP="00FD1820">
            <w:r w:rsidRPr="00BF482C">
              <w:t>5-6 лет</w:t>
            </w:r>
          </w:p>
        </w:tc>
        <w:tc>
          <w:tcPr>
            <w:tcW w:w="6120" w:type="dxa"/>
          </w:tcPr>
          <w:p w:rsidR="00FD1820" w:rsidRPr="00BF482C" w:rsidRDefault="00FD1820" w:rsidP="00FD1820">
            <w:pPr>
              <w:pStyle w:val="ab"/>
              <w:spacing w:after="0" w:line="240" w:lineRule="auto"/>
              <w:ind w:left="0"/>
              <w:rPr>
                <w:rFonts w:ascii="Times New Roman" w:hAnsi="Times New Roman"/>
                <w:sz w:val="24"/>
                <w:szCs w:val="24"/>
              </w:rPr>
            </w:pPr>
            <w:r w:rsidRPr="00BF482C">
              <w:rPr>
                <w:rFonts w:ascii="Times New Roman" w:hAnsi="Times New Roman"/>
                <w:sz w:val="24"/>
                <w:szCs w:val="24"/>
              </w:rPr>
              <w:t xml:space="preserve">Комарова Т.С. Изобразительная деятельность в детском саду. – М.: </w:t>
            </w:r>
            <w:proofErr w:type="spellStart"/>
            <w:r w:rsidRPr="00BF482C">
              <w:rPr>
                <w:rFonts w:ascii="Times New Roman" w:hAnsi="Times New Roman"/>
                <w:sz w:val="24"/>
                <w:szCs w:val="24"/>
              </w:rPr>
              <w:t>Мозайка-Синтез</w:t>
            </w:r>
            <w:proofErr w:type="spellEnd"/>
            <w:r w:rsidRPr="00BF482C">
              <w:rPr>
                <w:rFonts w:ascii="Times New Roman" w:hAnsi="Times New Roman"/>
                <w:sz w:val="24"/>
                <w:szCs w:val="24"/>
              </w:rPr>
              <w:t>, 2005</w:t>
            </w:r>
          </w:p>
          <w:p w:rsidR="00FD1820" w:rsidRPr="00BF482C" w:rsidRDefault="00FD1820" w:rsidP="00FD1820">
            <w:pPr>
              <w:pStyle w:val="ab"/>
              <w:spacing w:after="0" w:line="240" w:lineRule="auto"/>
              <w:ind w:left="0"/>
              <w:rPr>
                <w:rFonts w:ascii="Times New Roman" w:hAnsi="Times New Roman"/>
                <w:sz w:val="24"/>
                <w:szCs w:val="24"/>
              </w:rPr>
            </w:pPr>
            <w:proofErr w:type="spellStart"/>
            <w:r w:rsidRPr="00BF482C">
              <w:rPr>
                <w:rFonts w:ascii="Times New Roman" w:hAnsi="Times New Roman"/>
                <w:sz w:val="24"/>
                <w:szCs w:val="24"/>
              </w:rPr>
              <w:t>Куцакова</w:t>
            </w:r>
            <w:proofErr w:type="spellEnd"/>
            <w:r w:rsidRPr="00BF482C">
              <w:rPr>
                <w:rFonts w:ascii="Times New Roman" w:hAnsi="Times New Roman"/>
                <w:sz w:val="24"/>
                <w:szCs w:val="24"/>
              </w:rPr>
              <w:t xml:space="preserve"> Л.В. Конструирование и ручной труд в детском саду – М.: </w:t>
            </w:r>
            <w:proofErr w:type="spellStart"/>
            <w:r w:rsidRPr="00BF482C">
              <w:rPr>
                <w:rFonts w:ascii="Times New Roman" w:hAnsi="Times New Roman"/>
                <w:sz w:val="24"/>
                <w:szCs w:val="24"/>
              </w:rPr>
              <w:t>Мозайка-Синтез</w:t>
            </w:r>
            <w:proofErr w:type="spellEnd"/>
            <w:r w:rsidRPr="00BF482C">
              <w:rPr>
                <w:rFonts w:ascii="Times New Roman" w:hAnsi="Times New Roman"/>
                <w:sz w:val="24"/>
                <w:szCs w:val="24"/>
              </w:rPr>
              <w:t>, 2008</w:t>
            </w:r>
          </w:p>
          <w:p w:rsidR="00FD1820" w:rsidRPr="00BF482C" w:rsidRDefault="00FD1820" w:rsidP="00FD1820"/>
        </w:tc>
        <w:tc>
          <w:tcPr>
            <w:tcW w:w="7087" w:type="dxa"/>
          </w:tcPr>
          <w:p w:rsidR="00FD1820" w:rsidRPr="00BF482C" w:rsidRDefault="00FD1820" w:rsidP="00FD1820"/>
        </w:tc>
      </w:tr>
      <w:tr w:rsidR="00FD1820" w:rsidRPr="00BF482C" w:rsidTr="00FD1820">
        <w:tc>
          <w:tcPr>
            <w:tcW w:w="1218" w:type="dxa"/>
          </w:tcPr>
          <w:p w:rsidR="00FD1820" w:rsidRPr="00BF482C" w:rsidRDefault="00FD1820" w:rsidP="00FD1820">
            <w:r w:rsidRPr="00BF482C">
              <w:t>6-7 лет</w:t>
            </w:r>
          </w:p>
        </w:tc>
        <w:tc>
          <w:tcPr>
            <w:tcW w:w="6120" w:type="dxa"/>
          </w:tcPr>
          <w:p w:rsidR="00FD1820" w:rsidRPr="00BF482C" w:rsidRDefault="00FD1820" w:rsidP="00FD1820">
            <w:pPr>
              <w:pStyle w:val="ab"/>
              <w:spacing w:after="0" w:line="240" w:lineRule="auto"/>
              <w:ind w:left="0"/>
              <w:rPr>
                <w:rFonts w:ascii="Times New Roman" w:hAnsi="Times New Roman"/>
                <w:sz w:val="24"/>
                <w:szCs w:val="24"/>
              </w:rPr>
            </w:pPr>
            <w:r w:rsidRPr="00BF482C">
              <w:rPr>
                <w:rFonts w:ascii="Times New Roman" w:hAnsi="Times New Roman"/>
                <w:sz w:val="24"/>
                <w:szCs w:val="24"/>
              </w:rPr>
              <w:t xml:space="preserve">Комарова Т.С. Изобразительная деятельность в детском саду. – М.: </w:t>
            </w:r>
            <w:proofErr w:type="spellStart"/>
            <w:r w:rsidRPr="00BF482C">
              <w:rPr>
                <w:rFonts w:ascii="Times New Roman" w:hAnsi="Times New Roman"/>
                <w:sz w:val="24"/>
                <w:szCs w:val="24"/>
              </w:rPr>
              <w:t>Мозайка-Синтез</w:t>
            </w:r>
            <w:proofErr w:type="spellEnd"/>
            <w:r w:rsidRPr="00BF482C">
              <w:rPr>
                <w:rFonts w:ascii="Times New Roman" w:hAnsi="Times New Roman"/>
                <w:sz w:val="24"/>
                <w:szCs w:val="24"/>
              </w:rPr>
              <w:t>, 2005</w:t>
            </w:r>
          </w:p>
          <w:p w:rsidR="00FD1820" w:rsidRPr="00BF482C" w:rsidRDefault="00FD1820" w:rsidP="00FD1820">
            <w:pPr>
              <w:pStyle w:val="ab"/>
              <w:spacing w:after="0" w:line="240" w:lineRule="auto"/>
              <w:ind w:left="0"/>
              <w:rPr>
                <w:rFonts w:ascii="Times New Roman" w:hAnsi="Times New Roman"/>
                <w:sz w:val="24"/>
                <w:szCs w:val="24"/>
              </w:rPr>
            </w:pPr>
            <w:proofErr w:type="spellStart"/>
            <w:r w:rsidRPr="00BF482C">
              <w:rPr>
                <w:rFonts w:ascii="Times New Roman" w:hAnsi="Times New Roman"/>
                <w:sz w:val="24"/>
                <w:szCs w:val="24"/>
              </w:rPr>
              <w:t>Куцакова</w:t>
            </w:r>
            <w:proofErr w:type="spellEnd"/>
            <w:r w:rsidRPr="00BF482C">
              <w:rPr>
                <w:rFonts w:ascii="Times New Roman" w:hAnsi="Times New Roman"/>
                <w:sz w:val="24"/>
                <w:szCs w:val="24"/>
              </w:rPr>
              <w:t xml:space="preserve"> Л.В. Конструирование и ручной труд в детском саду – М.: </w:t>
            </w:r>
            <w:proofErr w:type="spellStart"/>
            <w:r w:rsidRPr="00BF482C">
              <w:rPr>
                <w:rFonts w:ascii="Times New Roman" w:hAnsi="Times New Roman"/>
                <w:sz w:val="24"/>
                <w:szCs w:val="24"/>
              </w:rPr>
              <w:t>Мозайка-Синтез</w:t>
            </w:r>
            <w:proofErr w:type="spellEnd"/>
            <w:r w:rsidRPr="00BF482C">
              <w:rPr>
                <w:rFonts w:ascii="Times New Roman" w:hAnsi="Times New Roman"/>
                <w:sz w:val="24"/>
                <w:szCs w:val="24"/>
              </w:rPr>
              <w:t>, 2008</w:t>
            </w:r>
          </w:p>
          <w:p w:rsidR="00FD1820" w:rsidRPr="00BF482C" w:rsidRDefault="00FD1820" w:rsidP="00FD1820"/>
        </w:tc>
        <w:tc>
          <w:tcPr>
            <w:tcW w:w="7087" w:type="dxa"/>
          </w:tcPr>
          <w:p w:rsidR="00FD1820" w:rsidRPr="00BF482C" w:rsidRDefault="00FD1820" w:rsidP="00FD1820"/>
        </w:tc>
      </w:tr>
    </w:tbl>
    <w:p w:rsidR="0020219D" w:rsidRDefault="0020219D" w:rsidP="0020219D">
      <w:pPr>
        <w:ind w:left="-284"/>
        <w:jc w:val="center"/>
      </w:pPr>
    </w:p>
    <w:p w:rsidR="00FD1820" w:rsidRPr="00FD1820" w:rsidRDefault="00FD1820" w:rsidP="0020219D">
      <w:pPr>
        <w:ind w:left="-284"/>
        <w:jc w:val="center"/>
        <w:rPr>
          <w:b/>
        </w:rPr>
      </w:pPr>
    </w:p>
    <w:p w:rsidR="00FD1820" w:rsidRDefault="00FD1820" w:rsidP="0020219D">
      <w:pPr>
        <w:ind w:left="-284"/>
        <w:jc w:val="center"/>
        <w:rPr>
          <w:b/>
        </w:rPr>
      </w:pPr>
      <w:proofErr w:type="gramStart"/>
      <w:r w:rsidRPr="00FD1820">
        <w:rPr>
          <w:b/>
        </w:rPr>
        <w:t>Часть</w:t>
      </w:r>
      <w:proofErr w:type="gramEnd"/>
      <w:r w:rsidRPr="00FD1820">
        <w:rPr>
          <w:b/>
        </w:rPr>
        <w:t xml:space="preserve"> формируемая участниками образовательных отношений</w:t>
      </w:r>
    </w:p>
    <w:p w:rsidR="00FD1820" w:rsidRPr="00FD1820" w:rsidRDefault="00FD1820" w:rsidP="0020219D">
      <w:pPr>
        <w:ind w:left="-28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6120"/>
        <w:gridCol w:w="7087"/>
      </w:tblGrid>
      <w:tr w:rsidR="00FD1820" w:rsidRPr="00BF482C" w:rsidTr="00FD1820">
        <w:tc>
          <w:tcPr>
            <w:tcW w:w="1218" w:type="dxa"/>
          </w:tcPr>
          <w:p w:rsidR="00FD1820" w:rsidRPr="00BF482C" w:rsidRDefault="00FD1820" w:rsidP="00FD1820">
            <w:r w:rsidRPr="00BF482C">
              <w:t>Возраст</w:t>
            </w:r>
          </w:p>
        </w:tc>
        <w:tc>
          <w:tcPr>
            <w:tcW w:w="6120" w:type="dxa"/>
          </w:tcPr>
          <w:p w:rsidR="00FD1820" w:rsidRPr="00BF482C" w:rsidRDefault="00FD1820" w:rsidP="00FD1820">
            <w:pPr>
              <w:jc w:val="center"/>
            </w:pPr>
            <w:r w:rsidRPr="00BF482C">
              <w:t>Перечень парциальных программ и технологий</w:t>
            </w:r>
          </w:p>
        </w:tc>
        <w:tc>
          <w:tcPr>
            <w:tcW w:w="7087" w:type="dxa"/>
          </w:tcPr>
          <w:p w:rsidR="00FD1820" w:rsidRPr="00BF482C" w:rsidRDefault="00FD1820" w:rsidP="00FD1820">
            <w:r w:rsidRPr="00BF482C">
              <w:t>Дидактические и методические пособия</w:t>
            </w:r>
          </w:p>
        </w:tc>
      </w:tr>
      <w:tr w:rsidR="00FD1820" w:rsidRPr="00970037" w:rsidTr="00FD1820">
        <w:tc>
          <w:tcPr>
            <w:tcW w:w="1218" w:type="dxa"/>
          </w:tcPr>
          <w:p w:rsidR="00FD1820" w:rsidRPr="00BF482C" w:rsidRDefault="00FD1820" w:rsidP="00FD1820">
            <w:r w:rsidRPr="00BF482C">
              <w:rPr>
                <w:lang w:val="en-US"/>
              </w:rPr>
              <w:t xml:space="preserve">3-4 </w:t>
            </w:r>
            <w:proofErr w:type="spellStart"/>
            <w:r w:rsidRPr="00BF482C">
              <w:rPr>
                <w:lang w:val="en-US"/>
              </w:rPr>
              <w:t>года</w:t>
            </w:r>
            <w:proofErr w:type="spellEnd"/>
          </w:p>
        </w:tc>
        <w:tc>
          <w:tcPr>
            <w:tcW w:w="6120" w:type="dxa"/>
          </w:tcPr>
          <w:p w:rsidR="00FD1820" w:rsidRPr="00BF482C" w:rsidRDefault="00FD1820" w:rsidP="00FD1820">
            <w:pPr>
              <w:pStyle w:val="ab"/>
              <w:spacing w:after="0" w:line="240" w:lineRule="auto"/>
              <w:ind w:left="0"/>
              <w:rPr>
                <w:rFonts w:ascii="Times New Roman" w:hAnsi="Times New Roman"/>
                <w:sz w:val="24"/>
                <w:szCs w:val="24"/>
              </w:rPr>
            </w:pPr>
            <w:r w:rsidRPr="00BF482C">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Первая  младшая группа. – М.: «КАРАПУЗ-ДИДАКТИКА», 2008.-208 </w:t>
            </w:r>
            <w:proofErr w:type="gramStart"/>
            <w:r w:rsidRPr="00BF482C">
              <w:rPr>
                <w:rFonts w:ascii="Times New Roman" w:hAnsi="Times New Roman"/>
                <w:sz w:val="24"/>
                <w:szCs w:val="24"/>
              </w:rPr>
              <w:t>с</w:t>
            </w:r>
            <w:proofErr w:type="gramEnd"/>
            <w:r w:rsidRPr="00BF482C">
              <w:rPr>
                <w:rFonts w:ascii="Times New Roman" w:hAnsi="Times New Roman"/>
                <w:sz w:val="24"/>
                <w:szCs w:val="24"/>
              </w:rPr>
              <w:t xml:space="preserve">. </w:t>
            </w:r>
          </w:p>
          <w:p w:rsidR="00FD1820" w:rsidRPr="00BF482C" w:rsidRDefault="00FD1820" w:rsidP="00FD1820"/>
        </w:tc>
        <w:tc>
          <w:tcPr>
            <w:tcW w:w="7087" w:type="dxa"/>
          </w:tcPr>
          <w:p w:rsidR="00FD1820" w:rsidRPr="00970037" w:rsidRDefault="00FD1820" w:rsidP="00FD1820">
            <w:pPr>
              <w:pStyle w:val="afc"/>
              <w:spacing w:line="225" w:lineRule="atLeast"/>
            </w:pPr>
            <w:r w:rsidRPr="00970037">
              <w:t>Дидактические плакаты для развития чувства формы, цвета, композиции и т.д. («Радуга», «Цветные пейзажи», «Цветные натюрморты» и т.д.);</w:t>
            </w:r>
          </w:p>
          <w:p w:rsidR="00FD1820" w:rsidRPr="00970037" w:rsidRDefault="00FD1820" w:rsidP="00FD1820">
            <w:pPr>
              <w:pStyle w:val="afc"/>
              <w:spacing w:line="225" w:lineRule="atLeast"/>
              <w:rPr>
                <w:color w:val="454545"/>
              </w:rPr>
            </w:pPr>
            <w:r w:rsidRPr="00970037">
              <w:t>Незавершённые композиции для выс</w:t>
            </w:r>
            <w:r w:rsidRPr="00970037">
              <w:softHyphen/>
              <w:t>тавочных коллективных работ по сю</w:t>
            </w:r>
            <w:r w:rsidRPr="00970037">
              <w:softHyphen/>
              <w:t>жетному рисованию («</w:t>
            </w:r>
            <w:proofErr w:type="spellStart"/>
            <w:r w:rsidRPr="00970037">
              <w:t>Заюшкин</w:t>
            </w:r>
            <w:proofErr w:type="spellEnd"/>
            <w:r w:rsidRPr="00970037">
              <w:t xml:space="preserve"> огород», «Кошки на окош</w:t>
            </w:r>
            <w:r w:rsidRPr="00970037">
              <w:softHyphen/>
              <w:t>ке», «Праздничная ёлочка», «Витрина магазина» и т.д.);</w:t>
            </w:r>
          </w:p>
        </w:tc>
      </w:tr>
      <w:tr w:rsidR="00FD1820" w:rsidRPr="00BF482C" w:rsidTr="00FD1820">
        <w:tc>
          <w:tcPr>
            <w:tcW w:w="1218" w:type="dxa"/>
          </w:tcPr>
          <w:p w:rsidR="00FD1820" w:rsidRPr="00BF482C" w:rsidRDefault="00FD1820" w:rsidP="00FD1820">
            <w:r w:rsidRPr="00BF482C">
              <w:t>4-5 лет</w:t>
            </w:r>
          </w:p>
        </w:tc>
        <w:tc>
          <w:tcPr>
            <w:tcW w:w="6120" w:type="dxa"/>
          </w:tcPr>
          <w:p w:rsidR="00FD1820" w:rsidRPr="005E2E16" w:rsidRDefault="00FD1820" w:rsidP="00FD1820">
            <w:r w:rsidRPr="005E2E16">
              <w:t xml:space="preserve">Лыкова И.А.  Изобразительная деятельность в детском саду: планирование, конспекты занятий, методические рекомендации. Средняя группа. – М.: «КАРАПУЗ-ДИДАКТИКА», 2008.-208 </w:t>
            </w:r>
            <w:proofErr w:type="gramStart"/>
            <w:r w:rsidRPr="005E2E16">
              <w:t>с</w:t>
            </w:r>
            <w:proofErr w:type="gramEnd"/>
            <w:r w:rsidRPr="005E2E16">
              <w:t xml:space="preserve">. </w:t>
            </w:r>
          </w:p>
          <w:p w:rsidR="00FD1820" w:rsidRPr="00BF482C" w:rsidRDefault="00FD1820" w:rsidP="00FD1820">
            <w:pPr>
              <w:pStyle w:val="ab"/>
              <w:spacing w:after="0" w:line="240" w:lineRule="auto"/>
              <w:ind w:left="0"/>
              <w:rPr>
                <w:sz w:val="24"/>
                <w:szCs w:val="24"/>
              </w:rPr>
            </w:pPr>
          </w:p>
        </w:tc>
        <w:tc>
          <w:tcPr>
            <w:tcW w:w="7087" w:type="dxa"/>
          </w:tcPr>
          <w:p w:rsidR="00FD1820" w:rsidRPr="00970037" w:rsidRDefault="00FD1820" w:rsidP="00FD1820">
            <w:pPr>
              <w:pStyle w:val="afc"/>
              <w:spacing w:line="225" w:lineRule="atLeast"/>
            </w:pPr>
            <w:r w:rsidRPr="00970037">
              <w:t>Дидактические плакаты для развития чувства формы, цвета, композиции и т.д. («Радуга», «Цветные пейзажи», «Цветные натюрморты» и т.д.);</w:t>
            </w:r>
          </w:p>
          <w:p w:rsidR="00FD1820" w:rsidRPr="00BF482C" w:rsidRDefault="00FD1820" w:rsidP="00FD1820">
            <w:r w:rsidRPr="00970037">
              <w:t>Незавершённые композиции для выс</w:t>
            </w:r>
            <w:r w:rsidRPr="00970037">
              <w:softHyphen/>
              <w:t>тавочных коллективных работ по сю</w:t>
            </w:r>
            <w:r w:rsidRPr="00970037">
              <w:softHyphen/>
              <w:t>жетному рисованию («</w:t>
            </w:r>
            <w:proofErr w:type="spellStart"/>
            <w:r w:rsidRPr="00970037">
              <w:t>Заюшкин</w:t>
            </w:r>
            <w:proofErr w:type="spellEnd"/>
            <w:r w:rsidRPr="00970037">
              <w:t xml:space="preserve"> огород», «Кошки на окош</w:t>
            </w:r>
            <w:r w:rsidRPr="00970037">
              <w:softHyphen/>
              <w:t>ке», «Праздничная ёлочка», «Витрина магазина» и т.д.);</w:t>
            </w:r>
          </w:p>
        </w:tc>
      </w:tr>
      <w:tr w:rsidR="00FD1820" w:rsidRPr="00BF482C" w:rsidTr="00FD1820">
        <w:tc>
          <w:tcPr>
            <w:tcW w:w="1218" w:type="dxa"/>
          </w:tcPr>
          <w:p w:rsidR="00FD1820" w:rsidRPr="00BF482C" w:rsidRDefault="00FD1820" w:rsidP="00FD1820">
            <w:r w:rsidRPr="00BF482C">
              <w:t>5-6 лет</w:t>
            </w:r>
          </w:p>
        </w:tc>
        <w:tc>
          <w:tcPr>
            <w:tcW w:w="6120" w:type="dxa"/>
          </w:tcPr>
          <w:p w:rsidR="00FD1820" w:rsidRPr="00BF482C" w:rsidRDefault="00FD1820" w:rsidP="00FD1820">
            <w:pPr>
              <w:pStyle w:val="ab"/>
              <w:spacing w:after="0" w:line="240" w:lineRule="auto"/>
              <w:ind w:left="0"/>
              <w:rPr>
                <w:rFonts w:ascii="Times New Roman" w:hAnsi="Times New Roman"/>
                <w:sz w:val="24"/>
                <w:szCs w:val="24"/>
              </w:rPr>
            </w:pPr>
            <w:r w:rsidRPr="00BF482C">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Старшая  группа. – М.: «КАРАПУЗ-</w:t>
            </w:r>
            <w:r w:rsidRPr="00BF482C">
              <w:rPr>
                <w:rFonts w:ascii="Times New Roman" w:hAnsi="Times New Roman"/>
                <w:sz w:val="24"/>
                <w:szCs w:val="24"/>
              </w:rPr>
              <w:lastRenderedPageBreak/>
              <w:t xml:space="preserve">ДИДАКТИКА», 2008.-208 </w:t>
            </w:r>
            <w:proofErr w:type="gramStart"/>
            <w:r w:rsidRPr="00BF482C">
              <w:rPr>
                <w:rFonts w:ascii="Times New Roman" w:hAnsi="Times New Roman"/>
                <w:sz w:val="24"/>
                <w:szCs w:val="24"/>
              </w:rPr>
              <w:t>с</w:t>
            </w:r>
            <w:proofErr w:type="gramEnd"/>
            <w:r w:rsidRPr="00BF482C">
              <w:rPr>
                <w:rFonts w:ascii="Times New Roman" w:hAnsi="Times New Roman"/>
                <w:sz w:val="24"/>
                <w:szCs w:val="24"/>
              </w:rPr>
              <w:t xml:space="preserve">. </w:t>
            </w:r>
          </w:p>
          <w:p w:rsidR="00FD1820" w:rsidRPr="00BF482C" w:rsidRDefault="00FD1820" w:rsidP="00FD1820">
            <w:pPr>
              <w:pStyle w:val="ab"/>
              <w:spacing w:after="0" w:line="240" w:lineRule="auto"/>
              <w:ind w:left="0"/>
              <w:rPr>
                <w:sz w:val="24"/>
                <w:szCs w:val="24"/>
              </w:rPr>
            </w:pPr>
          </w:p>
        </w:tc>
        <w:tc>
          <w:tcPr>
            <w:tcW w:w="7087" w:type="dxa"/>
          </w:tcPr>
          <w:p w:rsidR="00FD1820" w:rsidRPr="00BF482C" w:rsidRDefault="00FD1820" w:rsidP="00FD1820">
            <w:pPr>
              <w:pStyle w:val="ab"/>
              <w:spacing w:after="0" w:line="240" w:lineRule="auto"/>
              <w:ind w:left="0"/>
              <w:rPr>
                <w:rFonts w:ascii="Times New Roman" w:hAnsi="Times New Roman"/>
                <w:sz w:val="24"/>
                <w:szCs w:val="24"/>
              </w:rPr>
            </w:pPr>
            <w:proofErr w:type="spellStart"/>
            <w:r w:rsidRPr="00BF482C">
              <w:rPr>
                <w:rFonts w:ascii="Times New Roman" w:hAnsi="Times New Roman"/>
                <w:sz w:val="24"/>
                <w:szCs w:val="24"/>
              </w:rPr>
              <w:lastRenderedPageBreak/>
              <w:t>Швайко</w:t>
            </w:r>
            <w:proofErr w:type="spellEnd"/>
            <w:r w:rsidRPr="00BF482C">
              <w:rPr>
                <w:rFonts w:ascii="Times New Roman" w:hAnsi="Times New Roman"/>
                <w:sz w:val="24"/>
                <w:szCs w:val="24"/>
              </w:rPr>
              <w:t xml:space="preserve"> Г.С. Занятия по изобразительной деятельности в детском саду: Старшая группа: Программа, конспекты: – М.:  </w:t>
            </w:r>
            <w:proofErr w:type="spellStart"/>
            <w:r w:rsidRPr="00BF482C">
              <w:rPr>
                <w:rFonts w:ascii="Times New Roman" w:hAnsi="Times New Roman"/>
                <w:sz w:val="24"/>
                <w:szCs w:val="24"/>
              </w:rPr>
              <w:t>Владос</w:t>
            </w:r>
            <w:proofErr w:type="spellEnd"/>
            <w:r w:rsidRPr="00BF482C">
              <w:rPr>
                <w:rFonts w:ascii="Times New Roman" w:hAnsi="Times New Roman"/>
                <w:sz w:val="24"/>
                <w:szCs w:val="24"/>
              </w:rPr>
              <w:t>, 2002. – 160с.</w:t>
            </w:r>
          </w:p>
          <w:p w:rsidR="00FD1820" w:rsidRPr="00970037" w:rsidRDefault="00FD1820" w:rsidP="00FD1820">
            <w:pPr>
              <w:pStyle w:val="afc"/>
              <w:spacing w:line="225" w:lineRule="atLeast"/>
            </w:pPr>
            <w:r w:rsidRPr="00970037">
              <w:lastRenderedPageBreak/>
              <w:t>Дидактические плакаты для развития чувства формы, цвета, композиции и т.д. («Радуга», «Цветные пейзажи», «Цветные натюрморты» и т.д.);</w:t>
            </w:r>
          </w:p>
          <w:p w:rsidR="00FD1820" w:rsidRPr="00BF482C" w:rsidRDefault="00FD1820" w:rsidP="00FD1820">
            <w:r w:rsidRPr="00970037">
              <w:t>Незавершённые композиции для выс</w:t>
            </w:r>
            <w:r w:rsidRPr="00970037">
              <w:softHyphen/>
              <w:t>тавочных коллективных работ по сю</w:t>
            </w:r>
            <w:r w:rsidRPr="00970037">
              <w:softHyphen/>
              <w:t>жетному рисованию («</w:t>
            </w:r>
            <w:proofErr w:type="spellStart"/>
            <w:r w:rsidRPr="00970037">
              <w:t>Заюшкин</w:t>
            </w:r>
            <w:proofErr w:type="spellEnd"/>
            <w:r w:rsidRPr="00970037">
              <w:t xml:space="preserve"> огород», «Кошки на окош</w:t>
            </w:r>
            <w:r w:rsidRPr="00970037">
              <w:softHyphen/>
              <w:t>ке», «Праздничная ёлочка», «Витрина магазина» и т.д.);</w:t>
            </w:r>
          </w:p>
        </w:tc>
      </w:tr>
      <w:tr w:rsidR="00FD1820" w:rsidRPr="00BF482C" w:rsidTr="00FD1820">
        <w:tc>
          <w:tcPr>
            <w:tcW w:w="1218" w:type="dxa"/>
          </w:tcPr>
          <w:p w:rsidR="00FD1820" w:rsidRPr="00BF482C" w:rsidRDefault="00FD1820" w:rsidP="00FD1820">
            <w:r w:rsidRPr="00BF482C">
              <w:lastRenderedPageBreak/>
              <w:t>6-7 лет</w:t>
            </w:r>
          </w:p>
        </w:tc>
        <w:tc>
          <w:tcPr>
            <w:tcW w:w="6120" w:type="dxa"/>
          </w:tcPr>
          <w:p w:rsidR="00FD1820" w:rsidRPr="005E2E16" w:rsidRDefault="00FD1820" w:rsidP="00FD1820">
            <w:pPr>
              <w:pStyle w:val="ab"/>
              <w:spacing w:after="0" w:line="240" w:lineRule="auto"/>
              <w:ind w:left="0"/>
              <w:rPr>
                <w:rFonts w:ascii="Times New Roman" w:hAnsi="Times New Roman"/>
                <w:sz w:val="24"/>
                <w:szCs w:val="24"/>
              </w:rPr>
            </w:pPr>
            <w:r w:rsidRPr="00BF482C">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 2008.-208 </w:t>
            </w:r>
            <w:proofErr w:type="gramStart"/>
            <w:r w:rsidRPr="00BF482C">
              <w:rPr>
                <w:rFonts w:ascii="Times New Roman" w:hAnsi="Times New Roman"/>
                <w:sz w:val="24"/>
                <w:szCs w:val="24"/>
              </w:rPr>
              <w:t>с</w:t>
            </w:r>
            <w:proofErr w:type="gramEnd"/>
            <w:r w:rsidRPr="00BF482C">
              <w:rPr>
                <w:rFonts w:ascii="Times New Roman" w:hAnsi="Times New Roman"/>
                <w:sz w:val="24"/>
                <w:szCs w:val="24"/>
              </w:rPr>
              <w:t xml:space="preserve">. </w:t>
            </w:r>
          </w:p>
        </w:tc>
        <w:tc>
          <w:tcPr>
            <w:tcW w:w="7087" w:type="dxa"/>
          </w:tcPr>
          <w:p w:rsidR="00FD1820" w:rsidRDefault="00FD1820" w:rsidP="00FD1820">
            <w:pPr>
              <w:pStyle w:val="ab"/>
              <w:spacing w:after="0" w:line="240" w:lineRule="auto"/>
              <w:ind w:left="0"/>
              <w:rPr>
                <w:rFonts w:ascii="Times New Roman" w:hAnsi="Times New Roman"/>
                <w:sz w:val="24"/>
                <w:szCs w:val="24"/>
              </w:rPr>
            </w:pPr>
            <w:proofErr w:type="spellStart"/>
            <w:r w:rsidRPr="00BF482C">
              <w:rPr>
                <w:rFonts w:ascii="Times New Roman" w:hAnsi="Times New Roman"/>
                <w:sz w:val="24"/>
                <w:szCs w:val="24"/>
              </w:rPr>
              <w:t>Швайко</w:t>
            </w:r>
            <w:proofErr w:type="spellEnd"/>
            <w:r w:rsidRPr="00BF482C">
              <w:rPr>
                <w:rFonts w:ascii="Times New Roman" w:hAnsi="Times New Roman"/>
                <w:sz w:val="24"/>
                <w:szCs w:val="24"/>
              </w:rPr>
              <w:t xml:space="preserve"> Г.С. Занятия по изобразительной деятельности в детском саду: Подготовительная к школе группа: Программа, конспекты: – М.:  </w:t>
            </w:r>
            <w:proofErr w:type="spellStart"/>
            <w:r w:rsidRPr="00BF482C">
              <w:rPr>
                <w:rFonts w:ascii="Times New Roman" w:hAnsi="Times New Roman"/>
                <w:sz w:val="24"/>
                <w:szCs w:val="24"/>
              </w:rPr>
              <w:t>Владос</w:t>
            </w:r>
            <w:proofErr w:type="spellEnd"/>
            <w:r w:rsidRPr="00BF482C">
              <w:rPr>
                <w:rFonts w:ascii="Times New Roman" w:hAnsi="Times New Roman"/>
                <w:sz w:val="24"/>
                <w:szCs w:val="24"/>
              </w:rPr>
              <w:t>, 2002. – 160с.</w:t>
            </w:r>
          </w:p>
          <w:p w:rsidR="00FD1820" w:rsidRPr="00970037" w:rsidRDefault="00FD1820" w:rsidP="00FD1820">
            <w:pPr>
              <w:pStyle w:val="afc"/>
              <w:spacing w:line="225" w:lineRule="atLeast"/>
            </w:pPr>
            <w:r w:rsidRPr="00970037">
              <w:t>Дидактические плакаты для развития чувства формы, цвета, композиции и т.д. («Радуга», «Цветные пейзажи», «Цветные натюрморты» и т.д.);</w:t>
            </w:r>
          </w:p>
          <w:p w:rsidR="00FD1820" w:rsidRPr="00BF482C" w:rsidRDefault="00FD1820" w:rsidP="00FD1820">
            <w:pPr>
              <w:pStyle w:val="ab"/>
              <w:spacing w:after="0" w:line="240" w:lineRule="auto"/>
              <w:ind w:left="0"/>
              <w:rPr>
                <w:rFonts w:ascii="Times New Roman" w:hAnsi="Times New Roman"/>
                <w:sz w:val="24"/>
                <w:szCs w:val="24"/>
              </w:rPr>
            </w:pPr>
            <w:r w:rsidRPr="00970037">
              <w:t>Н</w:t>
            </w:r>
            <w:r w:rsidRPr="00970037">
              <w:rPr>
                <w:rFonts w:ascii="Times New Roman" w:hAnsi="Times New Roman"/>
                <w:sz w:val="24"/>
                <w:szCs w:val="24"/>
              </w:rPr>
              <w:t>езавершённые композиции для выс</w:t>
            </w:r>
            <w:r w:rsidRPr="00970037">
              <w:rPr>
                <w:rFonts w:ascii="Times New Roman" w:hAnsi="Times New Roman"/>
                <w:sz w:val="24"/>
                <w:szCs w:val="24"/>
              </w:rPr>
              <w:softHyphen/>
              <w:t>тавочных коллективных работ по сю</w:t>
            </w:r>
            <w:r w:rsidRPr="00970037">
              <w:rPr>
                <w:rFonts w:ascii="Times New Roman" w:hAnsi="Times New Roman"/>
                <w:sz w:val="24"/>
                <w:szCs w:val="24"/>
              </w:rPr>
              <w:softHyphen/>
              <w:t>жетному рисованию («</w:t>
            </w:r>
            <w:proofErr w:type="spellStart"/>
            <w:r w:rsidRPr="00970037">
              <w:rPr>
                <w:rFonts w:ascii="Times New Roman" w:hAnsi="Times New Roman"/>
                <w:sz w:val="24"/>
                <w:szCs w:val="24"/>
              </w:rPr>
              <w:t>Заюшкин</w:t>
            </w:r>
            <w:proofErr w:type="spellEnd"/>
            <w:r w:rsidRPr="00970037">
              <w:rPr>
                <w:rFonts w:ascii="Times New Roman" w:hAnsi="Times New Roman"/>
                <w:sz w:val="24"/>
                <w:szCs w:val="24"/>
              </w:rPr>
              <w:t xml:space="preserve"> огород», «Кошки на окош</w:t>
            </w:r>
            <w:r w:rsidRPr="00970037">
              <w:rPr>
                <w:rFonts w:ascii="Times New Roman" w:hAnsi="Times New Roman"/>
                <w:sz w:val="24"/>
                <w:szCs w:val="24"/>
              </w:rPr>
              <w:softHyphen/>
              <w:t>ке», «Праздничная ёлочка», «Витрина магазина» и т.д.);</w:t>
            </w:r>
          </w:p>
          <w:p w:rsidR="00FD1820" w:rsidRPr="00BF482C" w:rsidRDefault="00FD1820" w:rsidP="00FD1820"/>
        </w:tc>
      </w:tr>
    </w:tbl>
    <w:p w:rsidR="00FD1820" w:rsidRDefault="00FD1820" w:rsidP="0020219D">
      <w:pPr>
        <w:ind w:left="-284"/>
        <w:jc w:val="center"/>
      </w:pPr>
    </w:p>
    <w:p w:rsidR="003D2113" w:rsidRDefault="003D2113" w:rsidP="003D2113">
      <w:pPr>
        <w:tabs>
          <w:tab w:val="left" w:pos="3591"/>
        </w:tabs>
        <w:jc w:val="both"/>
        <w:rPr>
          <w:b/>
        </w:rPr>
      </w:pPr>
      <w:r w:rsidRPr="00BF482C">
        <w:rPr>
          <w:b/>
        </w:rPr>
        <w:t>Формирование начальных представлений о здоровом образе жизни.</w:t>
      </w:r>
    </w:p>
    <w:p w:rsidR="00D44695" w:rsidRDefault="00D44695" w:rsidP="0020219D">
      <w:pPr>
        <w:ind w:left="-284"/>
        <w:jc w:val="center"/>
      </w:pPr>
    </w:p>
    <w:p w:rsidR="00D44695" w:rsidRDefault="00D44695" w:rsidP="0020219D">
      <w:pPr>
        <w:ind w:left="-28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6120"/>
        <w:gridCol w:w="7087"/>
      </w:tblGrid>
      <w:tr w:rsidR="00D44695" w:rsidRPr="00BF482C" w:rsidTr="00FB0726">
        <w:tc>
          <w:tcPr>
            <w:tcW w:w="1218" w:type="dxa"/>
          </w:tcPr>
          <w:p w:rsidR="00D44695" w:rsidRPr="00BF482C" w:rsidRDefault="00D44695" w:rsidP="00FB0726">
            <w:r w:rsidRPr="00BF482C">
              <w:t>Возраст</w:t>
            </w:r>
          </w:p>
        </w:tc>
        <w:tc>
          <w:tcPr>
            <w:tcW w:w="6120" w:type="dxa"/>
          </w:tcPr>
          <w:p w:rsidR="00D44695" w:rsidRPr="00BF482C" w:rsidRDefault="00D44695" w:rsidP="00FB0726">
            <w:pPr>
              <w:jc w:val="center"/>
            </w:pPr>
            <w:r w:rsidRPr="00BF482C">
              <w:t>Перечень парциальных программ и технологий</w:t>
            </w:r>
          </w:p>
        </w:tc>
        <w:tc>
          <w:tcPr>
            <w:tcW w:w="7087" w:type="dxa"/>
          </w:tcPr>
          <w:p w:rsidR="00D44695" w:rsidRPr="00BF482C" w:rsidRDefault="00D44695" w:rsidP="00FB0726">
            <w:r w:rsidRPr="00BF482C">
              <w:t>Дидактические и методические пособия</w:t>
            </w:r>
          </w:p>
        </w:tc>
      </w:tr>
      <w:tr w:rsidR="00D44695" w:rsidRPr="00BF482C" w:rsidTr="00FB0726">
        <w:tc>
          <w:tcPr>
            <w:tcW w:w="1218" w:type="dxa"/>
          </w:tcPr>
          <w:p w:rsidR="00D44695" w:rsidRPr="00BF482C" w:rsidRDefault="00D44695" w:rsidP="00FB0726">
            <w:r w:rsidRPr="00BF482C">
              <w:t>3-4 года</w:t>
            </w:r>
          </w:p>
        </w:tc>
        <w:tc>
          <w:tcPr>
            <w:tcW w:w="6120" w:type="dxa"/>
          </w:tcPr>
          <w:p w:rsidR="00D44695" w:rsidRPr="00BF482C" w:rsidRDefault="00D44695" w:rsidP="00FB0726">
            <w:pPr>
              <w:pStyle w:val="ae"/>
              <w:snapToGrid w:val="0"/>
              <w:rPr>
                <w:rFonts w:ascii="Times New Roman" w:hAnsi="Times New Roman"/>
              </w:rPr>
            </w:pPr>
            <w:r w:rsidRPr="00BF482C">
              <w:rPr>
                <w:rFonts w:ascii="Times New Roman" w:hAnsi="Times New Roman"/>
              </w:rPr>
              <w:t>Т.В.Иванова. Система работы по формированию здорового образа жизни. Младшая группа.</w:t>
            </w:r>
          </w:p>
          <w:p w:rsidR="00D44695" w:rsidRPr="00BF482C" w:rsidRDefault="00D44695" w:rsidP="00FB0726">
            <w:pPr>
              <w:pStyle w:val="ae"/>
              <w:snapToGrid w:val="0"/>
              <w:rPr>
                <w:rFonts w:ascii="Times New Roman" w:hAnsi="Times New Roman"/>
              </w:rPr>
            </w:pPr>
            <w:r w:rsidRPr="00BF482C">
              <w:rPr>
                <w:rFonts w:ascii="Times New Roman" w:hAnsi="Times New Roman"/>
              </w:rPr>
              <w:t>Волгоград. ИТД «Корифей»,2009</w:t>
            </w:r>
          </w:p>
          <w:p w:rsidR="00D44695" w:rsidRPr="00BF482C" w:rsidRDefault="00D44695" w:rsidP="00FB0726">
            <w:pPr>
              <w:pStyle w:val="ae"/>
              <w:snapToGrid w:val="0"/>
              <w:rPr>
                <w:rFonts w:ascii="Times New Roman" w:hAnsi="Times New Roman"/>
              </w:rPr>
            </w:pPr>
            <w:r w:rsidRPr="00BF482C">
              <w:rPr>
                <w:rFonts w:ascii="Times New Roman" w:hAnsi="Times New Roman"/>
              </w:rPr>
              <w:t>*</w:t>
            </w:r>
            <w:proofErr w:type="spellStart"/>
            <w:r w:rsidRPr="00BF482C">
              <w:rPr>
                <w:rFonts w:ascii="Times New Roman" w:hAnsi="Times New Roman"/>
              </w:rPr>
              <w:t>А.Я.Шахомирова</w:t>
            </w:r>
            <w:proofErr w:type="spellEnd"/>
            <w:r w:rsidRPr="00BF482C">
              <w:rPr>
                <w:rFonts w:ascii="Times New Roman" w:hAnsi="Times New Roman"/>
              </w:rPr>
              <w:t>. Будь здоров, малыш! Учебно-методическое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w:t>
            </w:r>
          </w:p>
          <w:p w:rsidR="00D44695" w:rsidRPr="00BF482C" w:rsidRDefault="00D44695" w:rsidP="00FB0726">
            <w:pPr>
              <w:pStyle w:val="ae"/>
              <w:snapToGrid w:val="0"/>
              <w:rPr>
                <w:rFonts w:ascii="Times New Roman" w:hAnsi="Times New Roman"/>
              </w:rPr>
            </w:pPr>
            <w:r w:rsidRPr="00BF482C">
              <w:rPr>
                <w:rFonts w:ascii="Times New Roman" w:hAnsi="Times New Roman"/>
              </w:rPr>
              <w:t>Опыт педагогов Рыбинска,2000</w:t>
            </w:r>
          </w:p>
          <w:p w:rsidR="00D44695" w:rsidRPr="00BF482C" w:rsidRDefault="00D44695" w:rsidP="00FB0726"/>
        </w:tc>
        <w:tc>
          <w:tcPr>
            <w:tcW w:w="7087" w:type="dxa"/>
          </w:tcPr>
          <w:p w:rsidR="00D44695" w:rsidRPr="00BF482C" w:rsidRDefault="00D44695" w:rsidP="00FB0726">
            <w:pPr>
              <w:pStyle w:val="ae"/>
              <w:snapToGrid w:val="0"/>
              <w:rPr>
                <w:rFonts w:ascii="Times New Roman" w:hAnsi="Times New Roman"/>
              </w:rPr>
            </w:pPr>
            <w:r w:rsidRPr="00BF482C">
              <w:rPr>
                <w:rFonts w:ascii="Times New Roman" w:hAnsi="Times New Roman"/>
              </w:rPr>
              <w:t xml:space="preserve">*Марио </w:t>
            </w:r>
            <w:proofErr w:type="spellStart"/>
            <w:r w:rsidRPr="00BF482C">
              <w:rPr>
                <w:rFonts w:ascii="Times New Roman" w:hAnsi="Times New Roman"/>
              </w:rPr>
              <w:t>Гомболи</w:t>
            </w:r>
            <w:proofErr w:type="spellEnd"/>
            <w:r w:rsidRPr="00BF482C">
              <w:rPr>
                <w:rFonts w:ascii="Times New Roman" w:hAnsi="Times New Roman"/>
              </w:rPr>
              <w:t>. Человек. Окошки в твой мир.</w:t>
            </w:r>
          </w:p>
          <w:p w:rsidR="00D44695" w:rsidRPr="00BF482C" w:rsidRDefault="00D44695" w:rsidP="00FB0726">
            <w:pPr>
              <w:pStyle w:val="ae"/>
              <w:snapToGrid w:val="0"/>
              <w:rPr>
                <w:rFonts w:ascii="Times New Roman" w:hAnsi="Times New Roman"/>
              </w:rPr>
            </w:pPr>
            <w:r w:rsidRPr="00BF482C">
              <w:rPr>
                <w:rFonts w:ascii="Times New Roman" w:hAnsi="Times New Roman"/>
              </w:rPr>
              <w:t>«Прогресс»,2000</w:t>
            </w:r>
          </w:p>
          <w:p w:rsidR="00D44695" w:rsidRPr="00BF482C" w:rsidRDefault="00D44695" w:rsidP="00FB0726">
            <w:pPr>
              <w:snapToGrid w:val="0"/>
            </w:pPr>
            <w:r w:rsidRPr="00BF482C">
              <w:t>Дидактические игры «День рождения куклы»</w:t>
            </w:r>
          </w:p>
          <w:p w:rsidR="00D44695" w:rsidRPr="00BF482C" w:rsidRDefault="00D44695" w:rsidP="00FB0726">
            <w:pPr>
              <w:snapToGrid w:val="0"/>
            </w:pPr>
            <w:r w:rsidRPr="00BF482C">
              <w:t>«Купание куклы»</w:t>
            </w:r>
          </w:p>
          <w:p w:rsidR="00D44695" w:rsidRPr="00BF482C" w:rsidRDefault="00D44695" w:rsidP="00FB0726">
            <w:r w:rsidRPr="00BF482C">
              <w:t>*Сюжетно-ролевая игра «Больница»</w:t>
            </w:r>
          </w:p>
        </w:tc>
      </w:tr>
      <w:tr w:rsidR="00D44695" w:rsidRPr="00BF482C" w:rsidTr="00FB0726">
        <w:tc>
          <w:tcPr>
            <w:tcW w:w="1218" w:type="dxa"/>
          </w:tcPr>
          <w:p w:rsidR="00D44695" w:rsidRPr="00BF482C" w:rsidRDefault="00D44695" w:rsidP="00FB0726">
            <w:r w:rsidRPr="00BF482C">
              <w:t>4-5 лет</w:t>
            </w:r>
          </w:p>
        </w:tc>
        <w:tc>
          <w:tcPr>
            <w:tcW w:w="6120" w:type="dxa"/>
          </w:tcPr>
          <w:p w:rsidR="00D44695" w:rsidRPr="00BF482C" w:rsidRDefault="00D44695" w:rsidP="00FB0726">
            <w:pPr>
              <w:pStyle w:val="ae"/>
              <w:snapToGrid w:val="0"/>
              <w:rPr>
                <w:rFonts w:ascii="Times New Roman" w:hAnsi="Times New Roman"/>
              </w:rPr>
            </w:pPr>
            <w:proofErr w:type="spellStart"/>
            <w:r w:rsidRPr="00BF482C">
              <w:rPr>
                <w:rFonts w:ascii="Times New Roman" w:hAnsi="Times New Roman"/>
              </w:rPr>
              <w:t>А.Я.Шахомирова</w:t>
            </w:r>
            <w:proofErr w:type="spellEnd"/>
            <w:r w:rsidRPr="00BF482C">
              <w:rPr>
                <w:rFonts w:ascii="Times New Roman" w:hAnsi="Times New Roman"/>
              </w:rPr>
              <w:t xml:space="preserve">. Будь здоров, малыш! Учебно-методическое пособие по формированию у детей дошкольного возраста потребности в здоровом образе </w:t>
            </w:r>
            <w:r w:rsidRPr="00BF482C">
              <w:rPr>
                <w:rFonts w:ascii="Times New Roman" w:hAnsi="Times New Roman"/>
              </w:rPr>
              <w:lastRenderedPageBreak/>
              <w:t>жизни через систему знаний и представлений об организме человека.</w:t>
            </w:r>
          </w:p>
          <w:p w:rsidR="00D44695" w:rsidRPr="00BF482C" w:rsidRDefault="00D44695" w:rsidP="00FB0726">
            <w:pPr>
              <w:pStyle w:val="ae"/>
              <w:snapToGrid w:val="0"/>
              <w:rPr>
                <w:rFonts w:ascii="Times New Roman" w:hAnsi="Times New Roman"/>
              </w:rPr>
            </w:pPr>
            <w:r w:rsidRPr="00BF482C">
              <w:rPr>
                <w:rFonts w:ascii="Times New Roman" w:hAnsi="Times New Roman"/>
              </w:rPr>
              <w:t>Опыт педагогов Рыбинска,2000</w:t>
            </w:r>
          </w:p>
          <w:p w:rsidR="00D44695" w:rsidRPr="00BF482C" w:rsidRDefault="00D44695" w:rsidP="00FB0726">
            <w:pPr>
              <w:pStyle w:val="ae"/>
              <w:snapToGrid w:val="0"/>
              <w:rPr>
                <w:rFonts w:ascii="Times New Roman" w:hAnsi="Times New Roman"/>
              </w:rPr>
            </w:pPr>
            <w:r w:rsidRPr="00BF482C">
              <w:rPr>
                <w:rFonts w:ascii="Times New Roman" w:hAnsi="Times New Roman"/>
              </w:rPr>
              <w:t>*</w:t>
            </w:r>
            <w:proofErr w:type="spellStart"/>
            <w:r w:rsidRPr="00BF482C">
              <w:rPr>
                <w:rFonts w:ascii="Times New Roman" w:hAnsi="Times New Roman"/>
              </w:rPr>
              <w:t>М.Ю.Картушина</w:t>
            </w:r>
            <w:proofErr w:type="spellEnd"/>
            <w:r w:rsidRPr="00BF482C">
              <w:rPr>
                <w:rFonts w:ascii="Times New Roman" w:hAnsi="Times New Roman"/>
              </w:rPr>
              <w:t>.</w:t>
            </w:r>
          </w:p>
          <w:p w:rsidR="00D44695" w:rsidRPr="00BF482C" w:rsidRDefault="00D44695" w:rsidP="00FB0726">
            <w:pPr>
              <w:pStyle w:val="ae"/>
              <w:snapToGrid w:val="0"/>
              <w:rPr>
                <w:rFonts w:ascii="Times New Roman" w:hAnsi="Times New Roman"/>
              </w:rPr>
            </w:pPr>
            <w:r w:rsidRPr="00BF482C">
              <w:rPr>
                <w:rFonts w:ascii="Times New Roman" w:hAnsi="Times New Roman"/>
              </w:rPr>
              <w:t>Сценарии оздоровительных досугов для детей 4-5 лет.</w:t>
            </w:r>
          </w:p>
          <w:p w:rsidR="00D44695" w:rsidRPr="00BF482C" w:rsidRDefault="00D44695" w:rsidP="00FB0726">
            <w:r w:rsidRPr="00BF482C">
              <w:t>Москва. ТД «Сфера»,2005</w:t>
            </w:r>
          </w:p>
        </w:tc>
        <w:tc>
          <w:tcPr>
            <w:tcW w:w="7087" w:type="dxa"/>
          </w:tcPr>
          <w:p w:rsidR="00D44695" w:rsidRPr="00BF482C" w:rsidRDefault="00D44695" w:rsidP="00FB0726">
            <w:pPr>
              <w:pStyle w:val="ae"/>
              <w:snapToGrid w:val="0"/>
              <w:rPr>
                <w:rFonts w:ascii="Times New Roman" w:hAnsi="Times New Roman"/>
              </w:rPr>
            </w:pPr>
            <w:r w:rsidRPr="00BF482C">
              <w:rPr>
                <w:rFonts w:ascii="Times New Roman" w:hAnsi="Times New Roman"/>
              </w:rPr>
              <w:lastRenderedPageBreak/>
              <w:t>Моя первая энциклопедия. Наше тело.</w:t>
            </w:r>
          </w:p>
          <w:p w:rsidR="00D44695" w:rsidRPr="00BF482C" w:rsidRDefault="00D44695" w:rsidP="00FB0726">
            <w:pPr>
              <w:pStyle w:val="ae"/>
              <w:snapToGrid w:val="0"/>
              <w:rPr>
                <w:rFonts w:ascii="Times New Roman" w:hAnsi="Times New Roman"/>
              </w:rPr>
            </w:pPr>
            <w:proofErr w:type="spellStart"/>
            <w:r w:rsidRPr="00BF482C">
              <w:rPr>
                <w:rFonts w:ascii="Times New Roman" w:hAnsi="Times New Roman"/>
              </w:rPr>
              <w:t>Москва</w:t>
            </w:r>
            <w:proofErr w:type="gramStart"/>
            <w:r w:rsidRPr="00BF482C">
              <w:rPr>
                <w:rFonts w:ascii="Times New Roman" w:hAnsi="Times New Roman"/>
              </w:rPr>
              <w:t>.К</w:t>
            </w:r>
            <w:proofErr w:type="gramEnd"/>
            <w:r w:rsidRPr="00BF482C">
              <w:rPr>
                <w:rFonts w:ascii="Times New Roman" w:hAnsi="Times New Roman"/>
              </w:rPr>
              <w:t>ристина</w:t>
            </w:r>
            <w:proofErr w:type="spellEnd"/>
            <w:r w:rsidRPr="00BF482C">
              <w:rPr>
                <w:rFonts w:ascii="Times New Roman" w:hAnsi="Times New Roman"/>
              </w:rPr>
              <w:t xml:space="preserve"> и К,</w:t>
            </w:r>
          </w:p>
          <w:p w:rsidR="00D44695" w:rsidRPr="00BF482C" w:rsidRDefault="00D44695" w:rsidP="00FB0726">
            <w:pPr>
              <w:pStyle w:val="ae"/>
              <w:snapToGrid w:val="0"/>
              <w:rPr>
                <w:rFonts w:ascii="Times New Roman" w:hAnsi="Times New Roman"/>
              </w:rPr>
            </w:pPr>
            <w:r w:rsidRPr="00BF482C">
              <w:rPr>
                <w:rFonts w:ascii="Times New Roman" w:hAnsi="Times New Roman"/>
              </w:rPr>
              <w:t>1996.</w:t>
            </w:r>
          </w:p>
          <w:p w:rsidR="00D44695" w:rsidRPr="00BF482C" w:rsidRDefault="00D44695" w:rsidP="00FB0726">
            <w:pPr>
              <w:pStyle w:val="ae"/>
              <w:snapToGrid w:val="0"/>
              <w:rPr>
                <w:rFonts w:ascii="Times New Roman" w:hAnsi="Times New Roman"/>
              </w:rPr>
            </w:pPr>
            <w:r w:rsidRPr="00BF482C">
              <w:rPr>
                <w:rFonts w:ascii="Times New Roman" w:hAnsi="Times New Roman"/>
              </w:rPr>
              <w:lastRenderedPageBreak/>
              <w:t>*Г.Зайцев.  Айболита. Расти здоровым.</w:t>
            </w:r>
          </w:p>
          <w:p w:rsidR="00D44695" w:rsidRPr="00BF482C" w:rsidRDefault="00D44695" w:rsidP="00FB0726">
            <w:pPr>
              <w:pStyle w:val="ae"/>
              <w:snapToGrid w:val="0"/>
              <w:rPr>
                <w:rFonts w:ascii="Times New Roman" w:hAnsi="Times New Roman"/>
              </w:rPr>
            </w:pPr>
            <w:r w:rsidRPr="00BF482C">
              <w:rPr>
                <w:rFonts w:ascii="Times New Roman" w:hAnsi="Times New Roman"/>
              </w:rPr>
              <w:t>Санкт-Петербург.</w:t>
            </w:r>
          </w:p>
          <w:p w:rsidR="00D44695" w:rsidRPr="00BF482C" w:rsidRDefault="00D44695" w:rsidP="00FB0726">
            <w:pPr>
              <w:pStyle w:val="ae"/>
              <w:snapToGrid w:val="0"/>
              <w:rPr>
                <w:rFonts w:ascii="Times New Roman" w:hAnsi="Times New Roman"/>
              </w:rPr>
            </w:pPr>
            <w:r w:rsidRPr="00BF482C">
              <w:rPr>
                <w:rFonts w:ascii="Times New Roman" w:hAnsi="Times New Roman"/>
              </w:rPr>
              <w:t>Акцидент,1995</w:t>
            </w:r>
          </w:p>
          <w:p w:rsidR="00D44695" w:rsidRPr="00BF482C" w:rsidRDefault="00D44695" w:rsidP="00FB0726">
            <w:r w:rsidRPr="00BF482C">
              <w:t>*Дидактические игры: «Познай свое тело»</w:t>
            </w:r>
            <w:proofErr w:type="gramStart"/>
            <w:r w:rsidRPr="00BF482C">
              <w:t>,д</w:t>
            </w:r>
            <w:proofErr w:type="gramEnd"/>
            <w:r w:rsidRPr="00BF482C">
              <w:t>омино «Познай себя».</w:t>
            </w:r>
          </w:p>
        </w:tc>
      </w:tr>
      <w:tr w:rsidR="00D44695" w:rsidRPr="00BF482C" w:rsidTr="00FB0726">
        <w:tc>
          <w:tcPr>
            <w:tcW w:w="1218" w:type="dxa"/>
          </w:tcPr>
          <w:p w:rsidR="00D44695" w:rsidRPr="00BF482C" w:rsidRDefault="00D44695" w:rsidP="00FB0726">
            <w:r w:rsidRPr="00BF482C">
              <w:lastRenderedPageBreak/>
              <w:t>5-6 лет</w:t>
            </w:r>
          </w:p>
        </w:tc>
        <w:tc>
          <w:tcPr>
            <w:tcW w:w="6120" w:type="dxa"/>
          </w:tcPr>
          <w:p w:rsidR="00D44695" w:rsidRPr="00BF482C" w:rsidRDefault="00D44695" w:rsidP="00FB0726">
            <w:pPr>
              <w:pStyle w:val="ae"/>
              <w:snapToGrid w:val="0"/>
              <w:rPr>
                <w:rFonts w:ascii="Times New Roman" w:hAnsi="Times New Roman"/>
              </w:rPr>
            </w:pPr>
            <w:r w:rsidRPr="00BF482C">
              <w:rPr>
                <w:rFonts w:ascii="Times New Roman" w:hAnsi="Times New Roman"/>
              </w:rPr>
              <w:t xml:space="preserve">*Н.Н.Авдеева, О.Л.Князева, </w:t>
            </w:r>
            <w:proofErr w:type="spellStart"/>
            <w:r w:rsidRPr="00BF482C">
              <w:rPr>
                <w:rFonts w:ascii="Times New Roman" w:hAnsi="Times New Roman"/>
              </w:rPr>
              <w:t>Р.Б.Стеркина</w:t>
            </w:r>
            <w:proofErr w:type="spellEnd"/>
            <w:r w:rsidRPr="00BF482C">
              <w:rPr>
                <w:rFonts w:ascii="Times New Roman" w:hAnsi="Times New Roman"/>
              </w:rPr>
              <w:t xml:space="preserve">. Безопасность. </w:t>
            </w:r>
          </w:p>
          <w:p w:rsidR="00D44695" w:rsidRPr="00BF482C" w:rsidRDefault="00D44695" w:rsidP="00FB0726">
            <w:pPr>
              <w:pStyle w:val="ae"/>
              <w:snapToGrid w:val="0"/>
              <w:rPr>
                <w:rFonts w:ascii="Times New Roman" w:hAnsi="Times New Roman"/>
              </w:rPr>
            </w:pPr>
            <w:r w:rsidRPr="00BF482C">
              <w:rPr>
                <w:rFonts w:ascii="Times New Roman" w:hAnsi="Times New Roman"/>
              </w:rPr>
              <w:t>Учебно-методическое пособие по основам безопасности жизнедеятельности детей старшего дошкольного возраста.</w:t>
            </w:r>
          </w:p>
          <w:p w:rsidR="00D44695" w:rsidRPr="00BF482C" w:rsidRDefault="00D44695" w:rsidP="00FB0726">
            <w:pPr>
              <w:pStyle w:val="ae"/>
              <w:snapToGrid w:val="0"/>
              <w:rPr>
                <w:rFonts w:ascii="Times New Roman" w:hAnsi="Times New Roman"/>
              </w:rPr>
            </w:pPr>
            <w:r w:rsidRPr="00BF482C">
              <w:rPr>
                <w:rFonts w:ascii="Times New Roman" w:hAnsi="Times New Roman"/>
              </w:rPr>
              <w:t>Санкт-Петербург. «Детство-Пресс». 2002.</w:t>
            </w:r>
          </w:p>
          <w:p w:rsidR="00D44695" w:rsidRPr="00BF482C" w:rsidRDefault="00D44695" w:rsidP="00FB0726">
            <w:pPr>
              <w:pStyle w:val="ae"/>
              <w:snapToGrid w:val="0"/>
              <w:rPr>
                <w:rFonts w:ascii="Times New Roman" w:hAnsi="Times New Roman"/>
              </w:rPr>
            </w:pPr>
            <w:r w:rsidRPr="00BF482C">
              <w:rPr>
                <w:rFonts w:ascii="Times New Roman" w:hAnsi="Times New Roman"/>
              </w:rPr>
              <w:t>(раздел «Здоровье»).</w:t>
            </w:r>
          </w:p>
          <w:p w:rsidR="00D44695" w:rsidRPr="00BF482C" w:rsidRDefault="00D44695" w:rsidP="00FB0726">
            <w:pPr>
              <w:pStyle w:val="ae"/>
              <w:snapToGrid w:val="0"/>
              <w:rPr>
                <w:rFonts w:ascii="Times New Roman" w:hAnsi="Times New Roman"/>
              </w:rPr>
            </w:pPr>
            <w:r w:rsidRPr="00BF482C">
              <w:rPr>
                <w:rFonts w:ascii="Times New Roman" w:hAnsi="Times New Roman"/>
              </w:rPr>
              <w:t>*Л.Н.Тихомирова.</w:t>
            </w:r>
          </w:p>
          <w:p w:rsidR="00D44695" w:rsidRPr="00BF482C" w:rsidRDefault="00D44695" w:rsidP="00FB0726">
            <w:pPr>
              <w:pStyle w:val="ae"/>
              <w:snapToGrid w:val="0"/>
              <w:rPr>
                <w:rFonts w:ascii="Times New Roman" w:hAnsi="Times New Roman"/>
              </w:rPr>
            </w:pPr>
            <w:r w:rsidRPr="00BF482C">
              <w:rPr>
                <w:rFonts w:ascii="Times New Roman" w:hAnsi="Times New Roman"/>
              </w:rPr>
              <w:t xml:space="preserve">Упражнения на каждый день: Уроки здоровья для детей 5-8 лет. Популярное пособие для родителей и педагогов. Ярославль. Академия </w:t>
            </w:r>
            <w:proofErr w:type="spellStart"/>
            <w:proofErr w:type="gramStart"/>
            <w:r w:rsidRPr="00BF482C">
              <w:rPr>
                <w:rFonts w:ascii="Times New Roman" w:hAnsi="Times New Roman"/>
              </w:rPr>
              <w:t>разв</w:t>
            </w:r>
            <w:proofErr w:type="spellEnd"/>
            <w:r w:rsidRPr="00BF482C">
              <w:rPr>
                <w:rFonts w:ascii="Times New Roman" w:hAnsi="Times New Roman"/>
              </w:rPr>
              <w:t xml:space="preserve"> ития</w:t>
            </w:r>
            <w:proofErr w:type="gramEnd"/>
            <w:r w:rsidRPr="00BF482C">
              <w:rPr>
                <w:rFonts w:ascii="Times New Roman" w:hAnsi="Times New Roman"/>
              </w:rPr>
              <w:t>.2003.</w:t>
            </w:r>
          </w:p>
          <w:p w:rsidR="00D44695" w:rsidRPr="00BF482C" w:rsidRDefault="00D44695" w:rsidP="00FB0726">
            <w:pPr>
              <w:pStyle w:val="ae"/>
              <w:snapToGrid w:val="0"/>
              <w:rPr>
                <w:rFonts w:ascii="Times New Roman" w:hAnsi="Times New Roman"/>
              </w:rPr>
            </w:pPr>
            <w:r w:rsidRPr="00BF482C">
              <w:rPr>
                <w:rFonts w:ascii="Times New Roman" w:hAnsi="Times New Roman"/>
              </w:rPr>
              <w:t>*Л.В.Тихомирова.</w:t>
            </w:r>
          </w:p>
          <w:p w:rsidR="00D44695" w:rsidRPr="00BF482C" w:rsidRDefault="00D44695" w:rsidP="00FB0726">
            <w:pPr>
              <w:pStyle w:val="ae"/>
              <w:snapToGrid w:val="0"/>
              <w:rPr>
                <w:rFonts w:ascii="Times New Roman" w:hAnsi="Times New Roman"/>
              </w:rPr>
            </w:pPr>
            <w:r w:rsidRPr="00BF482C">
              <w:rPr>
                <w:rFonts w:ascii="Times New Roman" w:hAnsi="Times New Roman"/>
              </w:rPr>
              <w:t>Формируем у детей правильное отношение к своему здоровью.</w:t>
            </w:r>
          </w:p>
          <w:p w:rsidR="00D44695" w:rsidRPr="00BF482C" w:rsidRDefault="00D44695" w:rsidP="00FB0726">
            <w:pPr>
              <w:pStyle w:val="ae"/>
              <w:snapToGrid w:val="0"/>
              <w:rPr>
                <w:rFonts w:ascii="Times New Roman" w:hAnsi="Times New Roman"/>
              </w:rPr>
            </w:pPr>
            <w:r w:rsidRPr="00BF482C">
              <w:rPr>
                <w:rFonts w:ascii="Times New Roman" w:hAnsi="Times New Roman"/>
              </w:rPr>
              <w:t>Пособие для воспитателей дошкольных учреждений, педагогов и родителей.</w:t>
            </w:r>
          </w:p>
          <w:p w:rsidR="00D44695" w:rsidRPr="00BF482C" w:rsidRDefault="00D44695" w:rsidP="00FB0726">
            <w:pPr>
              <w:pStyle w:val="ae"/>
              <w:snapToGrid w:val="0"/>
              <w:rPr>
                <w:rFonts w:ascii="Times New Roman" w:hAnsi="Times New Roman"/>
              </w:rPr>
            </w:pPr>
            <w:r w:rsidRPr="00BF482C">
              <w:rPr>
                <w:rFonts w:ascii="Times New Roman" w:hAnsi="Times New Roman"/>
              </w:rPr>
              <w:t>Ярославль. Институт повышения квалификации педагогических и руководящих работников образования. 1997.</w:t>
            </w:r>
          </w:p>
          <w:p w:rsidR="00D44695" w:rsidRPr="00BF482C" w:rsidRDefault="00D44695" w:rsidP="00FB0726">
            <w:pPr>
              <w:pStyle w:val="ae"/>
              <w:snapToGrid w:val="0"/>
              <w:rPr>
                <w:rFonts w:ascii="Times New Roman" w:hAnsi="Times New Roman"/>
              </w:rPr>
            </w:pPr>
            <w:r w:rsidRPr="00BF482C">
              <w:rPr>
                <w:rFonts w:ascii="Times New Roman" w:hAnsi="Times New Roman"/>
              </w:rPr>
              <w:t>*М.Н.Кузнецова. Оздоровление детей в детском саду. Практическое пособие.</w:t>
            </w:r>
          </w:p>
          <w:p w:rsidR="00D44695" w:rsidRPr="00BF482C" w:rsidRDefault="00D44695" w:rsidP="00FB0726">
            <w:pPr>
              <w:pStyle w:val="ae"/>
              <w:snapToGrid w:val="0"/>
              <w:rPr>
                <w:rFonts w:ascii="Times New Roman" w:hAnsi="Times New Roman"/>
              </w:rPr>
            </w:pPr>
            <w:r w:rsidRPr="00BF482C">
              <w:rPr>
                <w:rFonts w:ascii="Times New Roman" w:hAnsi="Times New Roman"/>
              </w:rPr>
              <w:t>Москва. Айрис Пресс.2008.</w:t>
            </w:r>
          </w:p>
          <w:p w:rsidR="00D44695" w:rsidRPr="00BF482C" w:rsidRDefault="00D44695" w:rsidP="00FB0726">
            <w:pPr>
              <w:pStyle w:val="ae"/>
              <w:snapToGrid w:val="0"/>
              <w:rPr>
                <w:rFonts w:ascii="Times New Roman" w:hAnsi="Times New Roman"/>
              </w:rPr>
            </w:pPr>
            <w:r w:rsidRPr="00BF482C">
              <w:rPr>
                <w:rFonts w:ascii="Times New Roman" w:hAnsi="Times New Roman"/>
              </w:rPr>
              <w:t>*</w:t>
            </w:r>
            <w:proofErr w:type="spellStart"/>
            <w:r w:rsidRPr="00BF482C">
              <w:rPr>
                <w:rFonts w:ascii="Times New Roman" w:hAnsi="Times New Roman"/>
              </w:rPr>
              <w:t>О.Ф.Горбатенко</w:t>
            </w:r>
            <w:proofErr w:type="spellEnd"/>
            <w:r w:rsidRPr="00BF482C">
              <w:rPr>
                <w:rFonts w:ascii="Times New Roman" w:hAnsi="Times New Roman"/>
              </w:rPr>
              <w:t xml:space="preserve">, </w:t>
            </w:r>
            <w:proofErr w:type="spellStart"/>
            <w:r w:rsidRPr="00BF482C">
              <w:rPr>
                <w:rFonts w:ascii="Times New Roman" w:hAnsi="Times New Roman"/>
              </w:rPr>
              <w:t>Т.А.Кардаильская</w:t>
            </w:r>
            <w:proofErr w:type="spellEnd"/>
            <w:r w:rsidRPr="00BF482C">
              <w:rPr>
                <w:rFonts w:ascii="Times New Roman" w:hAnsi="Times New Roman"/>
              </w:rPr>
              <w:t xml:space="preserve">, </w:t>
            </w:r>
            <w:proofErr w:type="spellStart"/>
            <w:r w:rsidRPr="00BF482C">
              <w:rPr>
                <w:rFonts w:ascii="Times New Roman" w:hAnsi="Times New Roman"/>
              </w:rPr>
              <w:t>Г.П.Попова</w:t>
            </w:r>
            <w:proofErr w:type="gramStart"/>
            <w:r w:rsidRPr="00BF482C">
              <w:rPr>
                <w:rFonts w:ascii="Times New Roman" w:hAnsi="Times New Roman"/>
              </w:rPr>
              <w:t>.Ф</w:t>
            </w:r>
            <w:proofErr w:type="gramEnd"/>
            <w:r w:rsidRPr="00BF482C">
              <w:rPr>
                <w:rFonts w:ascii="Times New Roman" w:hAnsi="Times New Roman"/>
              </w:rPr>
              <w:t>изкультурно-оздоровительная</w:t>
            </w:r>
            <w:proofErr w:type="spellEnd"/>
            <w:r w:rsidRPr="00BF482C">
              <w:rPr>
                <w:rFonts w:ascii="Times New Roman" w:hAnsi="Times New Roman"/>
              </w:rPr>
              <w:t xml:space="preserve"> работа в </w:t>
            </w:r>
            <w:proofErr w:type="spellStart"/>
            <w:r w:rsidRPr="00BF482C">
              <w:rPr>
                <w:rFonts w:ascii="Times New Roman" w:hAnsi="Times New Roman"/>
              </w:rPr>
              <w:t>ДОУ.Планирование</w:t>
            </w:r>
            <w:proofErr w:type="spellEnd"/>
            <w:r w:rsidRPr="00BF482C">
              <w:rPr>
                <w:rFonts w:ascii="Times New Roman" w:hAnsi="Times New Roman"/>
              </w:rPr>
              <w:t xml:space="preserve">, занятия, упражнения, </w:t>
            </w:r>
            <w:proofErr w:type="spellStart"/>
            <w:r w:rsidRPr="00BF482C">
              <w:rPr>
                <w:rFonts w:ascii="Times New Roman" w:hAnsi="Times New Roman"/>
              </w:rPr>
              <w:t>спортивно-досуговые</w:t>
            </w:r>
            <w:proofErr w:type="spellEnd"/>
            <w:r w:rsidRPr="00BF482C">
              <w:rPr>
                <w:rFonts w:ascii="Times New Roman" w:hAnsi="Times New Roman"/>
              </w:rPr>
              <w:t xml:space="preserve"> мероприятия.</w:t>
            </w:r>
          </w:p>
          <w:p w:rsidR="00D44695" w:rsidRPr="00BF482C" w:rsidRDefault="00D44695" w:rsidP="00FB0726">
            <w:pPr>
              <w:pStyle w:val="ae"/>
              <w:snapToGrid w:val="0"/>
              <w:rPr>
                <w:rFonts w:ascii="Times New Roman" w:hAnsi="Times New Roman"/>
              </w:rPr>
            </w:pPr>
            <w:r w:rsidRPr="00BF482C">
              <w:rPr>
                <w:rFonts w:ascii="Times New Roman" w:hAnsi="Times New Roman"/>
              </w:rPr>
              <w:t>Волгоград. Издательство «Учитель».2008.</w:t>
            </w:r>
          </w:p>
          <w:p w:rsidR="00D44695" w:rsidRPr="00BF482C" w:rsidRDefault="00D44695" w:rsidP="00FB0726">
            <w:pPr>
              <w:pStyle w:val="ae"/>
              <w:snapToGrid w:val="0"/>
              <w:rPr>
                <w:rFonts w:ascii="Times New Roman" w:hAnsi="Times New Roman"/>
              </w:rPr>
            </w:pPr>
            <w:r w:rsidRPr="00BF482C">
              <w:rPr>
                <w:rFonts w:ascii="Times New Roman" w:hAnsi="Times New Roman"/>
              </w:rPr>
              <w:t>*</w:t>
            </w:r>
            <w:proofErr w:type="spellStart"/>
            <w:r w:rsidRPr="00BF482C">
              <w:rPr>
                <w:rFonts w:ascii="Times New Roman" w:hAnsi="Times New Roman"/>
              </w:rPr>
              <w:t>Н.И.Бочарова</w:t>
            </w:r>
            <w:proofErr w:type="spellEnd"/>
            <w:r w:rsidRPr="00BF482C">
              <w:rPr>
                <w:rFonts w:ascii="Times New Roman" w:hAnsi="Times New Roman"/>
              </w:rPr>
              <w:t>. Оздоровительный семейный досуг с детьми дошкольного возраста. Пособие для родителей и воспитателей.</w:t>
            </w:r>
          </w:p>
          <w:p w:rsidR="00D44695" w:rsidRPr="00BF482C" w:rsidRDefault="00D44695" w:rsidP="00FB0726">
            <w:pPr>
              <w:pStyle w:val="ae"/>
              <w:snapToGrid w:val="0"/>
              <w:rPr>
                <w:rFonts w:ascii="Times New Roman" w:hAnsi="Times New Roman"/>
              </w:rPr>
            </w:pPr>
            <w:r w:rsidRPr="00BF482C">
              <w:rPr>
                <w:rFonts w:ascii="Times New Roman" w:hAnsi="Times New Roman"/>
              </w:rPr>
              <w:t>Москва. Аркти.2002</w:t>
            </w:r>
          </w:p>
          <w:p w:rsidR="00D44695" w:rsidRPr="00BF482C" w:rsidRDefault="00D44695" w:rsidP="00FB0726">
            <w:pPr>
              <w:pStyle w:val="ae"/>
              <w:snapToGrid w:val="0"/>
              <w:rPr>
                <w:rFonts w:ascii="Times New Roman" w:hAnsi="Times New Roman"/>
              </w:rPr>
            </w:pPr>
            <w:r w:rsidRPr="00BF482C">
              <w:rPr>
                <w:rFonts w:ascii="Times New Roman" w:hAnsi="Times New Roman"/>
              </w:rPr>
              <w:t xml:space="preserve">*Тематические физкультурные занятия и праздники в дошкольном учреждении. Пособие для педагогов </w:t>
            </w:r>
            <w:r w:rsidRPr="00BF482C">
              <w:rPr>
                <w:rFonts w:ascii="Times New Roman" w:hAnsi="Times New Roman"/>
              </w:rPr>
              <w:lastRenderedPageBreak/>
              <w:t xml:space="preserve">дошкольных </w:t>
            </w:r>
            <w:proofErr w:type="spellStart"/>
            <w:r w:rsidRPr="00BF482C">
              <w:rPr>
                <w:rFonts w:ascii="Times New Roman" w:hAnsi="Times New Roman"/>
              </w:rPr>
              <w:t>учреждений</w:t>
            </w:r>
            <w:proofErr w:type="gramStart"/>
            <w:r w:rsidRPr="00BF482C">
              <w:rPr>
                <w:rFonts w:ascii="Times New Roman" w:hAnsi="Times New Roman"/>
              </w:rPr>
              <w:t>.М</w:t>
            </w:r>
            <w:proofErr w:type="gramEnd"/>
            <w:r w:rsidRPr="00BF482C">
              <w:rPr>
                <w:rFonts w:ascii="Times New Roman" w:hAnsi="Times New Roman"/>
              </w:rPr>
              <w:t>осква</w:t>
            </w:r>
            <w:proofErr w:type="spellEnd"/>
            <w:r w:rsidRPr="00BF482C">
              <w:rPr>
                <w:rFonts w:ascii="Times New Roman" w:hAnsi="Times New Roman"/>
              </w:rPr>
              <w:t xml:space="preserve">. </w:t>
            </w:r>
            <w:proofErr w:type="spellStart"/>
            <w:r w:rsidRPr="00BF482C">
              <w:rPr>
                <w:rFonts w:ascii="Times New Roman" w:hAnsi="Times New Roman"/>
              </w:rPr>
              <w:t>Владос</w:t>
            </w:r>
            <w:proofErr w:type="spellEnd"/>
            <w:r w:rsidRPr="00BF482C">
              <w:rPr>
                <w:rFonts w:ascii="Times New Roman" w:hAnsi="Times New Roman"/>
              </w:rPr>
              <w:t>. 1999.</w:t>
            </w:r>
          </w:p>
          <w:p w:rsidR="00D44695" w:rsidRPr="00BF482C" w:rsidRDefault="00D44695" w:rsidP="00FB0726"/>
        </w:tc>
        <w:tc>
          <w:tcPr>
            <w:tcW w:w="7087" w:type="dxa"/>
          </w:tcPr>
          <w:p w:rsidR="00D44695" w:rsidRPr="00BF482C" w:rsidRDefault="00D44695" w:rsidP="00FB0726">
            <w:pPr>
              <w:pStyle w:val="ae"/>
              <w:snapToGrid w:val="0"/>
              <w:rPr>
                <w:rFonts w:ascii="Times New Roman" w:hAnsi="Times New Roman"/>
              </w:rPr>
            </w:pPr>
            <w:r w:rsidRPr="00BF482C">
              <w:rPr>
                <w:rFonts w:ascii="Times New Roman" w:hAnsi="Times New Roman"/>
              </w:rPr>
              <w:lastRenderedPageBreak/>
              <w:t>*Моя первая энциклопедия. Наше тело.</w:t>
            </w:r>
          </w:p>
          <w:p w:rsidR="00D44695" w:rsidRPr="00BF482C" w:rsidRDefault="00D44695" w:rsidP="00FB0726">
            <w:pPr>
              <w:pStyle w:val="ae"/>
              <w:snapToGrid w:val="0"/>
              <w:rPr>
                <w:rFonts w:ascii="Times New Roman" w:hAnsi="Times New Roman"/>
              </w:rPr>
            </w:pPr>
            <w:r w:rsidRPr="00BF482C">
              <w:rPr>
                <w:rFonts w:ascii="Times New Roman" w:hAnsi="Times New Roman"/>
              </w:rPr>
              <w:t>Москва. Кристина и</w:t>
            </w:r>
            <w:proofErr w:type="gramStart"/>
            <w:r w:rsidRPr="00BF482C">
              <w:rPr>
                <w:rFonts w:ascii="Times New Roman" w:hAnsi="Times New Roman"/>
              </w:rPr>
              <w:t xml:space="preserve"> К</w:t>
            </w:r>
            <w:proofErr w:type="gramEnd"/>
            <w:r w:rsidRPr="00BF482C">
              <w:rPr>
                <w:rFonts w:ascii="Times New Roman" w:hAnsi="Times New Roman"/>
              </w:rPr>
              <w:t>,</w:t>
            </w:r>
          </w:p>
          <w:p w:rsidR="00D44695" w:rsidRPr="00BF482C" w:rsidRDefault="00D44695" w:rsidP="00FB0726">
            <w:pPr>
              <w:pStyle w:val="ae"/>
              <w:snapToGrid w:val="0"/>
              <w:rPr>
                <w:rFonts w:ascii="Times New Roman" w:hAnsi="Times New Roman"/>
              </w:rPr>
            </w:pPr>
            <w:r w:rsidRPr="00BF482C">
              <w:rPr>
                <w:rFonts w:ascii="Times New Roman" w:hAnsi="Times New Roman"/>
              </w:rPr>
              <w:t>1996.</w:t>
            </w:r>
          </w:p>
          <w:p w:rsidR="00D44695" w:rsidRPr="00BF482C" w:rsidRDefault="00D44695" w:rsidP="00FB0726">
            <w:pPr>
              <w:pStyle w:val="ae"/>
              <w:snapToGrid w:val="0"/>
              <w:rPr>
                <w:rFonts w:ascii="Times New Roman" w:hAnsi="Times New Roman"/>
              </w:rPr>
            </w:pPr>
            <w:r w:rsidRPr="00BF482C">
              <w:rPr>
                <w:rFonts w:ascii="Times New Roman" w:hAnsi="Times New Roman"/>
              </w:rPr>
              <w:t xml:space="preserve">*Стив </w:t>
            </w:r>
            <w:proofErr w:type="spellStart"/>
            <w:r w:rsidRPr="00BF482C">
              <w:rPr>
                <w:rFonts w:ascii="Times New Roman" w:hAnsi="Times New Roman"/>
              </w:rPr>
              <w:t>Паркер</w:t>
            </w:r>
            <w:proofErr w:type="spellEnd"/>
            <w:r w:rsidRPr="00BF482C">
              <w:rPr>
                <w:rFonts w:ascii="Times New Roman" w:hAnsi="Times New Roman"/>
              </w:rPr>
              <w:t>.</w:t>
            </w:r>
          </w:p>
          <w:p w:rsidR="00D44695" w:rsidRPr="00BF482C" w:rsidRDefault="00D44695" w:rsidP="00FB0726">
            <w:pPr>
              <w:pStyle w:val="ae"/>
              <w:snapToGrid w:val="0"/>
              <w:rPr>
                <w:rFonts w:ascii="Times New Roman" w:hAnsi="Times New Roman"/>
              </w:rPr>
            </w:pPr>
            <w:r w:rsidRPr="00BF482C">
              <w:rPr>
                <w:rFonts w:ascii="Times New Roman" w:hAnsi="Times New Roman"/>
              </w:rPr>
              <w:t>Занимательная анатомия, или что тобой управляет...</w:t>
            </w:r>
          </w:p>
          <w:p w:rsidR="00D44695" w:rsidRPr="00BF482C" w:rsidRDefault="00D44695" w:rsidP="00FB0726">
            <w:pPr>
              <w:pStyle w:val="ae"/>
              <w:snapToGrid w:val="0"/>
              <w:rPr>
                <w:rFonts w:ascii="Times New Roman" w:hAnsi="Times New Roman"/>
              </w:rPr>
            </w:pPr>
            <w:r w:rsidRPr="00BF482C">
              <w:rPr>
                <w:rFonts w:ascii="Times New Roman" w:hAnsi="Times New Roman"/>
              </w:rPr>
              <w:t>Москва. Росмен,1995</w:t>
            </w:r>
          </w:p>
          <w:p w:rsidR="00D44695" w:rsidRPr="00BF482C" w:rsidRDefault="00D44695" w:rsidP="00FB0726">
            <w:pPr>
              <w:pStyle w:val="ae"/>
              <w:snapToGrid w:val="0"/>
              <w:rPr>
                <w:rFonts w:ascii="Times New Roman" w:hAnsi="Times New Roman"/>
              </w:rPr>
            </w:pPr>
            <w:r w:rsidRPr="00BF482C">
              <w:rPr>
                <w:rFonts w:ascii="Times New Roman" w:hAnsi="Times New Roman"/>
              </w:rPr>
              <w:t>*</w:t>
            </w:r>
            <w:proofErr w:type="spellStart"/>
            <w:r w:rsidRPr="00BF482C">
              <w:rPr>
                <w:rFonts w:ascii="Times New Roman" w:hAnsi="Times New Roman"/>
              </w:rPr>
              <w:t>Г.Зайцев</w:t>
            </w:r>
            <w:proofErr w:type="gramStart"/>
            <w:r w:rsidRPr="00BF482C">
              <w:rPr>
                <w:rFonts w:ascii="Times New Roman" w:hAnsi="Times New Roman"/>
              </w:rPr>
              <w:t>.У</w:t>
            </w:r>
            <w:proofErr w:type="gramEnd"/>
            <w:r w:rsidRPr="00BF482C">
              <w:rPr>
                <w:rFonts w:ascii="Times New Roman" w:hAnsi="Times New Roman"/>
              </w:rPr>
              <w:t>роки</w:t>
            </w:r>
            <w:proofErr w:type="spellEnd"/>
            <w:r w:rsidRPr="00BF482C">
              <w:rPr>
                <w:rFonts w:ascii="Times New Roman" w:hAnsi="Times New Roman"/>
              </w:rPr>
              <w:t xml:space="preserve"> Айболита. Расти здоровым.</w:t>
            </w:r>
          </w:p>
          <w:p w:rsidR="00D44695" w:rsidRPr="00BF482C" w:rsidRDefault="00D44695" w:rsidP="00FB0726">
            <w:pPr>
              <w:pStyle w:val="ae"/>
              <w:snapToGrid w:val="0"/>
              <w:rPr>
                <w:rFonts w:ascii="Times New Roman" w:hAnsi="Times New Roman"/>
              </w:rPr>
            </w:pPr>
            <w:r w:rsidRPr="00BF482C">
              <w:rPr>
                <w:rFonts w:ascii="Times New Roman" w:hAnsi="Times New Roman"/>
              </w:rPr>
              <w:t>Санкт-Петербург.</w:t>
            </w:r>
          </w:p>
          <w:p w:rsidR="00D44695" w:rsidRPr="00BF482C" w:rsidRDefault="00D44695" w:rsidP="00FB0726">
            <w:pPr>
              <w:pStyle w:val="ae"/>
              <w:snapToGrid w:val="0"/>
              <w:rPr>
                <w:rFonts w:ascii="Times New Roman" w:hAnsi="Times New Roman"/>
              </w:rPr>
            </w:pPr>
            <w:r w:rsidRPr="00BF482C">
              <w:rPr>
                <w:rFonts w:ascii="Times New Roman" w:hAnsi="Times New Roman"/>
              </w:rPr>
              <w:t>Акцидент,1995</w:t>
            </w:r>
          </w:p>
          <w:p w:rsidR="00D44695" w:rsidRPr="00BF482C" w:rsidRDefault="00D44695" w:rsidP="00FB0726">
            <w:pPr>
              <w:pStyle w:val="ae"/>
              <w:snapToGrid w:val="0"/>
              <w:rPr>
                <w:rFonts w:ascii="Times New Roman" w:hAnsi="Times New Roman"/>
              </w:rPr>
            </w:pPr>
            <w:r w:rsidRPr="00BF482C">
              <w:rPr>
                <w:rFonts w:ascii="Times New Roman" w:hAnsi="Times New Roman"/>
              </w:rPr>
              <w:t xml:space="preserve">* </w:t>
            </w:r>
            <w:proofErr w:type="spellStart"/>
            <w:r w:rsidRPr="00BF482C">
              <w:rPr>
                <w:rFonts w:ascii="Times New Roman" w:hAnsi="Times New Roman"/>
              </w:rPr>
              <w:t>Р.Б.Стеркина</w:t>
            </w:r>
            <w:proofErr w:type="spellEnd"/>
            <w:r w:rsidRPr="00BF482C">
              <w:rPr>
                <w:rFonts w:ascii="Times New Roman" w:hAnsi="Times New Roman"/>
              </w:rPr>
              <w:t>.</w:t>
            </w:r>
          </w:p>
          <w:p w:rsidR="00D44695" w:rsidRPr="00BF482C" w:rsidRDefault="00D44695" w:rsidP="00FB0726">
            <w:pPr>
              <w:pStyle w:val="ae"/>
              <w:snapToGrid w:val="0"/>
              <w:rPr>
                <w:rFonts w:ascii="Times New Roman" w:hAnsi="Times New Roman"/>
              </w:rPr>
            </w:pPr>
            <w:r w:rsidRPr="00BF482C">
              <w:rPr>
                <w:rFonts w:ascii="Times New Roman" w:hAnsi="Times New Roman"/>
              </w:rPr>
              <w:t>Основы безопасности детей дошкольного возраста. Учебно-наглядное пособие для детей старшего дошкольного возраста.</w:t>
            </w:r>
          </w:p>
          <w:p w:rsidR="00D44695" w:rsidRPr="00BF482C" w:rsidRDefault="00D44695" w:rsidP="00FB0726">
            <w:pPr>
              <w:pStyle w:val="ae"/>
              <w:snapToGrid w:val="0"/>
              <w:rPr>
                <w:rFonts w:ascii="Times New Roman" w:hAnsi="Times New Roman"/>
              </w:rPr>
            </w:pPr>
            <w:r w:rsidRPr="00BF482C">
              <w:rPr>
                <w:rFonts w:ascii="Times New Roman" w:hAnsi="Times New Roman"/>
              </w:rPr>
              <w:t>Москва. «Просвещение»,2002</w:t>
            </w:r>
          </w:p>
          <w:p w:rsidR="00D44695" w:rsidRPr="00BF482C" w:rsidRDefault="00D44695" w:rsidP="00FB0726">
            <w:pPr>
              <w:pStyle w:val="ae"/>
              <w:snapToGrid w:val="0"/>
              <w:rPr>
                <w:rFonts w:ascii="Times New Roman" w:hAnsi="Times New Roman"/>
              </w:rPr>
            </w:pPr>
            <w:r w:rsidRPr="00BF482C">
              <w:rPr>
                <w:rFonts w:ascii="Times New Roman" w:hAnsi="Times New Roman"/>
              </w:rPr>
              <w:t>*Демонстрационный материал для занятий в группах детских садов и индивидуально «Если малыш поранился»</w:t>
            </w:r>
          </w:p>
          <w:p w:rsidR="00D44695" w:rsidRPr="00BF482C" w:rsidRDefault="00D44695" w:rsidP="00FB0726">
            <w:r w:rsidRPr="00BF482C">
              <w:t>*Дидактические игры «Разложи по порядку», «Так и не так</w:t>
            </w:r>
            <w:proofErr w:type="gramStart"/>
            <w:r w:rsidRPr="00BF482C">
              <w:t>»(</w:t>
            </w:r>
            <w:proofErr w:type="gramEnd"/>
            <w:r w:rsidRPr="00BF482C">
              <w:t xml:space="preserve">культурно-гигиенические навыки, правильное питание, органы и </w:t>
            </w:r>
            <w:proofErr w:type="spellStart"/>
            <w:r w:rsidRPr="00BF482C">
              <w:t>тд</w:t>
            </w:r>
            <w:proofErr w:type="spellEnd"/>
            <w:r w:rsidRPr="00BF482C">
              <w:t>.)</w:t>
            </w:r>
          </w:p>
        </w:tc>
      </w:tr>
      <w:tr w:rsidR="00D44695" w:rsidRPr="00BF482C" w:rsidTr="00FB0726">
        <w:tc>
          <w:tcPr>
            <w:tcW w:w="1218" w:type="dxa"/>
          </w:tcPr>
          <w:p w:rsidR="00D44695" w:rsidRPr="00BF482C" w:rsidRDefault="00D44695" w:rsidP="00FB0726">
            <w:r w:rsidRPr="00BF482C">
              <w:lastRenderedPageBreak/>
              <w:t>6-7 лет</w:t>
            </w:r>
          </w:p>
        </w:tc>
        <w:tc>
          <w:tcPr>
            <w:tcW w:w="6120" w:type="dxa"/>
          </w:tcPr>
          <w:p w:rsidR="00D44695" w:rsidRPr="00BF482C" w:rsidRDefault="00D44695" w:rsidP="00FB0726">
            <w:pPr>
              <w:pStyle w:val="ae"/>
              <w:snapToGrid w:val="0"/>
              <w:rPr>
                <w:rFonts w:ascii="Times New Roman" w:hAnsi="Times New Roman"/>
              </w:rPr>
            </w:pPr>
            <w:r w:rsidRPr="00BF482C">
              <w:rPr>
                <w:rFonts w:ascii="Times New Roman" w:hAnsi="Times New Roman"/>
              </w:rPr>
              <w:t xml:space="preserve">Н.Н.Авдеева, О.Л.Князева, </w:t>
            </w:r>
            <w:proofErr w:type="spellStart"/>
            <w:r w:rsidRPr="00BF482C">
              <w:rPr>
                <w:rFonts w:ascii="Times New Roman" w:hAnsi="Times New Roman"/>
              </w:rPr>
              <w:t>Р.Б.Стеркина</w:t>
            </w:r>
            <w:proofErr w:type="spellEnd"/>
            <w:r w:rsidRPr="00BF482C">
              <w:rPr>
                <w:rFonts w:ascii="Times New Roman" w:hAnsi="Times New Roman"/>
              </w:rPr>
              <w:t xml:space="preserve">. Безопасность. </w:t>
            </w:r>
          </w:p>
          <w:p w:rsidR="00D44695" w:rsidRPr="00BF482C" w:rsidRDefault="00D44695" w:rsidP="00FB0726">
            <w:pPr>
              <w:pStyle w:val="ae"/>
              <w:snapToGrid w:val="0"/>
              <w:rPr>
                <w:rFonts w:ascii="Times New Roman" w:hAnsi="Times New Roman"/>
              </w:rPr>
            </w:pPr>
            <w:r w:rsidRPr="00BF482C">
              <w:rPr>
                <w:rFonts w:ascii="Times New Roman" w:hAnsi="Times New Roman"/>
              </w:rPr>
              <w:t>Учебно-методическое пособие по основам безопасности жизнедеятельности детей старшего дошкольного возраста.</w:t>
            </w:r>
          </w:p>
          <w:p w:rsidR="00D44695" w:rsidRPr="00BF482C" w:rsidRDefault="00D44695" w:rsidP="00FB0726">
            <w:pPr>
              <w:pStyle w:val="ae"/>
              <w:snapToGrid w:val="0"/>
              <w:rPr>
                <w:rFonts w:ascii="Times New Roman" w:hAnsi="Times New Roman"/>
              </w:rPr>
            </w:pPr>
            <w:r w:rsidRPr="00BF482C">
              <w:rPr>
                <w:rFonts w:ascii="Times New Roman" w:hAnsi="Times New Roman"/>
              </w:rPr>
              <w:t>Санкт-Петербург. «Детство-Пресс». 2002.</w:t>
            </w:r>
          </w:p>
          <w:p w:rsidR="00D44695" w:rsidRPr="00BF482C" w:rsidRDefault="00D44695" w:rsidP="00FB0726">
            <w:pPr>
              <w:pStyle w:val="ae"/>
              <w:snapToGrid w:val="0"/>
              <w:rPr>
                <w:rFonts w:ascii="Times New Roman" w:hAnsi="Times New Roman"/>
              </w:rPr>
            </w:pPr>
            <w:r w:rsidRPr="00BF482C">
              <w:rPr>
                <w:rFonts w:ascii="Times New Roman" w:hAnsi="Times New Roman"/>
              </w:rPr>
              <w:t>(раздел «Здоровье»).</w:t>
            </w:r>
          </w:p>
          <w:p w:rsidR="00D44695" w:rsidRPr="00BF482C" w:rsidRDefault="00D44695" w:rsidP="00FB0726">
            <w:pPr>
              <w:pStyle w:val="ae"/>
              <w:snapToGrid w:val="0"/>
              <w:rPr>
                <w:rFonts w:ascii="Times New Roman" w:hAnsi="Times New Roman"/>
              </w:rPr>
            </w:pPr>
            <w:r w:rsidRPr="00BF482C">
              <w:rPr>
                <w:rFonts w:ascii="Times New Roman" w:hAnsi="Times New Roman"/>
              </w:rPr>
              <w:t>*Л.Н.Тихомирова.</w:t>
            </w:r>
          </w:p>
          <w:p w:rsidR="00D44695" w:rsidRPr="00BF482C" w:rsidRDefault="00D44695" w:rsidP="00FB0726">
            <w:pPr>
              <w:pStyle w:val="ae"/>
              <w:snapToGrid w:val="0"/>
              <w:rPr>
                <w:rFonts w:ascii="Times New Roman" w:hAnsi="Times New Roman"/>
              </w:rPr>
            </w:pPr>
            <w:r w:rsidRPr="00BF482C">
              <w:rPr>
                <w:rFonts w:ascii="Times New Roman" w:hAnsi="Times New Roman"/>
              </w:rPr>
              <w:t>Упражнения на каждый день: Уроки здоровья для детей 5-8 лет. Популярное пособие для родителей и педагогов. Ярославль. Академия развития.2003.</w:t>
            </w:r>
          </w:p>
          <w:p w:rsidR="00D44695" w:rsidRPr="00BF482C" w:rsidRDefault="00D44695" w:rsidP="00FB0726">
            <w:pPr>
              <w:pStyle w:val="ae"/>
              <w:snapToGrid w:val="0"/>
              <w:rPr>
                <w:rFonts w:ascii="Times New Roman" w:hAnsi="Times New Roman"/>
              </w:rPr>
            </w:pPr>
            <w:r w:rsidRPr="00BF482C">
              <w:rPr>
                <w:rFonts w:ascii="Times New Roman" w:hAnsi="Times New Roman"/>
              </w:rPr>
              <w:t>*Л.В.Тихомирова.</w:t>
            </w:r>
          </w:p>
          <w:p w:rsidR="00D44695" w:rsidRPr="00BF482C" w:rsidRDefault="00D44695" w:rsidP="00FB0726">
            <w:pPr>
              <w:pStyle w:val="ae"/>
              <w:snapToGrid w:val="0"/>
              <w:rPr>
                <w:rFonts w:ascii="Times New Roman" w:hAnsi="Times New Roman"/>
              </w:rPr>
            </w:pPr>
            <w:r w:rsidRPr="00BF482C">
              <w:rPr>
                <w:rFonts w:ascii="Times New Roman" w:hAnsi="Times New Roman"/>
              </w:rPr>
              <w:t>Формируем у детей правильное отношение к своему здоровью.</w:t>
            </w:r>
          </w:p>
          <w:p w:rsidR="00D44695" w:rsidRPr="00BF482C" w:rsidRDefault="00D44695" w:rsidP="00FB0726">
            <w:pPr>
              <w:pStyle w:val="ae"/>
              <w:snapToGrid w:val="0"/>
              <w:rPr>
                <w:rFonts w:ascii="Times New Roman" w:hAnsi="Times New Roman"/>
              </w:rPr>
            </w:pPr>
            <w:r w:rsidRPr="00BF482C">
              <w:rPr>
                <w:rFonts w:ascii="Times New Roman" w:hAnsi="Times New Roman"/>
              </w:rPr>
              <w:t>Пособие для воспитателей дошкольных учреждений, педагогов и родителей.</w:t>
            </w:r>
          </w:p>
          <w:p w:rsidR="00D44695" w:rsidRPr="00BF482C" w:rsidRDefault="00D44695" w:rsidP="00FB0726">
            <w:pPr>
              <w:pStyle w:val="ae"/>
              <w:snapToGrid w:val="0"/>
              <w:rPr>
                <w:rFonts w:ascii="Times New Roman" w:hAnsi="Times New Roman"/>
              </w:rPr>
            </w:pPr>
            <w:r w:rsidRPr="00BF482C">
              <w:rPr>
                <w:rFonts w:ascii="Times New Roman" w:hAnsi="Times New Roman"/>
              </w:rPr>
              <w:t>Ярославль. Институт повышения квалификации педагогических и руководящих работников образования. 1997.</w:t>
            </w:r>
          </w:p>
          <w:p w:rsidR="00D44695" w:rsidRPr="00BF482C" w:rsidRDefault="00D44695" w:rsidP="00FB0726">
            <w:pPr>
              <w:pStyle w:val="ae"/>
              <w:snapToGrid w:val="0"/>
              <w:rPr>
                <w:rFonts w:ascii="Times New Roman" w:hAnsi="Times New Roman"/>
              </w:rPr>
            </w:pPr>
            <w:r w:rsidRPr="00BF482C">
              <w:rPr>
                <w:rFonts w:ascii="Times New Roman" w:hAnsi="Times New Roman"/>
              </w:rPr>
              <w:t xml:space="preserve">*М.Н.Кузнецова. Оздоровление детей в детском саду. Практическое </w:t>
            </w:r>
            <w:proofErr w:type="spellStart"/>
            <w:r w:rsidRPr="00BF482C">
              <w:rPr>
                <w:rFonts w:ascii="Times New Roman" w:hAnsi="Times New Roman"/>
              </w:rPr>
              <w:t>пособие</w:t>
            </w:r>
            <w:proofErr w:type="gramStart"/>
            <w:r w:rsidRPr="00BF482C">
              <w:rPr>
                <w:rFonts w:ascii="Times New Roman" w:hAnsi="Times New Roman"/>
              </w:rPr>
              <w:t>.М</w:t>
            </w:r>
            <w:proofErr w:type="gramEnd"/>
            <w:r w:rsidRPr="00BF482C">
              <w:rPr>
                <w:rFonts w:ascii="Times New Roman" w:hAnsi="Times New Roman"/>
              </w:rPr>
              <w:t>осква</w:t>
            </w:r>
            <w:proofErr w:type="spellEnd"/>
            <w:r w:rsidRPr="00BF482C">
              <w:rPr>
                <w:rFonts w:ascii="Times New Roman" w:hAnsi="Times New Roman"/>
              </w:rPr>
              <w:t>. Айрис Пресс.2008.</w:t>
            </w:r>
          </w:p>
          <w:p w:rsidR="00D44695" w:rsidRPr="00BF482C" w:rsidRDefault="00D44695" w:rsidP="00FB0726">
            <w:pPr>
              <w:pStyle w:val="ae"/>
              <w:snapToGrid w:val="0"/>
              <w:rPr>
                <w:rFonts w:ascii="Times New Roman" w:hAnsi="Times New Roman"/>
              </w:rPr>
            </w:pPr>
            <w:r w:rsidRPr="00BF482C">
              <w:rPr>
                <w:rFonts w:ascii="Times New Roman" w:hAnsi="Times New Roman"/>
              </w:rPr>
              <w:t>*</w:t>
            </w:r>
            <w:proofErr w:type="spellStart"/>
            <w:r w:rsidRPr="00BF482C">
              <w:rPr>
                <w:rFonts w:ascii="Times New Roman" w:hAnsi="Times New Roman"/>
              </w:rPr>
              <w:t>О.Ф.Горбатенко</w:t>
            </w:r>
            <w:proofErr w:type="spellEnd"/>
            <w:r w:rsidRPr="00BF482C">
              <w:rPr>
                <w:rFonts w:ascii="Times New Roman" w:hAnsi="Times New Roman"/>
              </w:rPr>
              <w:t xml:space="preserve">, </w:t>
            </w:r>
            <w:proofErr w:type="spellStart"/>
            <w:r w:rsidRPr="00BF482C">
              <w:rPr>
                <w:rFonts w:ascii="Times New Roman" w:hAnsi="Times New Roman"/>
              </w:rPr>
              <w:t>Т.А.Кардаильская</w:t>
            </w:r>
            <w:proofErr w:type="spellEnd"/>
            <w:r w:rsidRPr="00BF482C">
              <w:rPr>
                <w:rFonts w:ascii="Times New Roman" w:hAnsi="Times New Roman"/>
              </w:rPr>
              <w:t xml:space="preserve">, </w:t>
            </w:r>
            <w:proofErr w:type="spellStart"/>
            <w:r w:rsidRPr="00BF482C">
              <w:rPr>
                <w:rFonts w:ascii="Times New Roman" w:hAnsi="Times New Roman"/>
              </w:rPr>
              <w:t>Г.П.Попова</w:t>
            </w:r>
            <w:proofErr w:type="gramStart"/>
            <w:r w:rsidRPr="00BF482C">
              <w:rPr>
                <w:rFonts w:ascii="Times New Roman" w:hAnsi="Times New Roman"/>
              </w:rPr>
              <w:t>.Ф</w:t>
            </w:r>
            <w:proofErr w:type="gramEnd"/>
            <w:r w:rsidRPr="00BF482C">
              <w:rPr>
                <w:rFonts w:ascii="Times New Roman" w:hAnsi="Times New Roman"/>
              </w:rPr>
              <w:t>изкультурно-оздоровительная</w:t>
            </w:r>
            <w:proofErr w:type="spellEnd"/>
            <w:r w:rsidRPr="00BF482C">
              <w:rPr>
                <w:rFonts w:ascii="Times New Roman" w:hAnsi="Times New Roman"/>
              </w:rPr>
              <w:t xml:space="preserve"> работа в </w:t>
            </w:r>
            <w:proofErr w:type="spellStart"/>
            <w:r w:rsidRPr="00BF482C">
              <w:rPr>
                <w:rFonts w:ascii="Times New Roman" w:hAnsi="Times New Roman"/>
              </w:rPr>
              <w:t>ДОУ.Планирование</w:t>
            </w:r>
            <w:proofErr w:type="spellEnd"/>
            <w:r w:rsidRPr="00BF482C">
              <w:rPr>
                <w:rFonts w:ascii="Times New Roman" w:hAnsi="Times New Roman"/>
              </w:rPr>
              <w:t xml:space="preserve">, занятия, упражнения, </w:t>
            </w:r>
            <w:proofErr w:type="spellStart"/>
            <w:r w:rsidRPr="00BF482C">
              <w:rPr>
                <w:rFonts w:ascii="Times New Roman" w:hAnsi="Times New Roman"/>
              </w:rPr>
              <w:t>спортивно-досуговые</w:t>
            </w:r>
            <w:proofErr w:type="spellEnd"/>
            <w:r w:rsidRPr="00BF482C">
              <w:rPr>
                <w:rFonts w:ascii="Times New Roman" w:hAnsi="Times New Roman"/>
              </w:rPr>
              <w:t xml:space="preserve"> мероприятия.</w:t>
            </w:r>
          </w:p>
          <w:p w:rsidR="00D44695" w:rsidRPr="00BF482C" w:rsidRDefault="00D44695" w:rsidP="00FB0726">
            <w:pPr>
              <w:pStyle w:val="ae"/>
              <w:snapToGrid w:val="0"/>
              <w:rPr>
                <w:rFonts w:ascii="Times New Roman" w:hAnsi="Times New Roman"/>
              </w:rPr>
            </w:pPr>
            <w:r w:rsidRPr="00BF482C">
              <w:rPr>
                <w:rFonts w:ascii="Times New Roman" w:hAnsi="Times New Roman"/>
              </w:rPr>
              <w:t>Волгоград. Издательство «Учитель».2008.</w:t>
            </w:r>
          </w:p>
          <w:p w:rsidR="00D44695" w:rsidRPr="00BF482C" w:rsidRDefault="00D44695" w:rsidP="00FB0726">
            <w:pPr>
              <w:pStyle w:val="ae"/>
              <w:snapToGrid w:val="0"/>
              <w:rPr>
                <w:rFonts w:ascii="Times New Roman" w:hAnsi="Times New Roman"/>
              </w:rPr>
            </w:pPr>
            <w:r w:rsidRPr="00BF482C">
              <w:rPr>
                <w:rFonts w:ascii="Times New Roman" w:hAnsi="Times New Roman"/>
              </w:rPr>
              <w:t>*</w:t>
            </w:r>
            <w:proofErr w:type="spellStart"/>
            <w:r w:rsidRPr="00BF482C">
              <w:rPr>
                <w:rFonts w:ascii="Times New Roman" w:hAnsi="Times New Roman"/>
              </w:rPr>
              <w:t>Н.И.Бочарова</w:t>
            </w:r>
            <w:proofErr w:type="spellEnd"/>
            <w:r w:rsidRPr="00BF482C">
              <w:rPr>
                <w:rFonts w:ascii="Times New Roman" w:hAnsi="Times New Roman"/>
              </w:rPr>
              <w:t xml:space="preserve">. Оздоровительный семейный досуг с детьми дошкольного возраста. Пособие для родителей и </w:t>
            </w:r>
            <w:proofErr w:type="spellStart"/>
            <w:r w:rsidRPr="00BF482C">
              <w:rPr>
                <w:rFonts w:ascii="Times New Roman" w:hAnsi="Times New Roman"/>
              </w:rPr>
              <w:t>воспитателей</w:t>
            </w:r>
            <w:proofErr w:type="gramStart"/>
            <w:r w:rsidRPr="00BF482C">
              <w:rPr>
                <w:rFonts w:ascii="Times New Roman" w:hAnsi="Times New Roman"/>
              </w:rPr>
              <w:t>.М</w:t>
            </w:r>
            <w:proofErr w:type="gramEnd"/>
            <w:r w:rsidRPr="00BF482C">
              <w:rPr>
                <w:rFonts w:ascii="Times New Roman" w:hAnsi="Times New Roman"/>
              </w:rPr>
              <w:t>осква</w:t>
            </w:r>
            <w:proofErr w:type="spellEnd"/>
            <w:r w:rsidRPr="00BF482C">
              <w:rPr>
                <w:rFonts w:ascii="Times New Roman" w:hAnsi="Times New Roman"/>
              </w:rPr>
              <w:t>. Аркти.2002</w:t>
            </w:r>
          </w:p>
          <w:p w:rsidR="00D44695" w:rsidRPr="00BF482C" w:rsidRDefault="00D44695" w:rsidP="00FB0726">
            <w:pPr>
              <w:pStyle w:val="ae"/>
              <w:snapToGrid w:val="0"/>
              <w:rPr>
                <w:rFonts w:ascii="Times New Roman" w:hAnsi="Times New Roman"/>
              </w:rPr>
            </w:pPr>
            <w:r w:rsidRPr="00BF482C">
              <w:rPr>
                <w:rFonts w:ascii="Times New Roman" w:hAnsi="Times New Roman"/>
              </w:rPr>
              <w:t xml:space="preserve">*Тематические физкультурные занятия и праздники в дошкольном учреждении. Пособие для педагогов дошкольных </w:t>
            </w:r>
            <w:proofErr w:type="spellStart"/>
            <w:r w:rsidRPr="00BF482C">
              <w:rPr>
                <w:rFonts w:ascii="Times New Roman" w:hAnsi="Times New Roman"/>
              </w:rPr>
              <w:t>учреждений</w:t>
            </w:r>
            <w:proofErr w:type="gramStart"/>
            <w:r w:rsidRPr="00BF482C">
              <w:rPr>
                <w:rFonts w:ascii="Times New Roman" w:hAnsi="Times New Roman"/>
              </w:rPr>
              <w:t>.М</w:t>
            </w:r>
            <w:proofErr w:type="gramEnd"/>
            <w:r w:rsidRPr="00BF482C">
              <w:rPr>
                <w:rFonts w:ascii="Times New Roman" w:hAnsi="Times New Roman"/>
              </w:rPr>
              <w:t>осква</w:t>
            </w:r>
            <w:proofErr w:type="spellEnd"/>
            <w:r w:rsidRPr="00BF482C">
              <w:rPr>
                <w:rFonts w:ascii="Times New Roman" w:hAnsi="Times New Roman"/>
              </w:rPr>
              <w:t xml:space="preserve">. </w:t>
            </w:r>
            <w:proofErr w:type="spellStart"/>
            <w:r w:rsidRPr="00BF482C">
              <w:rPr>
                <w:rFonts w:ascii="Times New Roman" w:hAnsi="Times New Roman"/>
              </w:rPr>
              <w:t>Владос</w:t>
            </w:r>
            <w:proofErr w:type="spellEnd"/>
            <w:r w:rsidRPr="00BF482C">
              <w:rPr>
                <w:rFonts w:ascii="Times New Roman" w:hAnsi="Times New Roman"/>
              </w:rPr>
              <w:t>. 1999.</w:t>
            </w:r>
          </w:p>
          <w:p w:rsidR="00D44695" w:rsidRPr="00BF482C" w:rsidRDefault="00D44695" w:rsidP="00FB0726"/>
        </w:tc>
        <w:tc>
          <w:tcPr>
            <w:tcW w:w="7087" w:type="dxa"/>
          </w:tcPr>
          <w:p w:rsidR="00D44695" w:rsidRPr="00BF482C" w:rsidRDefault="00D44695" w:rsidP="00FB0726">
            <w:pPr>
              <w:pStyle w:val="ae"/>
              <w:snapToGrid w:val="0"/>
              <w:rPr>
                <w:rFonts w:ascii="Times New Roman" w:hAnsi="Times New Roman"/>
              </w:rPr>
            </w:pPr>
            <w:r w:rsidRPr="00BF482C">
              <w:rPr>
                <w:rFonts w:ascii="Times New Roman" w:hAnsi="Times New Roman"/>
              </w:rPr>
              <w:t>*Моя первая энциклопедия. Наше тело.</w:t>
            </w:r>
          </w:p>
          <w:p w:rsidR="00D44695" w:rsidRPr="00BF482C" w:rsidRDefault="00D44695" w:rsidP="00FB0726">
            <w:pPr>
              <w:pStyle w:val="ae"/>
              <w:snapToGrid w:val="0"/>
              <w:rPr>
                <w:rFonts w:ascii="Times New Roman" w:hAnsi="Times New Roman"/>
              </w:rPr>
            </w:pPr>
            <w:proofErr w:type="spellStart"/>
            <w:r w:rsidRPr="00BF482C">
              <w:rPr>
                <w:rFonts w:ascii="Times New Roman" w:hAnsi="Times New Roman"/>
              </w:rPr>
              <w:t>Москва</w:t>
            </w:r>
            <w:proofErr w:type="gramStart"/>
            <w:r w:rsidRPr="00BF482C">
              <w:rPr>
                <w:rFonts w:ascii="Times New Roman" w:hAnsi="Times New Roman"/>
              </w:rPr>
              <w:t>.К</w:t>
            </w:r>
            <w:proofErr w:type="gramEnd"/>
            <w:r w:rsidRPr="00BF482C">
              <w:rPr>
                <w:rFonts w:ascii="Times New Roman" w:hAnsi="Times New Roman"/>
              </w:rPr>
              <w:t>ристина</w:t>
            </w:r>
            <w:proofErr w:type="spellEnd"/>
            <w:r w:rsidRPr="00BF482C">
              <w:rPr>
                <w:rFonts w:ascii="Times New Roman" w:hAnsi="Times New Roman"/>
              </w:rPr>
              <w:t xml:space="preserve"> и К,1996.</w:t>
            </w:r>
          </w:p>
          <w:p w:rsidR="00D44695" w:rsidRPr="00BF482C" w:rsidRDefault="00D44695" w:rsidP="00FB0726">
            <w:pPr>
              <w:pStyle w:val="ae"/>
              <w:snapToGrid w:val="0"/>
              <w:rPr>
                <w:rFonts w:ascii="Times New Roman" w:hAnsi="Times New Roman"/>
              </w:rPr>
            </w:pPr>
            <w:r w:rsidRPr="00BF482C">
              <w:rPr>
                <w:rFonts w:ascii="Times New Roman" w:hAnsi="Times New Roman"/>
              </w:rPr>
              <w:t xml:space="preserve">*Стив </w:t>
            </w:r>
            <w:proofErr w:type="spellStart"/>
            <w:r w:rsidRPr="00BF482C">
              <w:rPr>
                <w:rFonts w:ascii="Times New Roman" w:hAnsi="Times New Roman"/>
              </w:rPr>
              <w:t>Паркер</w:t>
            </w:r>
            <w:proofErr w:type="spellEnd"/>
            <w:r w:rsidRPr="00BF482C">
              <w:rPr>
                <w:rFonts w:ascii="Times New Roman" w:hAnsi="Times New Roman"/>
              </w:rPr>
              <w:t>.</w:t>
            </w:r>
          </w:p>
          <w:p w:rsidR="00D44695" w:rsidRPr="00BF482C" w:rsidRDefault="00D44695" w:rsidP="00FB0726">
            <w:pPr>
              <w:pStyle w:val="ae"/>
              <w:snapToGrid w:val="0"/>
              <w:rPr>
                <w:rFonts w:ascii="Times New Roman" w:hAnsi="Times New Roman"/>
              </w:rPr>
            </w:pPr>
            <w:r w:rsidRPr="00BF482C">
              <w:rPr>
                <w:rFonts w:ascii="Times New Roman" w:hAnsi="Times New Roman"/>
              </w:rPr>
              <w:t>Занимательная анатомия, или что тобой управляет...</w:t>
            </w:r>
          </w:p>
          <w:p w:rsidR="00D44695" w:rsidRPr="00BF482C" w:rsidRDefault="00D44695" w:rsidP="00FB0726">
            <w:pPr>
              <w:pStyle w:val="ae"/>
              <w:snapToGrid w:val="0"/>
              <w:rPr>
                <w:rFonts w:ascii="Times New Roman" w:hAnsi="Times New Roman"/>
              </w:rPr>
            </w:pPr>
            <w:r w:rsidRPr="00BF482C">
              <w:rPr>
                <w:rFonts w:ascii="Times New Roman" w:hAnsi="Times New Roman"/>
              </w:rPr>
              <w:t>Москва. Росмен,1995</w:t>
            </w:r>
          </w:p>
          <w:p w:rsidR="00D44695" w:rsidRPr="00BF482C" w:rsidRDefault="00D44695" w:rsidP="00FB0726">
            <w:pPr>
              <w:pStyle w:val="ae"/>
              <w:snapToGrid w:val="0"/>
              <w:rPr>
                <w:rFonts w:ascii="Times New Roman" w:hAnsi="Times New Roman"/>
              </w:rPr>
            </w:pPr>
            <w:r w:rsidRPr="00BF482C">
              <w:rPr>
                <w:rFonts w:ascii="Times New Roman" w:hAnsi="Times New Roman"/>
              </w:rPr>
              <w:t>*</w:t>
            </w:r>
            <w:proofErr w:type="spellStart"/>
            <w:r w:rsidRPr="00BF482C">
              <w:rPr>
                <w:rFonts w:ascii="Times New Roman" w:hAnsi="Times New Roman"/>
              </w:rPr>
              <w:t>Г.Зайцев</w:t>
            </w:r>
            <w:proofErr w:type="gramStart"/>
            <w:r w:rsidRPr="00BF482C">
              <w:rPr>
                <w:rFonts w:ascii="Times New Roman" w:hAnsi="Times New Roman"/>
              </w:rPr>
              <w:t>.У</w:t>
            </w:r>
            <w:proofErr w:type="gramEnd"/>
            <w:r w:rsidRPr="00BF482C">
              <w:rPr>
                <w:rFonts w:ascii="Times New Roman" w:hAnsi="Times New Roman"/>
              </w:rPr>
              <w:t>роки</w:t>
            </w:r>
            <w:proofErr w:type="spellEnd"/>
            <w:r w:rsidRPr="00BF482C">
              <w:rPr>
                <w:rFonts w:ascii="Times New Roman" w:hAnsi="Times New Roman"/>
              </w:rPr>
              <w:t xml:space="preserve"> Айболита. Расти </w:t>
            </w:r>
            <w:proofErr w:type="spellStart"/>
            <w:r w:rsidRPr="00BF482C">
              <w:rPr>
                <w:rFonts w:ascii="Times New Roman" w:hAnsi="Times New Roman"/>
              </w:rPr>
              <w:t>здоровым</w:t>
            </w:r>
            <w:proofErr w:type="gramStart"/>
            <w:r w:rsidRPr="00BF482C">
              <w:rPr>
                <w:rFonts w:ascii="Times New Roman" w:hAnsi="Times New Roman"/>
              </w:rPr>
              <w:t>.С</w:t>
            </w:r>
            <w:proofErr w:type="gramEnd"/>
            <w:r w:rsidRPr="00BF482C">
              <w:rPr>
                <w:rFonts w:ascii="Times New Roman" w:hAnsi="Times New Roman"/>
              </w:rPr>
              <w:t>анкт-Петербург</w:t>
            </w:r>
            <w:proofErr w:type="spellEnd"/>
            <w:r w:rsidRPr="00BF482C">
              <w:rPr>
                <w:rFonts w:ascii="Times New Roman" w:hAnsi="Times New Roman"/>
              </w:rPr>
              <w:t>.</w:t>
            </w:r>
          </w:p>
          <w:p w:rsidR="00D44695" w:rsidRPr="00BF482C" w:rsidRDefault="00D44695" w:rsidP="00FB0726">
            <w:pPr>
              <w:pStyle w:val="ae"/>
              <w:snapToGrid w:val="0"/>
              <w:rPr>
                <w:rFonts w:ascii="Times New Roman" w:hAnsi="Times New Roman"/>
              </w:rPr>
            </w:pPr>
            <w:r w:rsidRPr="00BF482C">
              <w:rPr>
                <w:rFonts w:ascii="Times New Roman" w:hAnsi="Times New Roman"/>
              </w:rPr>
              <w:t xml:space="preserve">Акцидент,1995 </w:t>
            </w:r>
            <w:proofErr w:type="spellStart"/>
            <w:r w:rsidRPr="00BF482C">
              <w:rPr>
                <w:rFonts w:ascii="Times New Roman" w:hAnsi="Times New Roman"/>
              </w:rPr>
              <w:t>Р.Б.Стеркина</w:t>
            </w:r>
            <w:proofErr w:type="spellEnd"/>
            <w:r w:rsidRPr="00BF482C">
              <w:rPr>
                <w:rFonts w:ascii="Times New Roman" w:hAnsi="Times New Roman"/>
              </w:rPr>
              <w:t>.</w:t>
            </w:r>
          </w:p>
          <w:p w:rsidR="00D44695" w:rsidRPr="00BF482C" w:rsidRDefault="00D44695" w:rsidP="00FB0726">
            <w:pPr>
              <w:pStyle w:val="ae"/>
              <w:snapToGrid w:val="0"/>
              <w:rPr>
                <w:rFonts w:ascii="Times New Roman" w:hAnsi="Times New Roman"/>
              </w:rPr>
            </w:pPr>
            <w:r w:rsidRPr="00BF482C">
              <w:rPr>
                <w:rFonts w:ascii="Times New Roman" w:hAnsi="Times New Roman"/>
              </w:rPr>
              <w:t>*Основы безопасности детей дошкольного возраста. Учебно-наглядное пособие для детей старшего дошкольного возраста.</w:t>
            </w:r>
          </w:p>
          <w:p w:rsidR="00D44695" w:rsidRPr="00BF482C" w:rsidRDefault="00D44695" w:rsidP="00FB0726">
            <w:pPr>
              <w:pStyle w:val="ae"/>
              <w:snapToGrid w:val="0"/>
              <w:rPr>
                <w:rFonts w:ascii="Times New Roman" w:hAnsi="Times New Roman"/>
              </w:rPr>
            </w:pPr>
            <w:r w:rsidRPr="00BF482C">
              <w:rPr>
                <w:rFonts w:ascii="Times New Roman" w:hAnsi="Times New Roman"/>
              </w:rPr>
              <w:t>Москва. «Просвещение»,2002</w:t>
            </w:r>
          </w:p>
          <w:p w:rsidR="00D44695" w:rsidRPr="00BF482C" w:rsidRDefault="00D44695" w:rsidP="00FB0726">
            <w:pPr>
              <w:pStyle w:val="ae"/>
              <w:snapToGrid w:val="0"/>
              <w:rPr>
                <w:rFonts w:ascii="Times New Roman" w:hAnsi="Times New Roman"/>
              </w:rPr>
            </w:pPr>
            <w:r w:rsidRPr="00BF482C">
              <w:rPr>
                <w:rFonts w:ascii="Times New Roman" w:hAnsi="Times New Roman"/>
              </w:rPr>
              <w:t>*Демонстрационный материал для занятий в группах детских садов и индивидуально «Если малыш поранился»</w:t>
            </w:r>
          </w:p>
          <w:p w:rsidR="00D44695" w:rsidRPr="00BF482C" w:rsidRDefault="00D44695" w:rsidP="00FB0726">
            <w:pPr>
              <w:pStyle w:val="ae"/>
              <w:snapToGrid w:val="0"/>
              <w:rPr>
                <w:rFonts w:ascii="Times New Roman" w:hAnsi="Times New Roman"/>
              </w:rPr>
            </w:pPr>
            <w:r w:rsidRPr="00BF482C">
              <w:rPr>
                <w:rFonts w:ascii="Times New Roman" w:hAnsi="Times New Roman"/>
              </w:rPr>
              <w:t>*Дидактические игры «Разложи по порядку», «Так и не так», «Домино»</w:t>
            </w:r>
          </w:p>
          <w:p w:rsidR="00D44695" w:rsidRPr="00BF482C" w:rsidRDefault="00D44695" w:rsidP="00FB0726">
            <w:r w:rsidRPr="00BF482C">
              <w:t xml:space="preserve">(культурно-гигиенические навыки, правильное питание, органы и </w:t>
            </w:r>
            <w:proofErr w:type="spellStart"/>
            <w:r w:rsidRPr="00BF482C">
              <w:t>тд</w:t>
            </w:r>
            <w:proofErr w:type="spellEnd"/>
            <w:r w:rsidRPr="00BF482C">
              <w:t>.)</w:t>
            </w:r>
          </w:p>
        </w:tc>
      </w:tr>
    </w:tbl>
    <w:p w:rsidR="00D44695" w:rsidRPr="00BF482C" w:rsidRDefault="00D44695" w:rsidP="00D44695">
      <w:pPr>
        <w:tabs>
          <w:tab w:val="left" w:pos="3591"/>
        </w:tabs>
        <w:jc w:val="both"/>
        <w:rPr>
          <w:b/>
        </w:rPr>
      </w:pPr>
    </w:p>
    <w:p w:rsidR="00D44695" w:rsidRPr="00BF482C" w:rsidRDefault="00D44695" w:rsidP="00D44695">
      <w:pPr>
        <w:tabs>
          <w:tab w:val="left" w:pos="3591"/>
        </w:tabs>
        <w:ind w:firstLine="709"/>
        <w:jc w:val="both"/>
      </w:pPr>
    </w:p>
    <w:p w:rsidR="00D44695" w:rsidRPr="00BF482C" w:rsidRDefault="00D44695" w:rsidP="00D44695">
      <w:pPr>
        <w:tabs>
          <w:tab w:val="left" w:pos="3591"/>
        </w:tabs>
        <w:jc w:val="both"/>
      </w:pPr>
    </w:p>
    <w:p w:rsidR="00D44695" w:rsidRPr="00BF482C" w:rsidRDefault="00D44695" w:rsidP="00D44695">
      <w:pPr>
        <w:tabs>
          <w:tab w:val="left" w:pos="3591"/>
        </w:tabs>
        <w:jc w:val="both"/>
        <w:rPr>
          <w:b/>
        </w:rPr>
      </w:pPr>
      <w:r w:rsidRPr="00BF482C">
        <w:rPr>
          <w:b/>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6120"/>
        <w:gridCol w:w="7087"/>
      </w:tblGrid>
      <w:tr w:rsidR="00D44695" w:rsidRPr="00BF482C" w:rsidTr="00FB0726">
        <w:tc>
          <w:tcPr>
            <w:tcW w:w="1218" w:type="dxa"/>
          </w:tcPr>
          <w:p w:rsidR="00D44695" w:rsidRPr="00BF482C" w:rsidRDefault="00D44695" w:rsidP="00FB0726">
            <w:r w:rsidRPr="00BF482C">
              <w:lastRenderedPageBreak/>
              <w:t>Возраст</w:t>
            </w:r>
          </w:p>
        </w:tc>
        <w:tc>
          <w:tcPr>
            <w:tcW w:w="6120" w:type="dxa"/>
          </w:tcPr>
          <w:p w:rsidR="00D44695" w:rsidRPr="00BF482C" w:rsidRDefault="00D44695" w:rsidP="00FB0726">
            <w:pPr>
              <w:jc w:val="center"/>
            </w:pPr>
            <w:r w:rsidRPr="00BF482C">
              <w:t>Перечень парциальных программ и технологий</w:t>
            </w:r>
          </w:p>
        </w:tc>
        <w:tc>
          <w:tcPr>
            <w:tcW w:w="7087" w:type="dxa"/>
          </w:tcPr>
          <w:p w:rsidR="00D44695" w:rsidRPr="00BF482C" w:rsidRDefault="00D44695" w:rsidP="00FB0726">
            <w:r w:rsidRPr="00BF482C">
              <w:t>Дидактические и методические пособия</w:t>
            </w:r>
          </w:p>
        </w:tc>
      </w:tr>
      <w:tr w:rsidR="00D44695" w:rsidRPr="00BF482C" w:rsidTr="00FB0726">
        <w:tc>
          <w:tcPr>
            <w:tcW w:w="1218" w:type="dxa"/>
          </w:tcPr>
          <w:p w:rsidR="00D44695" w:rsidRPr="00BF482C" w:rsidRDefault="00D44695" w:rsidP="00FB0726">
            <w:r w:rsidRPr="00BF482C">
              <w:t>3-4 года</w:t>
            </w:r>
          </w:p>
        </w:tc>
        <w:tc>
          <w:tcPr>
            <w:tcW w:w="6120" w:type="dxa"/>
          </w:tcPr>
          <w:p w:rsidR="00D44695" w:rsidRPr="00BF482C" w:rsidRDefault="00D44695" w:rsidP="00FB0726">
            <w:r w:rsidRPr="00BF482C">
              <w:t xml:space="preserve">Лазарев М.Л. Оздоровительно-развивающая программа» </w:t>
            </w:r>
          </w:p>
          <w:p w:rsidR="00D44695" w:rsidRPr="00BF482C" w:rsidRDefault="00D44695" w:rsidP="00FB0726"/>
        </w:tc>
        <w:tc>
          <w:tcPr>
            <w:tcW w:w="7087" w:type="dxa"/>
          </w:tcPr>
          <w:p w:rsidR="00D44695" w:rsidRPr="00BF482C" w:rsidRDefault="00D44695" w:rsidP="00FB0726">
            <w:r w:rsidRPr="00BF482C">
              <w:t xml:space="preserve">1. </w:t>
            </w:r>
            <w:proofErr w:type="spellStart"/>
            <w:r w:rsidRPr="00BF482C">
              <w:t>Пензулаева</w:t>
            </w:r>
            <w:proofErr w:type="spellEnd"/>
            <w:r w:rsidRPr="00BF482C">
              <w:t xml:space="preserve"> Л.И. Физкультурные занятия в детском саду. – М., Мозаика-Синтез, 2009.</w:t>
            </w:r>
          </w:p>
          <w:p w:rsidR="00D44695" w:rsidRPr="00BF482C" w:rsidRDefault="00D44695" w:rsidP="00FB0726">
            <w:r w:rsidRPr="00BF482C">
              <w:t xml:space="preserve">2. </w:t>
            </w:r>
            <w:proofErr w:type="spellStart"/>
            <w:r w:rsidRPr="00BF482C">
              <w:t>Степаненкова</w:t>
            </w:r>
            <w:proofErr w:type="spellEnd"/>
            <w:r w:rsidRPr="00BF482C">
              <w:t xml:space="preserve"> Э.Я. Методика проведения подвижных игр. – М., 2008.</w:t>
            </w:r>
          </w:p>
          <w:p w:rsidR="00D44695" w:rsidRPr="00BF482C" w:rsidRDefault="00D44695" w:rsidP="00FB0726">
            <w:r w:rsidRPr="00BF482C">
              <w:t>3. Утробина К.К. «Занимательная физкультура для дошкольников» М., 2003г.</w:t>
            </w:r>
          </w:p>
          <w:p w:rsidR="00D44695" w:rsidRPr="00BF482C" w:rsidRDefault="00D44695" w:rsidP="00FB0726">
            <w:r w:rsidRPr="00BF482C">
              <w:t xml:space="preserve">4.Горькова Л.Г., Обухова Л.А. Занятия физической культурой в ДОУ. -  М., 2005.  </w:t>
            </w:r>
          </w:p>
        </w:tc>
      </w:tr>
      <w:tr w:rsidR="00D44695" w:rsidRPr="00BF482C" w:rsidTr="00FB0726">
        <w:tc>
          <w:tcPr>
            <w:tcW w:w="1218" w:type="dxa"/>
          </w:tcPr>
          <w:p w:rsidR="00D44695" w:rsidRPr="00BF482C" w:rsidRDefault="00D44695" w:rsidP="00FB0726">
            <w:r w:rsidRPr="00BF482C">
              <w:t>4-5 лет</w:t>
            </w:r>
          </w:p>
        </w:tc>
        <w:tc>
          <w:tcPr>
            <w:tcW w:w="6120" w:type="dxa"/>
          </w:tcPr>
          <w:p w:rsidR="00D44695" w:rsidRPr="00BF482C" w:rsidRDefault="00D44695" w:rsidP="00FB0726">
            <w:r w:rsidRPr="00BF482C">
              <w:t>Лазарев М.Л. Оздоровительно-развивающая программа «Здравствуй!». – М., Мнемозина, 2004.</w:t>
            </w:r>
          </w:p>
        </w:tc>
        <w:tc>
          <w:tcPr>
            <w:tcW w:w="7087" w:type="dxa"/>
          </w:tcPr>
          <w:p w:rsidR="00D44695" w:rsidRPr="00BF482C" w:rsidRDefault="00D44695" w:rsidP="00FB0726">
            <w:r w:rsidRPr="00BF482C">
              <w:t xml:space="preserve">1. </w:t>
            </w:r>
            <w:proofErr w:type="spellStart"/>
            <w:r w:rsidRPr="00BF482C">
              <w:t>Маханева</w:t>
            </w:r>
            <w:proofErr w:type="spellEnd"/>
            <w:r w:rsidRPr="00BF482C">
              <w:t xml:space="preserve"> М.Д. Воспитание здорового ребенка. – М., АРКТИ, 1999.</w:t>
            </w:r>
          </w:p>
          <w:p w:rsidR="00D44695" w:rsidRPr="00BF482C" w:rsidRDefault="00D44695" w:rsidP="00FB0726">
            <w:r w:rsidRPr="00BF482C">
              <w:t xml:space="preserve">2. </w:t>
            </w:r>
            <w:proofErr w:type="spellStart"/>
            <w:r w:rsidRPr="00BF482C">
              <w:t>Пензулаева</w:t>
            </w:r>
            <w:proofErr w:type="spellEnd"/>
            <w:r w:rsidRPr="00BF482C">
              <w:t xml:space="preserve"> Л.И. Физкультурные занятия в детском саду. – М., Мозаика-Синтез, 2009.</w:t>
            </w:r>
          </w:p>
          <w:p w:rsidR="00D44695" w:rsidRPr="00BF482C" w:rsidRDefault="00D44695" w:rsidP="00FB0726">
            <w:r w:rsidRPr="00BF482C">
              <w:t xml:space="preserve">3. </w:t>
            </w:r>
            <w:proofErr w:type="spellStart"/>
            <w:r w:rsidRPr="00BF482C">
              <w:t>Степаненкова</w:t>
            </w:r>
            <w:proofErr w:type="spellEnd"/>
            <w:r w:rsidRPr="00BF482C">
              <w:t xml:space="preserve"> Э.Я. Методика проведения подвижных игр. – М., 2008.</w:t>
            </w:r>
          </w:p>
          <w:p w:rsidR="00D44695" w:rsidRPr="00BF482C" w:rsidRDefault="00D44695" w:rsidP="00FB0726">
            <w:r w:rsidRPr="00BF482C">
              <w:t xml:space="preserve">4. </w:t>
            </w:r>
            <w:proofErr w:type="spellStart"/>
            <w:r w:rsidRPr="00BF482C">
              <w:t>Степаненкова</w:t>
            </w:r>
            <w:proofErr w:type="spellEnd"/>
            <w:r w:rsidRPr="00BF482C">
              <w:t xml:space="preserve"> Э.Я. Методика физического воспитания. – М., 2005.</w:t>
            </w:r>
          </w:p>
          <w:p w:rsidR="00D44695" w:rsidRPr="00BF482C" w:rsidRDefault="00D44695" w:rsidP="00FB0726">
            <w:r w:rsidRPr="00BF482C">
              <w:t>5.Горькова Л.Г., Обухова Л.А. Занятия физической культурой в ДОУ. -  М., 2005</w:t>
            </w:r>
          </w:p>
        </w:tc>
      </w:tr>
      <w:tr w:rsidR="00D44695" w:rsidRPr="00BF482C" w:rsidTr="00FB0726">
        <w:tc>
          <w:tcPr>
            <w:tcW w:w="1218" w:type="dxa"/>
          </w:tcPr>
          <w:p w:rsidR="00D44695" w:rsidRPr="00BF482C" w:rsidRDefault="00D44695" w:rsidP="00FB0726">
            <w:r w:rsidRPr="00BF482C">
              <w:t>5-6 лет</w:t>
            </w:r>
          </w:p>
        </w:tc>
        <w:tc>
          <w:tcPr>
            <w:tcW w:w="6120" w:type="dxa"/>
          </w:tcPr>
          <w:p w:rsidR="00D44695" w:rsidRPr="00BF482C" w:rsidRDefault="00D44695" w:rsidP="00FB0726">
            <w:r w:rsidRPr="00BF482C">
              <w:t>1. Лазарев М.Л. Оздоровительно-развивающая программа «Здравствуй!». – М., Мнемозина, 2004.</w:t>
            </w:r>
          </w:p>
          <w:p w:rsidR="00D44695" w:rsidRPr="00BF482C" w:rsidRDefault="00D44695" w:rsidP="00FB0726">
            <w:r w:rsidRPr="00BF482C">
              <w:t>2. Волошина Л.Н. Играйте на здоровье! – М., АРКТИ, 2004.</w:t>
            </w:r>
          </w:p>
        </w:tc>
        <w:tc>
          <w:tcPr>
            <w:tcW w:w="7087" w:type="dxa"/>
          </w:tcPr>
          <w:p w:rsidR="00D44695" w:rsidRPr="00BF482C" w:rsidRDefault="00D44695" w:rsidP="00FB0726">
            <w:r w:rsidRPr="00BF482C">
              <w:t xml:space="preserve">1. </w:t>
            </w:r>
            <w:proofErr w:type="spellStart"/>
            <w:r w:rsidRPr="00BF482C">
              <w:t>Маханева</w:t>
            </w:r>
            <w:proofErr w:type="spellEnd"/>
            <w:r w:rsidRPr="00BF482C">
              <w:t xml:space="preserve"> М.Д. Воспитание здорового ребенка. – М., АРКТИ, 1999.</w:t>
            </w:r>
          </w:p>
          <w:p w:rsidR="00D44695" w:rsidRPr="00BF482C" w:rsidRDefault="00D44695" w:rsidP="00FB0726">
            <w:r w:rsidRPr="00BF482C">
              <w:t xml:space="preserve">2. Глазырина Л.Д. Физическая культура в старшей группе детского сада. – М., </w:t>
            </w:r>
            <w:proofErr w:type="spellStart"/>
            <w:r w:rsidRPr="00BF482C">
              <w:t>Владос</w:t>
            </w:r>
            <w:proofErr w:type="spellEnd"/>
            <w:r w:rsidRPr="00BF482C">
              <w:t>, 2005.</w:t>
            </w:r>
          </w:p>
          <w:p w:rsidR="00D44695" w:rsidRPr="00BF482C" w:rsidRDefault="00D44695" w:rsidP="00FB0726">
            <w:r w:rsidRPr="00BF482C">
              <w:t xml:space="preserve">3.  </w:t>
            </w:r>
            <w:proofErr w:type="spellStart"/>
            <w:r w:rsidRPr="00BF482C">
              <w:t>Степаненкова</w:t>
            </w:r>
            <w:proofErr w:type="spellEnd"/>
            <w:r w:rsidRPr="00BF482C">
              <w:t xml:space="preserve"> Э.Я. Методика проведения подвижных игр. – М., 2008.</w:t>
            </w:r>
          </w:p>
          <w:p w:rsidR="00D44695" w:rsidRPr="00BF482C" w:rsidRDefault="00D44695" w:rsidP="00FB0726">
            <w:r w:rsidRPr="00BF482C">
              <w:t xml:space="preserve">4. </w:t>
            </w:r>
            <w:proofErr w:type="spellStart"/>
            <w:r w:rsidRPr="00BF482C">
              <w:t>Степаненкова</w:t>
            </w:r>
            <w:proofErr w:type="spellEnd"/>
            <w:r w:rsidRPr="00BF482C">
              <w:t xml:space="preserve"> Э.Я. Методика физического воспитания. – М., 2005.</w:t>
            </w:r>
          </w:p>
          <w:p w:rsidR="00D44695" w:rsidRPr="00BF482C" w:rsidRDefault="00D44695" w:rsidP="00FB0726">
            <w:r w:rsidRPr="00BF482C">
              <w:t>5.Горькова Л.Г., Обухова Л.А. Занятия физической культурой в ДОУ. -  М., 2005.</w:t>
            </w:r>
          </w:p>
          <w:p w:rsidR="00D44695" w:rsidRPr="00BF482C" w:rsidRDefault="00D44695" w:rsidP="00FB0726">
            <w:r w:rsidRPr="00BF482C">
              <w:t xml:space="preserve">6. Осокина Т.И., Тимофеева Е.А., </w:t>
            </w:r>
            <w:proofErr w:type="spellStart"/>
            <w:r w:rsidRPr="00BF482C">
              <w:t>Рунова</w:t>
            </w:r>
            <w:proofErr w:type="spellEnd"/>
            <w:r w:rsidRPr="00BF482C">
              <w:t xml:space="preserve"> М.А. Физкультурное и спортивно-игровое оборудование для дошкольных учреждений. – М., Мозаика-Синтез, 1999.</w:t>
            </w:r>
          </w:p>
          <w:p w:rsidR="00D44695" w:rsidRPr="00BF482C" w:rsidRDefault="00D44695" w:rsidP="00FB0726">
            <w:r w:rsidRPr="00BF482C">
              <w:t xml:space="preserve">7. </w:t>
            </w:r>
            <w:proofErr w:type="spellStart"/>
            <w:r w:rsidRPr="00BF482C">
              <w:t>Шебеко</w:t>
            </w:r>
            <w:proofErr w:type="spellEnd"/>
            <w:r w:rsidRPr="00BF482C">
              <w:t xml:space="preserve"> В.Н., Ермак Н.Н. Физкультурные праздники в детском саду. – М., Просвещение, 2003</w:t>
            </w:r>
          </w:p>
        </w:tc>
      </w:tr>
      <w:tr w:rsidR="00D44695" w:rsidRPr="00BF482C" w:rsidTr="00FB0726">
        <w:tc>
          <w:tcPr>
            <w:tcW w:w="1218" w:type="dxa"/>
          </w:tcPr>
          <w:p w:rsidR="00D44695" w:rsidRPr="00BF482C" w:rsidRDefault="00D44695" w:rsidP="00FB0726">
            <w:r w:rsidRPr="00BF482C">
              <w:t>6-7 лет</w:t>
            </w:r>
          </w:p>
        </w:tc>
        <w:tc>
          <w:tcPr>
            <w:tcW w:w="6120" w:type="dxa"/>
          </w:tcPr>
          <w:p w:rsidR="00D44695" w:rsidRPr="00BF482C" w:rsidRDefault="00D44695" w:rsidP="00FB0726">
            <w:r w:rsidRPr="00BF482C">
              <w:t>1. Лазарев М.Л. Оздоровительно-развивающая программа «Здравствуй!». – М., Мнемозина, 2004.</w:t>
            </w:r>
          </w:p>
          <w:p w:rsidR="00D44695" w:rsidRPr="00BF482C" w:rsidRDefault="00D44695" w:rsidP="00FB0726">
            <w:r w:rsidRPr="00BF482C">
              <w:t>2. Волошина Л.Н. Играйте на здоровье! – М., АРКТИ, 2004</w:t>
            </w:r>
          </w:p>
        </w:tc>
        <w:tc>
          <w:tcPr>
            <w:tcW w:w="7087" w:type="dxa"/>
          </w:tcPr>
          <w:p w:rsidR="00D44695" w:rsidRPr="00BF482C" w:rsidRDefault="00D44695" w:rsidP="00FB0726">
            <w:r w:rsidRPr="00BF482C">
              <w:t xml:space="preserve">1. </w:t>
            </w:r>
            <w:proofErr w:type="spellStart"/>
            <w:r w:rsidRPr="00BF482C">
              <w:t>Маханева</w:t>
            </w:r>
            <w:proofErr w:type="spellEnd"/>
            <w:r w:rsidRPr="00BF482C">
              <w:t xml:space="preserve"> М.Д. Воспитание здорового ребенка. – М., АРКТИ, 1999.</w:t>
            </w:r>
          </w:p>
          <w:p w:rsidR="00D44695" w:rsidRPr="00BF482C" w:rsidRDefault="00D44695" w:rsidP="00FB0726">
            <w:r w:rsidRPr="00BF482C">
              <w:t xml:space="preserve">2. Глазырина Л.Д. Физическая культура в подготовительной группе детского сада. – М., </w:t>
            </w:r>
            <w:proofErr w:type="spellStart"/>
            <w:r w:rsidRPr="00BF482C">
              <w:t>Владос</w:t>
            </w:r>
            <w:proofErr w:type="spellEnd"/>
            <w:r w:rsidRPr="00BF482C">
              <w:t>, 2005.</w:t>
            </w:r>
          </w:p>
          <w:p w:rsidR="00D44695" w:rsidRPr="00BF482C" w:rsidRDefault="00D44695" w:rsidP="00FB0726">
            <w:r w:rsidRPr="00BF482C">
              <w:lastRenderedPageBreak/>
              <w:t xml:space="preserve">3.  </w:t>
            </w:r>
            <w:proofErr w:type="spellStart"/>
            <w:r w:rsidRPr="00BF482C">
              <w:t>Степаненкова</w:t>
            </w:r>
            <w:proofErr w:type="spellEnd"/>
            <w:r w:rsidRPr="00BF482C">
              <w:t xml:space="preserve"> Э.Я. Методика проведения подвижных игр. – М., 2008.</w:t>
            </w:r>
          </w:p>
          <w:p w:rsidR="00D44695" w:rsidRPr="00BF482C" w:rsidRDefault="00D44695" w:rsidP="00FB0726">
            <w:r w:rsidRPr="00BF482C">
              <w:t xml:space="preserve">4. </w:t>
            </w:r>
            <w:proofErr w:type="spellStart"/>
            <w:r w:rsidRPr="00BF482C">
              <w:t>Степаненкова</w:t>
            </w:r>
            <w:proofErr w:type="spellEnd"/>
            <w:r w:rsidRPr="00BF482C">
              <w:t xml:space="preserve"> Э.Я. Методика физического воспитания. – М., 2005.</w:t>
            </w:r>
          </w:p>
          <w:p w:rsidR="00D44695" w:rsidRPr="00BF482C" w:rsidRDefault="00D44695" w:rsidP="00FB0726">
            <w:r w:rsidRPr="00BF482C">
              <w:t>5.Горькова Л.Г., Обухова Л.А. Занятия физической культурой в ДОУ. -  М., 2005.</w:t>
            </w:r>
          </w:p>
          <w:p w:rsidR="00D44695" w:rsidRPr="00BF482C" w:rsidRDefault="00D44695" w:rsidP="00FB0726">
            <w:r w:rsidRPr="00BF482C">
              <w:t xml:space="preserve">6. Осокина Т.И., Тимофеева Е.А., </w:t>
            </w:r>
            <w:proofErr w:type="spellStart"/>
            <w:r>
              <w:t>Рунова</w:t>
            </w:r>
            <w:proofErr w:type="spellEnd"/>
            <w:r>
              <w:t xml:space="preserve"> М.А. Физкультурное и </w:t>
            </w:r>
            <w:proofErr w:type="spellStart"/>
            <w:r>
              <w:t>спо</w:t>
            </w:r>
            <w:r w:rsidRPr="00BF482C">
              <w:t>тивно-игровое</w:t>
            </w:r>
            <w:proofErr w:type="spellEnd"/>
            <w:r w:rsidRPr="00BF482C">
              <w:t xml:space="preserve"> оборудование для дошкольных учреждений. – М., Мозаика-Синтез, 1999.</w:t>
            </w:r>
          </w:p>
          <w:p w:rsidR="00D44695" w:rsidRPr="00BF482C" w:rsidRDefault="00D44695" w:rsidP="00FB0726">
            <w:r w:rsidRPr="00BF482C">
              <w:t xml:space="preserve">7. </w:t>
            </w:r>
            <w:proofErr w:type="spellStart"/>
            <w:r w:rsidRPr="00BF482C">
              <w:t>Шебеко</w:t>
            </w:r>
            <w:proofErr w:type="spellEnd"/>
            <w:r w:rsidRPr="00BF482C">
              <w:t xml:space="preserve"> В.Н., Ермак Н.Н. Физкультурные праздники в детском саду. – М.,</w:t>
            </w:r>
          </w:p>
        </w:tc>
      </w:tr>
    </w:tbl>
    <w:p w:rsidR="00D44695" w:rsidRDefault="00D44695" w:rsidP="0020219D">
      <w:pPr>
        <w:ind w:left="-284"/>
        <w:jc w:val="center"/>
      </w:pPr>
    </w:p>
    <w:p w:rsidR="00D44695" w:rsidRDefault="00D44695" w:rsidP="0020219D">
      <w:pPr>
        <w:ind w:left="-284"/>
        <w:jc w:val="center"/>
      </w:pPr>
    </w:p>
    <w:p w:rsidR="00D44695" w:rsidRDefault="00D44695" w:rsidP="00D44695">
      <w:pPr>
        <w:ind w:left="-284"/>
        <w:rPr>
          <w:b/>
          <w:bCs/>
        </w:rPr>
      </w:pPr>
      <w:proofErr w:type="gramStart"/>
      <w:r>
        <w:rPr>
          <w:b/>
          <w:bCs/>
        </w:rPr>
        <w:t>Часть</w:t>
      </w:r>
      <w:proofErr w:type="gramEnd"/>
      <w:r>
        <w:rPr>
          <w:b/>
          <w:bCs/>
        </w:rPr>
        <w:t xml:space="preserve"> формируемая участниками образовательных отношений</w:t>
      </w:r>
    </w:p>
    <w:p w:rsidR="00D44695" w:rsidRDefault="00D44695" w:rsidP="00D44695">
      <w:pPr>
        <w:ind w:left="-284"/>
        <w:rPr>
          <w:b/>
          <w:bCs/>
        </w:rPr>
      </w:pPr>
    </w:p>
    <w:tbl>
      <w:tblPr>
        <w:tblStyle w:val="af"/>
        <w:tblW w:w="0" w:type="auto"/>
        <w:tblInd w:w="-284" w:type="dxa"/>
        <w:tblLook w:val="04A0"/>
      </w:tblPr>
      <w:tblGrid>
        <w:gridCol w:w="2377"/>
        <w:gridCol w:w="12332"/>
      </w:tblGrid>
      <w:tr w:rsidR="00D44695" w:rsidTr="00D44695">
        <w:tc>
          <w:tcPr>
            <w:tcW w:w="2377" w:type="dxa"/>
          </w:tcPr>
          <w:p w:rsidR="00D44695" w:rsidRPr="00BF482C" w:rsidRDefault="00D44695" w:rsidP="00FB0726">
            <w:r w:rsidRPr="00BF482C">
              <w:t>Возраст</w:t>
            </w:r>
          </w:p>
        </w:tc>
        <w:tc>
          <w:tcPr>
            <w:tcW w:w="12332" w:type="dxa"/>
          </w:tcPr>
          <w:p w:rsidR="00D44695" w:rsidRPr="00BF482C" w:rsidRDefault="00D44695" w:rsidP="00FB0726">
            <w:pPr>
              <w:jc w:val="center"/>
            </w:pPr>
            <w:r w:rsidRPr="00BF482C">
              <w:t>Перечень парциальных программ и технологий</w:t>
            </w:r>
          </w:p>
        </w:tc>
      </w:tr>
      <w:tr w:rsidR="00D44695" w:rsidTr="00D44695">
        <w:tc>
          <w:tcPr>
            <w:tcW w:w="2377" w:type="dxa"/>
          </w:tcPr>
          <w:p w:rsidR="00D44695" w:rsidRDefault="00D44695" w:rsidP="00D44695">
            <w:r>
              <w:t>3-4- года</w:t>
            </w:r>
          </w:p>
        </w:tc>
        <w:tc>
          <w:tcPr>
            <w:tcW w:w="12332" w:type="dxa"/>
          </w:tcPr>
          <w:p w:rsidR="00D44695" w:rsidRDefault="00D44695" w:rsidP="00D44695">
            <w:r>
              <w:t>И.А. Лыкова Изобразительная деятельность в детском саду. Младшая группа. Планирование, конспекты, методические рекомендации. - М.: «Карапуз-дидактика», 2009</w:t>
            </w:r>
          </w:p>
          <w:p w:rsidR="00D44695" w:rsidRDefault="00D44695" w:rsidP="00D44695">
            <w:r>
              <w:t>И.А. Лыкова «Цветные ладошки». Программа художественного воспитания, обучения и развития. - М.: «Карапуз-дидактика», 2007</w:t>
            </w:r>
          </w:p>
        </w:tc>
      </w:tr>
      <w:tr w:rsidR="00D44695" w:rsidTr="00D44695">
        <w:tc>
          <w:tcPr>
            <w:tcW w:w="2377" w:type="dxa"/>
          </w:tcPr>
          <w:p w:rsidR="00D44695" w:rsidRDefault="00D44695" w:rsidP="00D44695">
            <w:r>
              <w:t>4-5 лет</w:t>
            </w:r>
          </w:p>
        </w:tc>
        <w:tc>
          <w:tcPr>
            <w:tcW w:w="12332" w:type="dxa"/>
          </w:tcPr>
          <w:p w:rsidR="00D44695" w:rsidRDefault="00D44695" w:rsidP="00D44695">
            <w:r>
              <w:t>И.А. Лыкова Изобразительная деятельность в детском саду. Средняя группа. Планирование, конспекты, методические рекомендации. - М.: «Карапуз-дидактика», 2009</w:t>
            </w:r>
          </w:p>
          <w:p w:rsidR="00D44695" w:rsidRDefault="00D44695" w:rsidP="00D44695">
            <w:r>
              <w:t>И.А. Лыкова «Цветные ладошки». Программа художественного воспитания, обучения и развития. - М.: «Карапуз-дидактика», 2007</w:t>
            </w:r>
          </w:p>
        </w:tc>
      </w:tr>
      <w:tr w:rsidR="00D44695" w:rsidTr="00D44695">
        <w:tc>
          <w:tcPr>
            <w:tcW w:w="2377" w:type="dxa"/>
          </w:tcPr>
          <w:p w:rsidR="00D44695" w:rsidRDefault="00D44695" w:rsidP="00D44695">
            <w:r>
              <w:t>5-6 лет</w:t>
            </w:r>
          </w:p>
        </w:tc>
        <w:tc>
          <w:tcPr>
            <w:tcW w:w="12332" w:type="dxa"/>
          </w:tcPr>
          <w:p w:rsidR="00D44695" w:rsidRDefault="00D44695" w:rsidP="00D44695">
            <w:r>
              <w:t>И.А. Лыкова Изобразительная деятельность в детском саду. Старшая группа. Планирование, конспекты, методические рекомендации. - М.: «Карапуз-дидактика», 2009</w:t>
            </w:r>
          </w:p>
          <w:p w:rsidR="00D44695" w:rsidRDefault="00D44695" w:rsidP="00D44695">
            <w:r>
              <w:t>И.А. Лыкова «Цветные ладошки». Программа художественного воспитания,  обучения и развития. - М.: «Карапуз-дидактика», 2007</w:t>
            </w:r>
          </w:p>
        </w:tc>
      </w:tr>
      <w:tr w:rsidR="00D44695" w:rsidTr="00D44695">
        <w:tc>
          <w:tcPr>
            <w:tcW w:w="2377" w:type="dxa"/>
          </w:tcPr>
          <w:p w:rsidR="00D44695" w:rsidRDefault="00D44695" w:rsidP="00D44695">
            <w:r>
              <w:t>6-7 лет</w:t>
            </w:r>
          </w:p>
        </w:tc>
        <w:tc>
          <w:tcPr>
            <w:tcW w:w="12332" w:type="dxa"/>
          </w:tcPr>
          <w:p w:rsidR="00D44695" w:rsidRDefault="00D44695" w:rsidP="00D44695">
            <w:r>
              <w:t xml:space="preserve">И.А. Лыкова Изобразительная деятельность в детском саду. </w:t>
            </w:r>
            <w:proofErr w:type="gramStart"/>
            <w:r>
              <w:t>Подготовительная</w:t>
            </w:r>
            <w:proofErr w:type="gramEnd"/>
            <w:r>
              <w:t xml:space="preserve"> к школе в группе. Планирование, конспекты, методические рекомендации. - М.: «Карапуз-дидактика», 2008</w:t>
            </w:r>
          </w:p>
          <w:p w:rsidR="00D44695" w:rsidRDefault="00D44695" w:rsidP="00D44695">
            <w:r>
              <w:t>И.А. Лыкова «Цветные ладошки». Программа художественного воспитания, обучения и развития. - М.: «Карапуз-дидактика», 2007</w:t>
            </w:r>
          </w:p>
        </w:tc>
      </w:tr>
    </w:tbl>
    <w:p w:rsidR="00D44695" w:rsidRDefault="00D44695" w:rsidP="00D44695">
      <w:pPr>
        <w:ind w:left="-284"/>
      </w:pPr>
    </w:p>
    <w:p w:rsidR="00D44695" w:rsidRDefault="00D44695" w:rsidP="00D44695">
      <w:pPr>
        <w:ind w:left="-284"/>
      </w:pPr>
    </w:p>
    <w:p w:rsidR="00D44695" w:rsidRDefault="00D44695" w:rsidP="00D44695">
      <w:pPr>
        <w:ind w:left="-284"/>
      </w:pPr>
    </w:p>
    <w:p w:rsidR="00D44695" w:rsidRPr="0010572A" w:rsidRDefault="00D44695" w:rsidP="00D44695">
      <w:pPr>
        <w:ind w:left="-284"/>
      </w:pPr>
    </w:p>
    <w:sectPr w:rsidR="00D44695" w:rsidRPr="0010572A" w:rsidSect="001F1373">
      <w:pgSz w:w="16838" w:h="11906" w:orient="landscape"/>
      <w:pgMar w:top="850"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A4" w:rsidRDefault="007A1DA4" w:rsidP="004B6E17">
      <w:r>
        <w:separator/>
      </w:r>
    </w:p>
  </w:endnote>
  <w:endnote w:type="continuationSeparator" w:id="0">
    <w:p w:rsidR="007A1DA4" w:rsidRDefault="007A1DA4" w:rsidP="004B6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A4" w:rsidRDefault="007A1DA4" w:rsidP="004B6E17">
      <w:r>
        <w:separator/>
      </w:r>
    </w:p>
  </w:footnote>
  <w:footnote w:type="continuationSeparator" w:id="0">
    <w:p w:rsidR="007A1DA4" w:rsidRDefault="007A1DA4" w:rsidP="004B6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2"/>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0"/>
        </w:tabs>
        <w:ind w:left="576" w:hanging="576"/>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7"/>
    <w:multiLevelType w:val="singleLevel"/>
    <w:tmpl w:val="00000007"/>
    <w:name w:val="WW8Num7"/>
    <w:lvl w:ilvl="0">
      <w:start w:val="1"/>
      <w:numFmt w:val="bullet"/>
      <w:lvlText w:val=""/>
      <w:lvlJc w:val="left"/>
      <w:pPr>
        <w:tabs>
          <w:tab w:val="num" w:pos="1260"/>
        </w:tabs>
        <w:ind w:left="1260" w:hanging="360"/>
      </w:pPr>
      <w:rPr>
        <w:rFonts w:ascii="Symbol" w:hAnsi="Symbol"/>
      </w:rPr>
    </w:lvl>
  </w:abstractNum>
  <w:abstractNum w:abstractNumId="5">
    <w:nsid w:val="00000008"/>
    <w:multiLevelType w:val="multilevel"/>
    <w:tmpl w:val="00000008"/>
    <w:name w:val="WW8Num10"/>
    <w:lvl w:ilvl="0">
      <w:numFmt w:val="bullet"/>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A"/>
    <w:multiLevelType w:val="multilevel"/>
    <w:tmpl w:val="0000000A"/>
    <w:name w:val="WW8Num8"/>
    <w:lvl w:ilvl="0">
      <w:start w:val="1"/>
      <w:numFmt w:val="bullet"/>
      <w:lvlText w:val=""/>
      <w:lvlJc w:val="left"/>
      <w:pPr>
        <w:tabs>
          <w:tab w:val="num" w:pos="1260"/>
        </w:tabs>
        <w:ind w:left="126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multilevel"/>
    <w:tmpl w:val="0000000B"/>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8FC682A"/>
    <w:multiLevelType w:val="hybridMultilevel"/>
    <w:tmpl w:val="B4709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34724C"/>
    <w:multiLevelType w:val="hybridMultilevel"/>
    <w:tmpl w:val="530C4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3A5C19"/>
    <w:multiLevelType w:val="multilevel"/>
    <w:tmpl w:val="8682B230"/>
    <w:lvl w:ilvl="0">
      <w:start w:val="1"/>
      <w:numFmt w:val="decimal"/>
      <w:lvlText w:val="%1."/>
      <w:lvlJc w:val="left"/>
      <w:pPr>
        <w:ind w:left="720" w:hanging="360"/>
      </w:pPr>
      <w:rPr>
        <w:rFonts w:hint="default"/>
        <w:b/>
      </w:rPr>
    </w:lvl>
    <w:lvl w:ilvl="1">
      <w:start w:val="1"/>
      <w:numFmt w:val="decimal"/>
      <w:isLgl/>
      <w:lvlText w:val="%1.%2."/>
      <w:lvlJc w:val="left"/>
      <w:pPr>
        <w:ind w:left="1048" w:hanging="58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A161E8"/>
    <w:multiLevelType w:val="multilevel"/>
    <w:tmpl w:val="1C82F540"/>
    <w:lvl w:ilvl="0">
      <w:start w:val="1"/>
      <w:numFmt w:val="decimal"/>
      <w:lvlText w:val="%1."/>
      <w:lvlJc w:val="left"/>
      <w:pPr>
        <w:ind w:left="502" w:hanging="360"/>
      </w:pPr>
      <w:rPr>
        <w:rFonts w:hint="default"/>
      </w:rPr>
    </w:lvl>
    <w:lvl w:ilvl="1">
      <w:start w:val="4"/>
      <w:numFmt w:val="decimal"/>
      <w:isLgl/>
      <w:lvlText w:val="%1.%2"/>
      <w:lvlJc w:val="left"/>
      <w:pPr>
        <w:tabs>
          <w:tab w:val="num" w:pos="900"/>
        </w:tabs>
        <w:ind w:left="900" w:hanging="720"/>
      </w:pPr>
      <w:rPr>
        <w:rFonts w:hint="default"/>
      </w:rPr>
    </w:lvl>
    <w:lvl w:ilvl="2">
      <w:start w:val="1"/>
      <w:numFmt w:val="decimal"/>
      <w:isLgl/>
      <w:lvlText w:val="%1.%2.%3"/>
      <w:lvlJc w:val="left"/>
      <w:pPr>
        <w:tabs>
          <w:tab w:val="num" w:pos="938"/>
        </w:tabs>
        <w:ind w:left="938" w:hanging="720"/>
      </w:pPr>
      <w:rPr>
        <w:rFonts w:hint="default"/>
      </w:rPr>
    </w:lvl>
    <w:lvl w:ilvl="3">
      <w:start w:val="1"/>
      <w:numFmt w:val="decimal"/>
      <w:isLgl/>
      <w:lvlText w:val="%1.%2.%3.%4"/>
      <w:lvlJc w:val="left"/>
      <w:pPr>
        <w:tabs>
          <w:tab w:val="num" w:pos="1336"/>
        </w:tabs>
        <w:ind w:left="1336" w:hanging="1080"/>
      </w:pPr>
      <w:rPr>
        <w:rFonts w:hint="default"/>
      </w:rPr>
    </w:lvl>
    <w:lvl w:ilvl="4">
      <w:start w:val="1"/>
      <w:numFmt w:val="decimal"/>
      <w:isLgl/>
      <w:lvlText w:val="%1.%2.%3.%4.%5"/>
      <w:lvlJc w:val="left"/>
      <w:pPr>
        <w:tabs>
          <w:tab w:val="num" w:pos="1734"/>
        </w:tabs>
        <w:ind w:left="1734" w:hanging="1440"/>
      </w:pPr>
      <w:rPr>
        <w:rFonts w:hint="default"/>
      </w:rPr>
    </w:lvl>
    <w:lvl w:ilvl="5">
      <w:start w:val="1"/>
      <w:numFmt w:val="decimal"/>
      <w:isLgl/>
      <w:lvlText w:val="%1.%2.%3.%4.%5.%6"/>
      <w:lvlJc w:val="left"/>
      <w:pPr>
        <w:tabs>
          <w:tab w:val="num" w:pos="1772"/>
        </w:tabs>
        <w:ind w:left="1772" w:hanging="1440"/>
      </w:pPr>
      <w:rPr>
        <w:rFonts w:hint="default"/>
      </w:rPr>
    </w:lvl>
    <w:lvl w:ilvl="6">
      <w:start w:val="1"/>
      <w:numFmt w:val="decimal"/>
      <w:isLgl/>
      <w:lvlText w:val="%1.%2.%3.%4.%5.%6.%7"/>
      <w:lvlJc w:val="left"/>
      <w:pPr>
        <w:tabs>
          <w:tab w:val="num" w:pos="2170"/>
        </w:tabs>
        <w:ind w:left="2170" w:hanging="1800"/>
      </w:pPr>
      <w:rPr>
        <w:rFonts w:hint="default"/>
      </w:rPr>
    </w:lvl>
    <w:lvl w:ilvl="7">
      <w:start w:val="1"/>
      <w:numFmt w:val="decimal"/>
      <w:isLgl/>
      <w:lvlText w:val="%1.%2.%3.%4.%5.%6.%7.%8"/>
      <w:lvlJc w:val="left"/>
      <w:pPr>
        <w:tabs>
          <w:tab w:val="num" w:pos="2568"/>
        </w:tabs>
        <w:ind w:left="2568" w:hanging="2160"/>
      </w:pPr>
      <w:rPr>
        <w:rFonts w:hint="default"/>
      </w:rPr>
    </w:lvl>
    <w:lvl w:ilvl="8">
      <w:start w:val="1"/>
      <w:numFmt w:val="decimal"/>
      <w:isLgl/>
      <w:lvlText w:val="%1.%2.%3.%4.%5.%6.%7.%8.%9"/>
      <w:lvlJc w:val="left"/>
      <w:pPr>
        <w:tabs>
          <w:tab w:val="num" w:pos="2606"/>
        </w:tabs>
        <w:ind w:left="2606" w:hanging="2160"/>
      </w:pPr>
      <w:rPr>
        <w:rFonts w:hint="default"/>
      </w:rPr>
    </w:lvl>
  </w:abstractNum>
  <w:abstractNum w:abstractNumId="1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9444F0"/>
    <w:multiLevelType w:val="hybridMultilevel"/>
    <w:tmpl w:val="D10E7D42"/>
    <w:lvl w:ilvl="0" w:tplc="77C671D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0E032F"/>
    <w:multiLevelType w:val="hybridMultilevel"/>
    <w:tmpl w:val="5CDE2622"/>
    <w:lvl w:ilvl="0" w:tplc="F830E79E">
      <w:start w:val="2"/>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166A00"/>
    <w:multiLevelType w:val="hybridMultilevel"/>
    <w:tmpl w:val="7A7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29092E"/>
    <w:multiLevelType w:val="multilevel"/>
    <w:tmpl w:val="377AC42E"/>
    <w:lvl w:ilvl="0">
      <w:start w:val="1"/>
      <w:numFmt w:val="decimal"/>
      <w:lvlText w:val="%1."/>
      <w:lvlJc w:val="left"/>
      <w:pPr>
        <w:ind w:left="502" w:hanging="360"/>
      </w:pPr>
      <w:rPr>
        <w:rFonts w:eastAsia="Calibri" w:hint="default"/>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938"/>
        </w:tabs>
        <w:ind w:left="938" w:hanging="720"/>
      </w:pPr>
      <w:rPr>
        <w:rFonts w:hint="default"/>
      </w:rPr>
    </w:lvl>
    <w:lvl w:ilvl="3">
      <w:start w:val="1"/>
      <w:numFmt w:val="decimal"/>
      <w:isLgl/>
      <w:lvlText w:val="%1.%2.%3.%4."/>
      <w:lvlJc w:val="left"/>
      <w:pPr>
        <w:tabs>
          <w:tab w:val="num" w:pos="976"/>
        </w:tabs>
        <w:ind w:left="976" w:hanging="720"/>
      </w:pPr>
      <w:rPr>
        <w:rFonts w:hint="default"/>
      </w:rPr>
    </w:lvl>
    <w:lvl w:ilvl="4">
      <w:start w:val="1"/>
      <w:numFmt w:val="decimal"/>
      <w:isLgl/>
      <w:lvlText w:val="%1.%2.%3.%4.%5."/>
      <w:lvlJc w:val="left"/>
      <w:pPr>
        <w:tabs>
          <w:tab w:val="num" w:pos="1374"/>
        </w:tabs>
        <w:ind w:left="1374" w:hanging="1080"/>
      </w:pPr>
      <w:rPr>
        <w:rFonts w:hint="default"/>
      </w:rPr>
    </w:lvl>
    <w:lvl w:ilvl="5">
      <w:start w:val="1"/>
      <w:numFmt w:val="decimal"/>
      <w:isLgl/>
      <w:lvlText w:val="%1.%2.%3.%4.%5.%6."/>
      <w:lvlJc w:val="left"/>
      <w:pPr>
        <w:tabs>
          <w:tab w:val="num" w:pos="1412"/>
        </w:tabs>
        <w:ind w:left="1412" w:hanging="1080"/>
      </w:pPr>
      <w:rPr>
        <w:rFonts w:hint="default"/>
      </w:rPr>
    </w:lvl>
    <w:lvl w:ilvl="6">
      <w:start w:val="1"/>
      <w:numFmt w:val="decimal"/>
      <w:isLgl/>
      <w:lvlText w:val="%1.%2.%3.%4.%5.%6.%7."/>
      <w:lvlJc w:val="left"/>
      <w:pPr>
        <w:tabs>
          <w:tab w:val="num" w:pos="1810"/>
        </w:tabs>
        <w:ind w:left="1810" w:hanging="1440"/>
      </w:pPr>
      <w:rPr>
        <w:rFonts w:hint="default"/>
      </w:rPr>
    </w:lvl>
    <w:lvl w:ilvl="7">
      <w:start w:val="1"/>
      <w:numFmt w:val="decimal"/>
      <w:isLgl/>
      <w:lvlText w:val="%1.%2.%3.%4.%5.%6.%7.%8."/>
      <w:lvlJc w:val="left"/>
      <w:pPr>
        <w:tabs>
          <w:tab w:val="num" w:pos="1848"/>
        </w:tabs>
        <w:ind w:left="1848" w:hanging="1440"/>
      </w:pPr>
      <w:rPr>
        <w:rFonts w:hint="default"/>
      </w:rPr>
    </w:lvl>
    <w:lvl w:ilvl="8">
      <w:start w:val="1"/>
      <w:numFmt w:val="decimal"/>
      <w:isLgl/>
      <w:lvlText w:val="%1.%2.%3.%4.%5.%6.%7.%8.%9."/>
      <w:lvlJc w:val="left"/>
      <w:pPr>
        <w:tabs>
          <w:tab w:val="num" w:pos="2246"/>
        </w:tabs>
        <w:ind w:left="2246" w:hanging="1800"/>
      </w:pPr>
      <w:rPr>
        <w:rFonts w:hint="default"/>
      </w:rPr>
    </w:lvl>
  </w:abstractNum>
  <w:abstractNum w:abstractNumId="27">
    <w:nsid w:val="39732C51"/>
    <w:multiLevelType w:val="hybridMultilevel"/>
    <w:tmpl w:val="3B20C430"/>
    <w:lvl w:ilvl="0" w:tplc="0BB4794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3AC6061D"/>
    <w:multiLevelType w:val="hybridMultilevel"/>
    <w:tmpl w:val="56E4C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A02321"/>
    <w:multiLevelType w:val="hybridMultilevel"/>
    <w:tmpl w:val="A6BAC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A93B71"/>
    <w:multiLevelType w:val="hybridMultilevel"/>
    <w:tmpl w:val="4D16D040"/>
    <w:lvl w:ilvl="0" w:tplc="4D7C0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E12555E"/>
    <w:multiLevelType w:val="multilevel"/>
    <w:tmpl w:val="D4E00C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2">
    <w:nsid w:val="4E637650"/>
    <w:multiLevelType w:val="hybridMultilevel"/>
    <w:tmpl w:val="1C600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DA0BBC"/>
    <w:multiLevelType w:val="hybridMultilevel"/>
    <w:tmpl w:val="C9F6A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F87B39"/>
    <w:multiLevelType w:val="hybridMultilevel"/>
    <w:tmpl w:val="63FC1BAE"/>
    <w:lvl w:ilvl="0" w:tplc="950EC26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D10218"/>
    <w:multiLevelType w:val="multilevel"/>
    <w:tmpl w:val="F0581DDC"/>
    <w:lvl w:ilvl="0">
      <w:start w:val="1"/>
      <w:numFmt w:val="decimal"/>
      <w:lvlText w:val="%1."/>
      <w:lvlJc w:val="left"/>
      <w:pPr>
        <w:ind w:left="720" w:hanging="360"/>
      </w:pPr>
      <w:rPr>
        <w:rFonts w:hint="default"/>
        <w:i/>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E837FD5"/>
    <w:multiLevelType w:val="multilevel"/>
    <w:tmpl w:val="AD5AE5E6"/>
    <w:lvl w:ilvl="0">
      <w:start w:val="3"/>
      <w:numFmt w:val="upperRoman"/>
      <w:lvlText w:val="%1."/>
      <w:lvlJc w:val="left"/>
      <w:pPr>
        <w:tabs>
          <w:tab w:val="num" w:pos="720"/>
        </w:tabs>
        <w:ind w:left="720" w:hanging="720"/>
      </w:pPr>
      <w:rPr>
        <w:rFonts w:hint="default"/>
      </w:rPr>
    </w:lvl>
    <w:lvl w:ilvl="1">
      <w:start w:val="4"/>
      <w:numFmt w:val="decimal"/>
      <w:isLgl/>
      <w:lvlText w:val="%1.%2."/>
      <w:lvlJc w:val="left"/>
      <w:pPr>
        <w:ind w:left="795"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760" w:hanging="2160"/>
      </w:pPr>
      <w:rPr>
        <w:rFonts w:hint="default"/>
      </w:rPr>
    </w:lvl>
  </w:abstractNum>
  <w:abstractNum w:abstractNumId="38">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BD92CF9"/>
    <w:multiLevelType w:val="hybridMultilevel"/>
    <w:tmpl w:val="777A10F8"/>
    <w:lvl w:ilvl="0" w:tplc="D67606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1">
    <w:nsid w:val="6D1352FF"/>
    <w:multiLevelType w:val="hybridMultilevel"/>
    <w:tmpl w:val="080C1A80"/>
    <w:lvl w:ilvl="0" w:tplc="CB2CD9E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2">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43">
    <w:nsid w:val="7D782D4E"/>
    <w:multiLevelType w:val="hybridMultilevel"/>
    <w:tmpl w:val="78C24A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B8793D"/>
    <w:multiLevelType w:val="hybridMultilevel"/>
    <w:tmpl w:val="E4ECB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0"/>
  </w:num>
  <w:num w:numId="4">
    <w:abstractNumId w:val="28"/>
  </w:num>
  <w:num w:numId="5">
    <w:abstractNumId w:val="13"/>
  </w:num>
  <w:num w:numId="6">
    <w:abstractNumId w:val="25"/>
  </w:num>
  <w:num w:numId="7">
    <w:abstractNumId w:val="32"/>
  </w:num>
  <w:num w:numId="8">
    <w:abstractNumId w:val="44"/>
  </w:num>
  <w:num w:numId="9">
    <w:abstractNumId w:val="15"/>
  </w:num>
  <w:num w:numId="10">
    <w:abstractNumId w:val="43"/>
  </w:num>
  <w:num w:numId="11">
    <w:abstractNumId w:val="37"/>
  </w:num>
  <w:num w:numId="12">
    <w:abstractNumId w:val="31"/>
  </w:num>
  <w:num w:numId="13">
    <w:abstractNumId w:val="27"/>
  </w:num>
  <w:num w:numId="14">
    <w:abstractNumId w:val="40"/>
  </w:num>
  <w:num w:numId="15">
    <w:abstractNumId w:val="10"/>
  </w:num>
  <w:num w:numId="16">
    <w:abstractNumId w:val="33"/>
  </w:num>
  <w:num w:numId="17">
    <w:abstractNumId w:val="12"/>
  </w:num>
  <w:num w:numId="18">
    <w:abstractNumId w:val="38"/>
  </w:num>
  <w:num w:numId="19">
    <w:abstractNumId w:val="11"/>
  </w:num>
  <w:num w:numId="20">
    <w:abstractNumId w:val="19"/>
  </w:num>
  <w:num w:numId="21">
    <w:abstractNumId w:val="17"/>
  </w:num>
  <w:num w:numId="22">
    <w:abstractNumId w:val="24"/>
  </w:num>
  <w:num w:numId="23">
    <w:abstractNumId w:val="23"/>
  </w:num>
  <w:num w:numId="24">
    <w:abstractNumId w:val="39"/>
  </w:num>
  <w:num w:numId="25">
    <w:abstractNumId w:val="16"/>
  </w:num>
  <w:num w:numId="26">
    <w:abstractNumId w:val="14"/>
  </w:num>
  <w:num w:numId="27">
    <w:abstractNumId w:val="42"/>
  </w:num>
  <w:num w:numId="28">
    <w:abstractNumId w:val="20"/>
  </w:num>
  <w:num w:numId="29">
    <w:abstractNumId w:val="36"/>
  </w:num>
  <w:num w:numId="30">
    <w:abstractNumId w:val="21"/>
  </w:num>
  <w:num w:numId="31">
    <w:abstractNumId w:val="34"/>
  </w:num>
  <w:num w:numId="32">
    <w:abstractNumId w:val="29"/>
  </w:num>
  <w:num w:numId="33">
    <w:abstractNumId w:val="35"/>
  </w:num>
  <w:num w:numId="34">
    <w:abstractNumId w:val="30"/>
  </w:num>
  <w:num w:numId="35">
    <w:abstractNumId w:val="22"/>
  </w:num>
  <w:num w:numId="36">
    <w:abstractNumId w:val="4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1373"/>
    <w:rsid w:val="00006545"/>
    <w:rsid w:val="00074C07"/>
    <w:rsid w:val="00096E9B"/>
    <w:rsid w:val="000D74DE"/>
    <w:rsid w:val="000E1EEB"/>
    <w:rsid w:val="000F2403"/>
    <w:rsid w:val="000F3796"/>
    <w:rsid w:val="0010572A"/>
    <w:rsid w:val="0012712C"/>
    <w:rsid w:val="001323B2"/>
    <w:rsid w:val="00136AFC"/>
    <w:rsid w:val="001423B3"/>
    <w:rsid w:val="00150769"/>
    <w:rsid w:val="00186EDB"/>
    <w:rsid w:val="001A13C8"/>
    <w:rsid w:val="001A17F0"/>
    <w:rsid w:val="001D298F"/>
    <w:rsid w:val="001F1373"/>
    <w:rsid w:val="001F2D30"/>
    <w:rsid w:val="001F6C04"/>
    <w:rsid w:val="0020123F"/>
    <w:rsid w:val="0020219D"/>
    <w:rsid w:val="00207954"/>
    <w:rsid w:val="00240773"/>
    <w:rsid w:val="00260E2F"/>
    <w:rsid w:val="0028431A"/>
    <w:rsid w:val="00291FAB"/>
    <w:rsid w:val="002D782B"/>
    <w:rsid w:val="00313B96"/>
    <w:rsid w:val="00313EE2"/>
    <w:rsid w:val="00316348"/>
    <w:rsid w:val="00335FA8"/>
    <w:rsid w:val="003717A6"/>
    <w:rsid w:val="003766A1"/>
    <w:rsid w:val="00396D7D"/>
    <w:rsid w:val="003A6338"/>
    <w:rsid w:val="003B15AD"/>
    <w:rsid w:val="003D2113"/>
    <w:rsid w:val="003E2172"/>
    <w:rsid w:val="004135DB"/>
    <w:rsid w:val="00420E36"/>
    <w:rsid w:val="0042711B"/>
    <w:rsid w:val="00427FE2"/>
    <w:rsid w:val="004404C5"/>
    <w:rsid w:val="00446D36"/>
    <w:rsid w:val="00447F0D"/>
    <w:rsid w:val="00455021"/>
    <w:rsid w:val="00494883"/>
    <w:rsid w:val="004A1157"/>
    <w:rsid w:val="004A427A"/>
    <w:rsid w:val="004B6E17"/>
    <w:rsid w:val="004C22EB"/>
    <w:rsid w:val="004E31D9"/>
    <w:rsid w:val="00536066"/>
    <w:rsid w:val="00540AE9"/>
    <w:rsid w:val="00551A92"/>
    <w:rsid w:val="0057147A"/>
    <w:rsid w:val="00571A33"/>
    <w:rsid w:val="00572EB7"/>
    <w:rsid w:val="00576429"/>
    <w:rsid w:val="00576F6E"/>
    <w:rsid w:val="00581B66"/>
    <w:rsid w:val="00587E2F"/>
    <w:rsid w:val="005A26C9"/>
    <w:rsid w:val="005A3784"/>
    <w:rsid w:val="005C5092"/>
    <w:rsid w:val="005D382A"/>
    <w:rsid w:val="005D409F"/>
    <w:rsid w:val="005E2E16"/>
    <w:rsid w:val="005E33A6"/>
    <w:rsid w:val="00625AFC"/>
    <w:rsid w:val="006304A5"/>
    <w:rsid w:val="006C27DC"/>
    <w:rsid w:val="006C4415"/>
    <w:rsid w:val="00703855"/>
    <w:rsid w:val="00704875"/>
    <w:rsid w:val="00716B0C"/>
    <w:rsid w:val="00737966"/>
    <w:rsid w:val="00760F69"/>
    <w:rsid w:val="00770807"/>
    <w:rsid w:val="0078539E"/>
    <w:rsid w:val="007A1DA4"/>
    <w:rsid w:val="007B2EB1"/>
    <w:rsid w:val="007C52E0"/>
    <w:rsid w:val="007D3913"/>
    <w:rsid w:val="007E597C"/>
    <w:rsid w:val="007F65FD"/>
    <w:rsid w:val="008066AD"/>
    <w:rsid w:val="00844C67"/>
    <w:rsid w:val="008831E6"/>
    <w:rsid w:val="008C4E92"/>
    <w:rsid w:val="008C54B5"/>
    <w:rsid w:val="008C7432"/>
    <w:rsid w:val="00927B2B"/>
    <w:rsid w:val="00934798"/>
    <w:rsid w:val="009358D1"/>
    <w:rsid w:val="00961B12"/>
    <w:rsid w:val="00965716"/>
    <w:rsid w:val="00970037"/>
    <w:rsid w:val="00982311"/>
    <w:rsid w:val="009A6C62"/>
    <w:rsid w:val="009B2D9B"/>
    <w:rsid w:val="009B3011"/>
    <w:rsid w:val="009D12B1"/>
    <w:rsid w:val="009D14B1"/>
    <w:rsid w:val="009D46A8"/>
    <w:rsid w:val="009E3973"/>
    <w:rsid w:val="00A029FC"/>
    <w:rsid w:val="00A06E28"/>
    <w:rsid w:val="00A23B5E"/>
    <w:rsid w:val="00A23E72"/>
    <w:rsid w:val="00A51299"/>
    <w:rsid w:val="00A574FA"/>
    <w:rsid w:val="00A626D0"/>
    <w:rsid w:val="00A72EB0"/>
    <w:rsid w:val="00A7695F"/>
    <w:rsid w:val="00A87A1C"/>
    <w:rsid w:val="00AC6A07"/>
    <w:rsid w:val="00B141B9"/>
    <w:rsid w:val="00B2251E"/>
    <w:rsid w:val="00B462F8"/>
    <w:rsid w:val="00B50CCC"/>
    <w:rsid w:val="00B5676E"/>
    <w:rsid w:val="00B66CBB"/>
    <w:rsid w:val="00B82D16"/>
    <w:rsid w:val="00BB61A3"/>
    <w:rsid w:val="00BE4213"/>
    <w:rsid w:val="00BE515E"/>
    <w:rsid w:val="00BE6E3D"/>
    <w:rsid w:val="00BF0B3C"/>
    <w:rsid w:val="00BF3A8B"/>
    <w:rsid w:val="00BF482C"/>
    <w:rsid w:val="00C01882"/>
    <w:rsid w:val="00C05FB3"/>
    <w:rsid w:val="00C150C3"/>
    <w:rsid w:val="00C2458F"/>
    <w:rsid w:val="00C5061F"/>
    <w:rsid w:val="00C53B53"/>
    <w:rsid w:val="00CD6D6C"/>
    <w:rsid w:val="00CD79C2"/>
    <w:rsid w:val="00CD7DA2"/>
    <w:rsid w:val="00CF733C"/>
    <w:rsid w:val="00D023BE"/>
    <w:rsid w:val="00D40B62"/>
    <w:rsid w:val="00D44695"/>
    <w:rsid w:val="00D46FBB"/>
    <w:rsid w:val="00D60C68"/>
    <w:rsid w:val="00DC7654"/>
    <w:rsid w:val="00DC7B34"/>
    <w:rsid w:val="00DE4030"/>
    <w:rsid w:val="00DE556D"/>
    <w:rsid w:val="00E1006C"/>
    <w:rsid w:val="00E13C28"/>
    <w:rsid w:val="00E22228"/>
    <w:rsid w:val="00E24E9A"/>
    <w:rsid w:val="00E42D86"/>
    <w:rsid w:val="00E46294"/>
    <w:rsid w:val="00E57474"/>
    <w:rsid w:val="00E65982"/>
    <w:rsid w:val="00E737E6"/>
    <w:rsid w:val="00E81F7F"/>
    <w:rsid w:val="00E83EA5"/>
    <w:rsid w:val="00E85807"/>
    <w:rsid w:val="00EB2A37"/>
    <w:rsid w:val="00EF6411"/>
    <w:rsid w:val="00F0690E"/>
    <w:rsid w:val="00F31162"/>
    <w:rsid w:val="00F446B3"/>
    <w:rsid w:val="00F65838"/>
    <w:rsid w:val="00F7069F"/>
    <w:rsid w:val="00F75964"/>
    <w:rsid w:val="00F91549"/>
    <w:rsid w:val="00FA1A42"/>
    <w:rsid w:val="00FA7AC1"/>
    <w:rsid w:val="00FA7CD3"/>
    <w:rsid w:val="00FB0726"/>
    <w:rsid w:val="00FB6B96"/>
    <w:rsid w:val="00FC6931"/>
    <w:rsid w:val="00FD0C96"/>
    <w:rsid w:val="00FD1820"/>
    <w:rsid w:val="00FD5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37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F1373"/>
    <w:pPr>
      <w:keepNext/>
      <w:spacing w:before="240" w:after="60"/>
      <w:outlineLvl w:val="1"/>
    </w:pPr>
    <w:rPr>
      <w:rFonts w:ascii="Cambria" w:hAnsi="Cambria"/>
      <w:b/>
      <w:bCs/>
      <w:i/>
      <w:iCs/>
      <w:sz w:val="28"/>
      <w:szCs w:val="28"/>
    </w:rPr>
  </w:style>
  <w:style w:type="paragraph" w:styleId="3">
    <w:name w:val="heading 3"/>
    <w:basedOn w:val="a"/>
    <w:next w:val="a"/>
    <w:link w:val="30"/>
    <w:qFormat/>
    <w:rsid w:val="001F1373"/>
    <w:pPr>
      <w:keepNext/>
      <w:ind w:left="720"/>
      <w:outlineLvl w:val="2"/>
    </w:pPr>
    <w:rPr>
      <w:sz w:val="28"/>
      <w:szCs w:val="28"/>
    </w:rPr>
  </w:style>
  <w:style w:type="paragraph" w:styleId="4">
    <w:name w:val="heading 4"/>
    <w:basedOn w:val="a"/>
    <w:next w:val="a"/>
    <w:link w:val="40"/>
    <w:qFormat/>
    <w:rsid w:val="001F1373"/>
    <w:pPr>
      <w:keepNext/>
      <w:shd w:val="clear" w:color="auto" w:fill="FFFFFF"/>
      <w:jc w:val="center"/>
      <w:outlineLvl w:val="3"/>
    </w:pPr>
    <w:rPr>
      <w:b/>
      <w:bCs/>
      <w:color w:val="323232"/>
      <w:spacing w:val="5"/>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373"/>
    <w:rPr>
      <w:rFonts w:ascii="Arial" w:eastAsia="Times New Roman" w:hAnsi="Arial" w:cs="Arial"/>
      <w:b/>
      <w:bCs/>
      <w:kern w:val="32"/>
      <w:sz w:val="32"/>
      <w:szCs w:val="32"/>
      <w:lang w:eastAsia="ru-RU"/>
    </w:rPr>
  </w:style>
  <w:style w:type="character" w:customStyle="1" w:styleId="20">
    <w:name w:val="Заголовок 2 Знак"/>
    <w:basedOn w:val="a0"/>
    <w:link w:val="2"/>
    <w:rsid w:val="001F137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F1373"/>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F1373"/>
    <w:rPr>
      <w:rFonts w:ascii="Times New Roman" w:eastAsia="Times New Roman" w:hAnsi="Times New Roman" w:cs="Times New Roman"/>
      <w:b/>
      <w:bCs/>
      <w:color w:val="323232"/>
      <w:spacing w:val="5"/>
      <w:sz w:val="28"/>
      <w:szCs w:val="24"/>
      <w:shd w:val="clear" w:color="auto" w:fill="FFFFFF"/>
      <w:lang w:eastAsia="ru-RU"/>
    </w:rPr>
  </w:style>
  <w:style w:type="paragraph" w:styleId="a3">
    <w:name w:val="Body Text Indent"/>
    <w:basedOn w:val="a"/>
    <w:link w:val="a4"/>
    <w:semiHidden/>
    <w:rsid w:val="001F1373"/>
    <w:pPr>
      <w:ind w:firstLine="540"/>
    </w:pPr>
    <w:rPr>
      <w:sz w:val="28"/>
    </w:rPr>
  </w:style>
  <w:style w:type="character" w:customStyle="1" w:styleId="a4">
    <w:name w:val="Основной текст с отступом Знак"/>
    <w:basedOn w:val="a0"/>
    <w:link w:val="a3"/>
    <w:semiHidden/>
    <w:rsid w:val="001F1373"/>
    <w:rPr>
      <w:rFonts w:ascii="Times New Roman" w:eastAsia="Times New Roman" w:hAnsi="Times New Roman" w:cs="Times New Roman"/>
      <w:sz w:val="28"/>
      <w:szCs w:val="24"/>
      <w:lang w:eastAsia="ru-RU"/>
    </w:rPr>
  </w:style>
  <w:style w:type="paragraph" w:styleId="21">
    <w:name w:val="Body Text Indent 2"/>
    <w:basedOn w:val="a"/>
    <w:link w:val="22"/>
    <w:semiHidden/>
    <w:rsid w:val="001F1373"/>
    <w:pPr>
      <w:tabs>
        <w:tab w:val="left" w:pos="3591"/>
      </w:tabs>
      <w:ind w:left="180"/>
    </w:pPr>
    <w:rPr>
      <w:sz w:val="28"/>
    </w:rPr>
  </w:style>
  <w:style w:type="character" w:customStyle="1" w:styleId="22">
    <w:name w:val="Основной текст с отступом 2 Знак"/>
    <w:basedOn w:val="a0"/>
    <w:link w:val="21"/>
    <w:semiHidden/>
    <w:rsid w:val="001F1373"/>
    <w:rPr>
      <w:rFonts w:ascii="Times New Roman" w:eastAsia="Times New Roman" w:hAnsi="Times New Roman" w:cs="Times New Roman"/>
      <w:sz w:val="28"/>
      <w:szCs w:val="24"/>
      <w:lang w:eastAsia="ru-RU"/>
    </w:rPr>
  </w:style>
  <w:style w:type="paragraph" w:styleId="31">
    <w:name w:val="Body Text 3"/>
    <w:basedOn w:val="a"/>
    <w:link w:val="32"/>
    <w:semiHidden/>
    <w:rsid w:val="001F1373"/>
    <w:pPr>
      <w:jc w:val="center"/>
    </w:pPr>
  </w:style>
  <w:style w:type="character" w:customStyle="1" w:styleId="32">
    <w:name w:val="Основной текст 3 Знак"/>
    <w:basedOn w:val="a0"/>
    <w:link w:val="31"/>
    <w:semiHidden/>
    <w:rsid w:val="001F1373"/>
    <w:rPr>
      <w:rFonts w:ascii="Times New Roman" w:eastAsia="Times New Roman" w:hAnsi="Times New Roman" w:cs="Times New Roman"/>
      <w:sz w:val="24"/>
      <w:szCs w:val="24"/>
      <w:lang w:eastAsia="ru-RU"/>
    </w:rPr>
  </w:style>
  <w:style w:type="paragraph" w:styleId="a5">
    <w:name w:val="No Spacing"/>
    <w:uiPriority w:val="1"/>
    <w:qFormat/>
    <w:rsid w:val="001F1373"/>
    <w:pPr>
      <w:spacing w:after="0" w:line="240" w:lineRule="auto"/>
    </w:pPr>
    <w:rPr>
      <w:rFonts w:ascii="Calibri" w:eastAsia="Times New Roman" w:hAnsi="Calibri" w:cs="Times New Roman"/>
      <w:lang w:eastAsia="ru-RU"/>
    </w:rPr>
  </w:style>
  <w:style w:type="character" w:customStyle="1" w:styleId="FontStyle207">
    <w:name w:val="Font Style207"/>
    <w:basedOn w:val="a0"/>
    <w:rsid w:val="001F1373"/>
    <w:rPr>
      <w:rFonts w:ascii="Century Schoolbook" w:hAnsi="Century Schoolbook" w:cs="Century Schoolbook"/>
      <w:sz w:val="18"/>
      <w:szCs w:val="18"/>
    </w:rPr>
  </w:style>
  <w:style w:type="paragraph" w:customStyle="1" w:styleId="Style11">
    <w:name w:val="Style11"/>
    <w:basedOn w:val="a"/>
    <w:rsid w:val="001F1373"/>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
    <w:rsid w:val="001F1373"/>
    <w:pPr>
      <w:widowControl w:val="0"/>
      <w:autoSpaceDE w:val="0"/>
      <w:autoSpaceDN w:val="0"/>
      <w:adjustRightInd w:val="0"/>
    </w:pPr>
    <w:rPr>
      <w:rFonts w:ascii="Tahoma" w:hAnsi="Tahoma" w:cs="Tahoma"/>
    </w:rPr>
  </w:style>
  <w:style w:type="character" w:customStyle="1" w:styleId="FontStyle227">
    <w:name w:val="Font Style227"/>
    <w:basedOn w:val="a0"/>
    <w:rsid w:val="001F1373"/>
    <w:rPr>
      <w:rFonts w:ascii="Microsoft Sans Serif" w:hAnsi="Microsoft Sans Serif" w:cs="Microsoft Sans Serif"/>
      <w:b/>
      <w:bCs/>
      <w:sz w:val="20"/>
      <w:szCs w:val="20"/>
    </w:rPr>
  </w:style>
  <w:style w:type="character" w:customStyle="1" w:styleId="FontStyle253">
    <w:name w:val="Font Style253"/>
    <w:basedOn w:val="a0"/>
    <w:rsid w:val="001F1373"/>
    <w:rPr>
      <w:rFonts w:ascii="Microsoft Sans Serif" w:hAnsi="Microsoft Sans Serif" w:cs="Microsoft Sans Serif"/>
      <w:sz w:val="18"/>
      <w:szCs w:val="18"/>
    </w:rPr>
  </w:style>
  <w:style w:type="character" w:customStyle="1" w:styleId="FontStyle245">
    <w:name w:val="Font Style245"/>
    <w:basedOn w:val="a0"/>
    <w:rsid w:val="001F1373"/>
    <w:rPr>
      <w:rFonts w:ascii="Microsoft Sans Serif" w:hAnsi="Microsoft Sans Serif" w:cs="Microsoft Sans Serif"/>
      <w:i/>
      <w:iCs/>
      <w:spacing w:val="10"/>
      <w:sz w:val="14"/>
      <w:szCs w:val="14"/>
    </w:rPr>
  </w:style>
  <w:style w:type="paragraph" w:customStyle="1" w:styleId="Style52">
    <w:name w:val="Style52"/>
    <w:basedOn w:val="a"/>
    <w:rsid w:val="001F1373"/>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rsid w:val="001F1373"/>
    <w:pPr>
      <w:widowControl w:val="0"/>
      <w:autoSpaceDE w:val="0"/>
      <w:autoSpaceDN w:val="0"/>
      <w:adjustRightInd w:val="0"/>
      <w:spacing w:line="263" w:lineRule="exact"/>
      <w:jc w:val="right"/>
    </w:pPr>
    <w:rPr>
      <w:rFonts w:ascii="Tahoma" w:hAnsi="Tahoma" w:cs="Tahoma"/>
    </w:rPr>
  </w:style>
  <w:style w:type="character" w:customStyle="1" w:styleId="FontStyle202">
    <w:name w:val="Font Style202"/>
    <w:basedOn w:val="a0"/>
    <w:rsid w:val="001F1373"/>
    <w:rPr>
      <w:rFonts w:ascii="Century Schoolbook" w:hAnsi="Century Schoolbook" w:cs="Century Schoolbook"/>
      <w:b/>
      <w:bCs/>
      <w:sz w:val="20"/>
      <w:szCs w:val="20"/>
    </w:rPr>
  </w:style>
  <w:style w:type="character" w:customStyle="1" w:styleId="FontStyle211">
    <w:name w:val="Font Style211"/>
    <w:basedOn w:val="a0"/>
    <w:rsid w:val="001F1373"/>
    <w:rPr>
      <w:rFonts w:ascii="Microsoft Sans Serif" w:hAnsi="Microsoft Sans Serif" w:cs="Microsoft Sans Serif"/>
      <w:b/>
      <w:bCs/>
      <w:sz w:val="22"/>
      <w:szCs w:val="22"/>
    </w:rPr>
  </w:style>
  <w:style w:type="character" w:customStyle="1" w:styleId="FontStyle226">
    <w:name w:val="Font Style226"/>
    <w:basedOn w:val="a0"/>
    <w:rsid w:val="001F1373"/>
    <w:rPr>
      <w:rFonts w:ascii="Century Schoolbook" w:hAnsi="Century Schoolbook" w:cs="Century Schoolbook"/>
      <w:sz w:val="18"/>
      <w:szCs w:val="18"/>
    </w:rPr>
  </w:style>
  <w:style w:type="character" w:customStyle="1" w:styleId="FontStyle234">
    <w:name w:val="Font Style234"/>
    <w:basedOn w:val="a0"/>
    <w:rsid w:val="001F1373"/>
    <w:rPr>
      <w:rFonts w:ascii="Bookman Old Style" w:hAnsi="Bookman Old Style" w:cs="Bookman Old Style"/>
      <w:sz w:val="16"/>
      <w:szCs w:val="16"/>
    </w:rPr>
  </w:style>
  <w:style w:type="character" w:customStyle="1" w:styleId="FontStyle303">
    <w:name w:val="Font Style303"/>
    <w:basedOn w:val="a0"/>
    <w:rsid w:val="001F1373"/>
    <w:rPr>
      <w:rFonts w:ascii="Century Schoolbook" w:hAnsi="Century Schoolbook" w:cs="Century Schoolbook"/>
      <w:i/>
      <w:iCs/>
      <w:spacing w:val="-20"/>
      <w:sz w:val="18"/>
      <w:szCs w:val="18"/>
    </w:rPr>
  </w:style>
  <w:style w:type="character" w:customStyle="1" w:styleId="FontStyle24">
    <w:name w:val="Font Style24"/>
    <w:basedOn w:val="a0"/>
    <w:rsid w:val="001F1373"/>
    <w:rPr>
      <w:rFonts w:ascii="Sylfaen" w:hAnsi="Sylfaen" w:cs="Sylfaen"/>
      <w:color w:val="000000"/>
      <w:sz w:val="28"/>
      <w:szCs w:val="28"/>
    </w:rPr>
  </w:style>
  <w:style w:type="paragraph" w:customStyle="1" w:styleId="Style15">
    <w:name w:val="Style15"/>
    <w:basedOn w:val="a"/>
    <w:rsid w:val="001F1373"/>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rsid w:val="001F1373"/>
    <w:pPr>
      <w:widowControl w:val="0"/>
      <w:autoSpaceDE w:val="0"/>
      <w:autoSpaceDN w:val="0"/>
      <w:adjustRightInd w:val="0"/>
    </w:pPr>
    <w:rPr>
      <w:rFonts w:ascii="Tahoma" w:hAnsi="Tahoma" w:cs="Tahoma"/>
    </w:rPr>
  </w:style>
  <w:style w:type="paragraph" w:customStyle="1" w:styleId="Style84">
    <w:name w:val="Style84"/>
    <w:basedOn w:val="a"/>
    <w:rsid w:val="001F1373"/>
    <w:pPr>
      <w:widowControl w:val="0"/>
      <w:autoSpaceDE w:val="0"/>
      <w:autoSpaceDN w:val="0"/>
      <w:adjustRightInd w:val="0"/>
    </w:pPr>
    <w:rPr>
      <w:rFonts w:ascii="Tahoma" w:hAnsi="Tahoma" w:cs="Tahoma"/>
    </w:rPr>
  </w:style>
  <w:style w:type="paragraph" w:customStyle="1" w:styleId="Style196">
    <w:name w:val="Style196"/>
    <w:basedOn w:val="a"/>
    <w:rsid w:val="001F1373"/>
    <w:pPr>
      <w:widowControl w:val="0"/>
      <w:autoSpaceDE w:val="0"/>
      <w:autoSpaceDN w:val="0"/>
      <w:adjustRightInd w:val="0"/>
      <w:spacing w:line="262" w:lineRule="exact"/>
      <w:ind w:hanging="154"/>
      <w:jc w:val="both"/>
    </w:pPr>
    <w:rPr>
      <w:rFonts w:ascii="Tahoma" w:hAnsi="Tahoma" w:cs="Tahoma"/>
    </w:rPr>
  </w:style>
  <w:style w:type="character" w:customStyle="1" w:styleId="FontStyle264">
    <w:name w:val="Font Style264"/>
    <w:basedOn w:val="a0"/>
    <w:rsid w:val="001F1373"/>
    <w:rPr>
      <w:rFonts w:ascii="Franklin Gothic Medium" w:hAnsi="Franklin Gothic Medium" w:cs="Franklin Gothic Medium" w:hint="default"/>
      <w:sz w:val="24"/>
      <w:szCs w:val="24"/>
    </w:rPr>
  </w:style>
  <w:style w:type="paragraph" w:styleId="a6">
    <w:name w:val="Document Map"/>
    <w:basedOn w:val="a"/>
    <w:link w:val="a7"/>
    <w:rsid w:val="001F1373"/>
    <w:pPr>
      <w:shd w:val="clear" w:color="auto" w:fill="000080"/>
    </w:pPr>
    <w:rPr>
      <w:rFonts w:ascii="Tahoma" w:hAnsi="Tahoma" w:cs="Tahoma"/>
    </w:rPr>
  </w:style>
  <w:style w:type="character" w:customStyle="1" w:styleId="a7">
    <w:name w:val="Схема документа Знак"/>
    <w:basedOn w:val="a0"/>
    <w:link w:val="a6"/>
    <w:rsid w:val="001F1373"/>
    <w:rPr>
      <w:rFonts w:ascii="Tahoma" w:eastAsia="Times New Roman" w:hAnsi="Tahoma" w:cs="Tahoma"/>
      <w:sz w:val="24"/>
      <w:szCs w:val="24"/>
      <w:shd w:val="clear" w:color="auto" w:fill="000080"/>
      <w:lang w:eastAsia="ru-RU"/>
    </w:rPr>
  </w:style>
  <w:style w:type="paragraph" w:styleId="a8">
    <w:name w:val="footer"/>
    <w:basedOn w:val="a"/>
    <w:link w:val="a9"/>
    <w:rsid w:val="001F1373"/>
    <w:pPr>
      <w:tabs>
        <w:tab w:val="center" w:pos="4677"/>
        <w:tab w:val="right" w:pos="9355"/>
      </w:tabs>
    </w:pPr>
  </w:style>
  <w:style w:type="character" w:customStyle="1" w:styleId="a9">
    <w:name w:val="Нижний колонтитул Знак"/>
    <w:basedOn w:val="a0"/>
    <w:link w:val="a8"/>
    <w:rsid w:val="001F1373"/>
    <w:rPr>
      <w:rFonts w:ascii="Times New Roman" w:eastAsia="Times New Roman" w:hAnsi="Times New Roman" w:cs="Times New Roman"/>
      <w:sz w:val="24"/>
      <w:szCs w:val="24"/>
      <w:lang w:eastAsia="ru-RU"/>
    </w:rPr>
  </w:style>
  <w:style w:type="character" w:styleId="aa">
    <w:name w:val="page number"/>
    <w:basedOn w:val="a0"/>
    <w:rsid w:val="001F1373"/>
  </w:style>
  <w:style w:type="character" w:customStyle="1" w:styleId="text1">
    <w:name w:val="text1"/>
    <w:basedOn w:val="a0"/>
    <w:rsid w:val="001F1373"/>
    <w:rPr>
      <w:rFonts w:ascii="Verdana" w:hAnsi="Verdana" w:hint="default"/>
      <w:sz w:val="20"/>
      <w:szCs w:val="20"/>
    </w:rPr>
  </w:style>
  <w:style w:type="paragraph" w:styleId="ab">
    <w:name w:val="List Paragraph"/>
    <w:basedOn w:val="a"/>
    <w:uiPriority w:val="34"/>
    <w:qFormat/>
    <w:rsid w:val="001F1373"/>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unhideWhenUsed/>
    <w:rsid w:val="001F1373"/>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1F1373"/>
    <w:rPr>
      <w:rFonts w:ascii="Calibri" w:eastAsia="Calibri" w:hAnsi="Calibri" w:cs="Times New Roman"/>
    </w:rPr>
  </w:style>
  <w:style w:type="paragraph" w:customStyle="1" w:styleId="ae">
    <w:name w:val="Содержимое таблицы"/>
    <w:basedOn w:val="a"/>
    <w:rsid w:val="001F1373"/>
    <w:pPr>
      <w:widowControl w:val="0"/>
      <w:suppressLineNumbers/>
      <w:suppressAutoHyphens/>
    </w:pPr>
    <w:rPr>
      <w:rFonts w:ascii="Liberation Serif" w:eastAsia="DejaVu Sans" w:hAnsi="Liberation Serif"/>
      <w:kern w:val="1"/>
    </w:rPr>
  </w:style>
  <w:style w:type="table" w:styleId="af">
    <w:name w:val="Table Grid"/>
    <w:basedOn w:val="a1"/>
    <w:rsid w:val="001F13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4">
    <w:name w:val="Style94"/>
    <w:basedOn w:val="a"/>
    <w:rsid w:val="001F1373"/>
    <w:pPr>
      <w:widowControl w:val="0"/>
      <w:suppressAutoHyphens/>
      <w:autoSpaceDE w:val="0"/>
      <w:spacing w:line="259" w:lineRule="exact"/>
    </w:pPr>
    <w:rPr>
      <w:rFonts w:ascii="Tahoma" w:hAnsi="Tahoma" w:cs="Tahoma"/>
      <w:lang w:eastAsia="ar-SA"/>
    </w:rPr>
  </w:style>
  <w:style w:type="character" w:customStyle="1" w:styleId="FontStyle209">
    <w:name w:val="Font Style209"/>
    <w:basedOn w:val="a0"/>
    <w:rsid w:val="001F1373"/>
    <w:rPr>
      <w:rFonts w:ascii="Microsoft Sans Serif" w:hAnsi="Microsoft Sans Serif" w:cs="Microsoft Sans Serif"/>
      <w:b/>
      <w:bCs/>
      <w:sz w:val="26"/>
      <w:szCs w:val="26"/>
    </w:rPr>
  </w:style>
  <w:style w:type="paragraph" w:customStyle="1" w:styleId="Style46">
    <w:name w:val="Style46"/>
    <w:basedOn w:val="a"/>
    <w:rsid w:val="001F1373"/>
    <w:pPr>
      <w:widowControl w:val="0"/>
      <w:autoSpaceDE w:val="0"/>
      <w:autoSpaceDN w:val="0"/>
      <w:adjustRightInd w:val="0"/>
      <w:spacing w:line="264" w:lineRule="exact"/>
    </w:pPr>
    <w:rPr>
      <w:rFonts w:ascii="Tahoma" w:hAnsi="Tahoma" w:cs="Tahoma"/>
    </w:rPr>
  </w:style>
  <w:style w:type="paragraph" w:customStyle="1" w:styleId="Style18">
    <w:name w:val="Style18"/>
    <w:basedOn w:val="a"/>
    <w:rsid w:val="001F1373"/>
    <w:pPr>
      <w:widowControl w:val="0"/>
      <w:autoSpaceDE w:val="0"/>
      <w:autoSpaceDN w:val="0"/>
      <w:adjustRightInd w:val="0"/>
    </w:pPr>
    <w:rPr>
      <w:rFonts w:ascii="Tahoma" w:hAnsi="Tahoma" w:cs="Tahoma"/>
    </w:rPr>
  </w:style>
  <w:style w:type="paragraph" w:customStyle="1" w:styleId="Style93">
    <w:name w:val="Style93"/>
    <w:basedOn w:val="a"/>
    <w:rsid w:val="001F1373"/>
    <w:pPr>
      <w:widowControl w:val="0"/>
      <w:autoSpaceDE w:val="0"/>
      <w:autoSpaceDN w:val="0"/>
      <w:adjustRightInd w:val="0"/>
      <w:spacing w:line="317" w:lineRule="exact"/>
    </w:pPr>
    <w:rPr>
      <w:rFonts w:ascii="Tahoma" w:hAnsi="Tahoma" w:cs="Tahoma"/>
    </w:rPr>
  </w:style>
  <w:style w:type="character" w:customStyle="1" w:styleId="FontStyle266">
    <w:name w:val="Font Style266"/>
    <w:basedOn w:val="a0"/>
    <w:rsid w:val="001F1373"/>
    <w:rPr>
      <w:rFonts w:ascii="Microsoft Sans Serif" w:hAnsi="Microsoft Sans Serif" w:cs="Microsoft Sans Serif"/>
      <w:b/>
      <w:bCs/>
      <w:sz w:val="28"/>
      <w:szCs w:val="28"/>
    </w:rPr>
  </w:style>
  <w:style w:type="paragraph" w:customStyle="1" w:styleId="Style118">
    <w:name w:val="Style118"/>
    <w:basedOn w:val="a"/>
    <w:rsid w:val="001F1373"/>
    <w:pPr>
      <w:widowControl w:val="0"/>
      <w:autoSpaceDE w:val="0"/>
      <w:autoSpaceDN w:val="0"/>
      <w:adjustRightInd w:val="0"/>
      <w:spacing w:line="262" w:lineRule="exact"/>
      <w:ind w:firstLine="461"/>
      <w:jc w:val="both"/>
    </w:pPr>
    <w:rPr>
      <w:rFonts w:ascii="Tahoma" w:hAnsi="Tahoma" w:cs="Tahoma"/>
    </w:rPr>
  </w:style>
  <w:style w:type="paragraph" w:styleId="23">
    <w:name w:val="Body Text 2"/>
    <w:basedOn w:val="a"/>
    <w:link w:val="24"/>
    <w:rsid w:val="001F1373"/>
    <w:pPr>
      <w:spacing w:after="120" w:line="480" w:lineRule="auto"/>
    </w:pPr>
    <w:rPr>
      <w:sz w:val="20"/>
      <w:szCs w:val="20"/>
    </w:rPr>
  </w:style>
  <w:style w:type="character" w:customStyle="1" w:styleId="24">
    <w:name w:val="Основной текст 2 Знак"/>
    <w:basedOn w:val="a0"/>
    <w:link w:val="23"/>
    <w:rsid w:val="001F1373"/>
    <w:rPr>
      <w:rFonts w:ascii="Times New Roman" w:eastAsia="Times New Roman" w:hAnsi="Times New Roman" w:cs="Times New Roman"/>
      <w:sz w:val="20"/>
      <w:szCs w:val="20"/>
      <w:lang w:eastAsia="ru-RU"/>
    </w:rPr>
  </w:style>
  <w:style w:type="paragraph" w:customStyle="1" w:styleId="Style1">
    <w:name w:val="Style1"/>
    <w:basedOn w:val="a"/>
    <w:rsid w:val="001F1373"/>
    <w:pPr>
      <w:widowControl w:val="0"/>
      <w:autoSpaceDE w:val="0"/>
      <w:autoSpaceDN w:val="0"/>
      <w:adjustRightInd w:val="0"/>
      <w:spacing w:line="269" w:lineRule="exact"/>
      <w:ind w:firstLine="343"/>
      <w:jc w:val="both"/>
    </w:pPr>
  </w:style>
  <w:style w:type="paragraph" w:customStyle="1" w:styleId="Style6">
    <w:name w:val="Style6"/>
    <w:basedOn w:val="a"/>
    <w:rsid w:val="001F1373"/>
    <w:pPr>
      <w:widowControl w:val="0"/>
      <w:autoSpaceDE w:val="0"/>
      <w:autoSpaceDN w:val="0"/>
      <w:adjustRightInd w:val="0"/>
      <w:spacing w:line="264" w:lineRule="exact"/>
    </w:pPr>
  </w:style>
  <w:style w:type="character" w:customStyle="1" w:styleId="FontStyle22">
    <w:name w:val="Font Style22"/>
    <w:basedOn w:val="a0"/>
    <w:rsid w:val="001F1373"/>
    <w:rPr>
      <w:rFonts w:ascii="Franklin Gothic Medium" w:hAnsi="Franklin Gothic Medium" w:cs="Franklin Gothic Medium"/>
      <w:sz w:val="22"/>
      <w:szCs w:val="22"/>
    </w:rPr>
  </w:style>
  <w:style w:type="character" w:customStyle="1" w:styleId="FontStyle23">
    <w:name w:val="Font Style23"/>
    <w:basedOn w:val="a0"/>
    <w:rsid w:val="001F1373"/>
    <w:rPr>
      <w:rFonts w:ascii="Times New Roman" w:hAnsi="Times New Roman" w:cs="Times New Roman"/>
      <w:b/>
      <w:bCs/>
      <w:sz w:val="22"/>
      <w:szCs w:val="22"/>
    </w:rPr>
  </w:style>
  <w:style w:type="paragraph" w:customStyle="1" w:styleId="Style7">
    <w:name w:val="Style7"/>
    <w:basedOn w:val="a"/>
    <w:rsid w:val="001F1373"/>
    <w:pPr>
      <w:widowControl w:val="0"/>
      <w:autoSpaceDE w:val="0"/>
      <w:autoSpaceDN w:val="0"/>
      <w:adjustRightInd w:val="0"/>
      <w:spacing w:line="260" w:lineRule="exact"/>
      <w:jc w:val="both"/>
    </w:pPr>
  </w:style>
  <w:style w:type="paragraph" w:customStyle="1" w:styleId="Style14">
    <w:name w:val="Style14"/>
    <w:basedOn w:val="a"/>
    <w:rsid w:val="001F1373"/>
    <w:pPr>
      <w:widowControl w:val="0"/>
      <w:autoSpaceDE w:val="0"/>
      <w:autoSpaceDN w:val="0"/>
      <w:adjustRightInd w:val="0"/>
    </w:pPr>
  </w:style>
  <w:style w:type="paragraph" w:customStyle="1" w:styleId="Style16">
    <w:name w:val="Style16"/>
    <w:basedOn w:val="a"/>
    <w:rsid w:val="001F1373"/>
    <w:pPr>
      <w:widowControl w:val="0"/>
      <w:autoSpaceDE w:val="0"/>
      <w:autoSpaceDN w:val="0"/>
      <w:adjustRightInd w:val="0"/>
      <w:spacing w:line="260" w:lineRule="exact"/>
      <w:ind w:firstLine="82"/>
      <w:jc w:val="both"/>
    </w:pPr>
  </w:style>
  <w:style w:type="character" w:customStyle="1" w:styleId="FontStyle30">
    <w:name w:val="Font Style30"/>
    <w:basedOn w:val="a0"/>
    <w:rsid w:val="001F1373"/>
    <w:rPr>
      <w:rFonts w:ascii="MS Reference Sans Serif" w:hAnsi="MS Reference Sans Serif" w:cs="MS Reference Sans Serif"/>
      <w:spacing w:val="-10"/>
      <w:sz w:val="18"/>
      <w:szCs w:val="18"/>
    </w:rPr>
  </w:style>
  <w:style w:type="character" w:customStyle="1" w:styleId="FontStyle31">
    <w:name w:val="Font Style31"/>
    <w:basedOn w:val="a0"/>
    <w:rsid w:val="001F1373"/>
    <w:rPr>
      <w:rFonts w:ascii="Trebuchet MS" w:hAnsi="Trebuchet MS" w:cs="Trebuchet MS"/>
      <w:b/>
      <w:bCs/>
      <w:sz w:val="20"/>
      <w:szCs w:val="20"/>
    </w:rPr>
  </w:style>
  <w:style w:type="paragraph" w:customStyle="1" w:styleId="Style2">
    <w:name w:val="Style2"/>
    <w:basedOn w:val="a"/>
    <w:rsid w:val="001F1373"/>
    <w:pPr>
      <w:widowControl w:val="0"/>
      <w:autoSpaceDE w:val="0"/>
      <w:autoSpaceDN w:val="0"/>
      <w:adjustRightInd w:val="0"/>
    </w:pPr>
  </w:style>
  <w:style w:type="character" w:customStyle="1" w:styleId="FontStyle32">
    <w:name w:val="Font Style32"/>
    <w:basedOn w:val="a0"/>
    <w:rsid w:val="001F1373"/>
    <w:rPr>
      <w:rFonts w:ascii="Times New Roman" w:hAnsi="Times New Roman" w:cs="Times New Roman"/>
      <w:i/>
      <w:iCs/>
      <w:sz w:val="22"/>
      <w:szCs w:val="22"/>
    </w:rPr>
  </w:style>
  <w:style w:type="paragraph" w:customStyle="1" w:styleId="Style9">
    <w:name w:val="Style9"/>
    <w:basedOn w:val="a"/>
    <w:rsid w:val="001F1373"/>
    <w:pPr>
      <w:widowControl w:val="0"/>
      <w:autoSpaceDE w:val="0"/>
      <w:autoSpaceDN w:val="0"/>
      <w:adjustRightInd w:val="0"/>
      <w:jc w:val="both"/>
    </w:pPr>
    <w:rPr>
      <w:rFonts w:ascii="Tahoma" w:hAnsi="Tahoma" w:cs="Tahoma"/>
    </w:rPr>
  </w:style>
  <w:style w:type="paragraph" w:customStyle="1" w:styleId="Style81">
    <w:name w:val="Style81"/>
    <w:basedOn w:val="a"/>
    <w:rsid w:val="001F1373"/>
    <w:pPr>
      <w:widowControl w:val="0"/>
      <w:autoSpaceDE w:val="0"/>
      <w:autoSpaceDN w:val="0"/>
      <w:adjustRightInd w:val="0"/>
      <w:spacing w:line="224" w:lineRule="exact"/>
      <w:ind w:firstLine="355"/>
      <w:jc w:val="both"/>
    </w:pPr>
    <w:rPr>
      <w:rFonts w:ascii="Tahoma" w:hAnsi="Tahoma" w:cs="Tahoma"/>
    </w:rPr>
  </w:style>
  <w:style w:type="paragraph" w:customStyle="1" w:styleId="Style82">
    <w:name w:val="Style82"/>
    <w:basedOn w:val="a"/>
    <w:rsid w:val="001F1373"/>
    <w:pPr>
      <w:widowControl w:val="0"/>
      <w:autoSpaceDE w:val="0"/>
      <w:autoSpaceDN w:val="0"/>
      <w:adjustRightInd w:val="0"/>
      <w:spacing w:line="230" w:lineRule="exact"/>
      <w:ind w:hanging="154"/>
    </w:pPr>
    <w:rPr>
      <w:rFonts w:ascii="Tahoma" w:hAnsi="Tahoma" w:cs="Tahoma"/>
    </w:rPr>
  </w:style>
  <w:style w:type="character" w:customStyle="1" w:styleId="FontStyle201">
    <w:name w:val="Font Style201"/>
    <w:basedOn w:val="a0"/>
    <w:rsid w:val="001F1373"/>
    <w:rPr>
      <w:rFonts w:ascii="Century Schoolbook" w:hAnsi="Century Schoolbook" w:cs="Century Schoolbook"/>
      <w:b/>
      <w:bCs/>
      <w:i/>
      <w:iCs/>
      <w:sz w:val="18"/>
      <w:szCs w:val="18"/>
    </w:rPr>
  </w:style>
  <w:style w:type="paragraph" w:customStyle="1" w:styleId="Style24">
    <w:name w:val="Style24"/>
    <w:basedOn w:val="a"/>
    <w:rsid w:val="001F1373"/>
    <w:pPr>
      <w:widowControl w:val="0"/>
      <w:autoSpaceDE w:val="0"/>
      <w:autoSpaceDN w:val="0"/>
      <w:adjustRightInd w:val="0"/>
      <w:spacing w:line="262" w:lineRule="exact"/>
      <w:ind w:firstLine="355"/>
    </w:pPr>
    <w:rPr>
      <w:rFonts w:ascii="Tahoma" w:hAnsi="Tahoma" w:cs="Tahoma"/>
    </w:rPr>
  </w:style>
  <w:style w:type="character" w:customStyle="1" w:styleId="FontStyle229">
    <w:name w:val="Font Style229"/>
    <w:basedOn w:val="a0"/>
    <w:rsid w:val="001F1373"/>
    <w:rPr>
      <w:rFonts w:ascii="MS Reference Sans Serif" w:hAnsi="MS Reference Sans Serif" w:cs="MS Reference Sans Serif"/>
      <w:i/>
      <w:iCs/>
      <w:spacing w:val="-10"/>
      <w:sz w:val="18"/>
      <w:szCs w:val="18"/>
    </w:rPr>
  </w:style>
  <w:style w:type="character" w:customStyle="1" w:styleId="FontStyle249">
    <w:name w:val="Font Style249"/>
    <w:basedOn w:val="a0"/>
    <w:rsid w:val="001F1373"/>
    <w:rPr>
      <w:rFonts w:ascii="MS Reference Sans Serif" w:hAnsi="MS Reference Sans Serif" w:cs="MS Reference Sans Serif"/>
      <w:i/>
      <w:iCs/>
      <w:sz w:val="18"/>
      <w:szCs w:val="18"/>
    </w:rPr>
  </w:style>
  <w:style w:type="character" w:customStyle="1" w:styleId="FontStyle247">
    <w:name w:val="Font Style247"/>
    <w:basedOn w:val="a0"/>
    <w:rsid w:val="001F1373"/>
    <w:rPr>
      <w:rFonts w:ascii="Century Schoolbook" w:hAnsi="Century Schoolbook" w:cs="Century Schoolbook" w:hint="default"/>
      <w:spacing w:val="-10"/>
      <w:sz w:val="20"/>
      <w:szCs w:val="20"/>
    </w:rPr>
  </w:style>
  <w:style w:type="paragraph" w:customStyle="1" w:styleId="Style5">
    <w:name w:val="Style5"/>
    <w:basedOn w:val="a"/>
    <w:rsid w:val="001F1373"/>
    <w:pPr>
      <w:widowControl w:val="0"/>
      <w:autoSpaceDE w:val="0"/>
      <w:autoSpaceDN w:val="0"/>
      <w:adjustRightInd w:val="0"/>
      <w:spacing w:line="223" w:lineRule="exact"/>
      <w:ind w:firstLine="288"/>
      <w:jc w:val="both"/>
    </w:pPr>
    <w:rPr>
      <w:rFonts w:ascii="Tahoma" w:hAnsi="Tahoma" w:cs="Tahoma"/>
    </w:rPr>
  </w:style>
  <w:style w:type="paragraph" w:customStyle="1" w:styleId="Style43">
    <w:name w:val="Style43"/>
    <w:basedOn w:val="a"/>
    <w:rsid w:val="001F1373"/>
    <w:pPr>
      <w:widowControl w:val="0"/>
      <w:autoSpaceDE w:val="0"/>
      <w:autoSpaceDN w:val="0"/>
      <w:adjustRightInd w:val="0"/>
    </w:pPr>
    <w:rPr>
      <w:rFonts w:ascii="Tahoma" w:hAnsi="Tahoma" w:cs="Tahoma"/>
    </w:rPr>
  </w:style>
  <w:style w:type="paragraph" w:customStyle="1" w:styleId="Style102">
    <w:name w:val="Style102"/>
    <w:basedOn w:val="a"/>
    <w:rsid w:val="001F1373"/>
    <w:pPr>
      <w:widowControl w:val="0"/>
      <w:autoSpaceDE w:val="0"/>
      <w:autoSpaceDN w:val="0"/>
      <w:adjustRightInd w:val="0"/>
      <w:spacing w:line="259" w:lineRule="exact"/>
      <w:ind w:firstLine="192"/>
    </w:pPr>
    <w:rPr>
      <w:rFonts w:ascii="Tahoma" w:hAnsi="Tahoma" w:cs="Tahoma"/>
    </w:rPr>
  </w:style>
  <w:style w:type="character" w:customStyle="1" w:styleId="FontStyle271">
    <w:name w:val="Font Style271"/>
    <w:basedOn w:val="a0"/>
    <w:rsid w:val="001F1373"/>
    <w:rPr>
      <w:rFonts w:ascii="Franklin Gothic Medium" w:hAnsi="Franklin Gothic Medium" w:cs="Franklin Gothic Medium"/>
      <w:b/>
      <w:bCs/>
      <w:i/>
      <w:iCs/>
      <w:sz w:val="20"/>
      <w:szCs w:val="20"/>
    </w:rPr>
  </w:style>
  <w:style w:type="paragraph" w:customStyle="1" w:styleId="Style98">
    <w:name w:val="Style98"/>
    <w:basedOn w:val="a"/>
    <w:rsid w:val="001F1373"/>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1F1373"/>
    <w:pPr>
      <w:widowControl w:val="0"/>
      <w:autoSpaceDE w:val="0"/>
      <w:autoSpaceDN w:val="0"/>
      <w:adjustRightInd w:val="0"/>
    </w:pPr>
    <w:rPr>
      <w:rFonts w:ascii="Tahoma" w:hAnsi="Tahoma" w:cs="Tahoma"/>
    </w:rPr>
  </w:style>
  <w:style w:type="paragraph" w:customStyle="1" w:styleId="Style131">
    <w:name w:val="Style131"/>
    <w:basedOn w:val="a"/>
    <w:rsid w:val="001F1373"/>
    <w:pPr>
      <w:widowControl w:val="0"/>
      <w:autoSpaceDE w:val="0"/>
      <w:autoSpaceDN w:val="0"/>
      <w:adjustRightInd w:val="0"/>
    </w:pPr>
    <w:rPr>
      <w:rFonts w:ascii="Tahoma" w:hAnsi="Tahoma" w:cs="Tahoma"/>
    </w:rPr>
  </w:style>
  <w:style w:type="character" w:customStyle="1" w:styleId="FontStyle251">
    <w:name w:val="Font Style251"/>
    <w:basedOn w:val="a0"/>
    <w:rsid w:val="001F1373"/>
    <w:rPr>
      <w:rFonts w:ascii="Microsoft Sans Serif" w:hAnsi="Microsoft Sans Serif" w:cs="Microsoft Sans Serif"/>
      <w:b/>
      <w:bCs/>
      <w:sz w:val="10"/>
      <w:szCs w:val="10"/>
    </w:rPr>
  </w:style>
  <w:style w:type="character" w:customStyle="1" w:styleId="FontStyle265">
    <w:name w:val="Font Style265"/>
    <w:basedOn w:val="a0"/>
    <w:rsid w:val="001F1373"/>
    <w:rPr>
      <w:rFonts w:ascii="Century Schoolbook" w:hAnsi="Century Schoolbook" w:cs="Century Schoolbook"/>
      <w:spacing w:val="-20"/>
      <w:sz w:val="18"/>
      <w:szCs w:val="18"/>
    </w:rPr>
  </w:style>
  <w:style w:type="character" w:customStyle="1" w:styleId="FontStyle267">
    <w:name w:val="Font Style267"/>
    <w:basedOn w:val="a0"/>
    <w:rsid w:val="001F1373"/>
    <w:rPr>
      <w:rFonts w:ascii="Franklin Gothic Medium" w:hAnsi="Franklin Gothic Medium" w:cs="Franklin Gothic Medium"/>
      <w:sz w:val="20"/>
      <w:szCs w:val="20"/>
    </w:rPr>
  </w:style>
  <w:style w:type="paragraph" w:customStyle="1" w:styleId="Style30">
    <w:name w:val="Style30"/>
    <w:basedOn w:val="a"/>
    <w:rsid w:val="001F1373"/>
    <w:pPr>
      <w:widowControl w:val="0"/>
      <w:autoSpaceDE w:val="0"/>
      <w:autoSpaceDN w:val="0"/>
      <w:adjustRightInd w:val="0"/>
      <w:spacing w:line="264" w:lineRule="exact"/>
      <w:ind w:firstLine="106"/>
      <w:jc w:val="both"/>
    </w:pPr>
    <w:rPr>
      <w:rFonts w:ascii="Tahoma" w:hAnsi="Tahoma" w:cs="Tahoma"/>
    </w:rPr>
  </w:style>
  <w:style w:type="paragraph" w:customStyle="1" w:styleId="Style89">
    <w:name w:val="Style89"/>
    <w:basedOn w:val="a"/>
    <w:rsid w:val="001F1373"/>
    <w:pPr>
      <w:widowControl w:val="0"/>
      <w:autoSpaceDE w:val="0"/>
      <w:autoSpaceDN w:val="0"/>
      <w:adjustRightInd w:val="0"/>
      <w:spacing w:line="261" w:lineRule="exact"/>
      <w:ind w:hanging="144"/>
      <w:jc w:val="both"/>
    </w:pPr>
    <w:rPr>
      <w:rFonts w:ascii="Tahoma" w:hAnsi="Tahoma" w:cs="Tahoma"/>
    </w:rPr>
  </w:style>
  <w:style w:type="paragraph" w:customStyle="1" w:styleId="Style112">
    <w:name w:val="Style112"/>
    <w:basedOn w:val="a"/>
    <w:rsid w:val="001F1373"/>
    <w:pPr>
      <w:widowControl w:val="0"/>
      <w:autoSpaceDE w:val="0"/>
      <w:autoSpaceDN w:val="0"/>
      <w:adjustRightInd w:val="0"/>
    </w:pPr>
    <w:rPr>
      <w:rFonts w:ascii="Tahoma" w:hAnsi="Tahoma" w:cs="Tahoma"/>
    </w:rPr>
  </w:style>
  <w:style w:type="character" w:customStyle="1" w:styleId="FontStyle225">
    <w:name w:val="Font Style225"/>
    <w:basedOn w:val="a0"/>
    <w:rsid w:val="001F1373"/>
    <w:rPr>
      <w:rFonts w:ascii="Century Schoolbook" w:hAnsi="Century Schoolbook" w:cs="Century Schoolbook"/>
      <w:b/>
      <w:bCs/>
      <w:spacing w:val="-10"/>
      <w:sz w:val="16"/>
      <w:szCs w:val="16"/>
    </w:rPr>
  </w:style>
  <w:style w:type="character" w:customStyle="1" w:styleId="FontStyle228">
    <w:name w:val="Font Style228"/>
    <w:basedOn w:val="a0"/>
    <w:rsid w:val="001F1373"/>
    <w:rPr>
      <w:rFonts w:ascii="Century Schoolbook" w:hAnsi="Century Schoolbook" w:cs="Century Schoolbook"/>
      <w:i/>
      <w:iCs/>
      <w:smallCaps/>
      <w:sz w:val="18"/>
      <w:szCs w:val="18"/>
    </w:rPr>
  </w:style>
  <w:style w:type="character" w:customStyle="1" w:styleId="FontStyle256">
    <w:name w:val="Font Style256"/>
    <w:basedOn w:val="a0"/>
    <w:rsid w:val="001F1373"/>
    <w:rPr>
      <w:rFonts w:ascii="Microsoft Sans Serif" w:hAnsi="Microsoft Sans Serif" w:cs="Microsoft Sans Serif"/>
      <w:b/>
      <w:bCs/>
      <w:smallCaps/>
      <w:sz w:val="16"/>
      <w:szCs w:val="16"/>
    </w:rPr>
  </w:style>
  <w:style w:type="character" w:customStyle="1" w:styleId="FontStyle280">
    <w:name w:val="Font Style280"/>
    <w:basedOn w:val="a0"/>
    <w:rsid w:val="001F1373"/>
    <w:rPr>
      <w:rFonts w:ascii="Century Schoolbook" w:hAnsi="Century Schoolbook" w:cs="Century Schoolbook"/>
      <w:spacing w:val="-10"/>
      <w:sz w:val="22"/>
      <w:szCs w:val="22"/>
    </w:rPr>
  </w:style>
  <w:style w:type="character" w:customStyle="1" w:styleId="FontStyle290">
    <w:name w:val="Font Style290"/>
    <w:basedOn w:val="a0"/>
    <w:rsid w:val="001F1373"/>
    <w:rPr>
      <w:rFonts w:ascii="Century Schoolbook" w:hAnsi="Century Schoolbook" w:cs="Century Schoolbook"/>
      <w:i/>
      <w:iCs/>
      <w:sz w:val="18"/>
      <w:szCs w:val="18"/>
    </w:rPr>
  </w:style>
  <w:style w:type="character" w:customStyle="1" w:styleId="FontStyle308">
    <w:name w:val="Font Style308"/>
    <w:basedOn w:val="a0"/>
    <w:rsid w:val="001F1373"/>
    <w:rPr>
      <w:rFonts w:ascii="Century Schoolbook" w:hAnsi="Century Schoolbook" w:cs="Century Schoolbook"/>
      <w:i/>
      <w:iCs/>
      <w:spacing w:val="-20"/>
      <w:sz w:val="20"/>
      <w:szCs w:val="20"/>
    </w:rPr>
  </w:style>
  <w:style w:type="character" w:customStyle="1" w:styleId="FontStyle214">
    <w:name w:val="Font Style214"/>
    <w:basedOn w:val="a0"/>
    <w:rsid w:val="001F1373"/>
    <w:rPr>
      <w:rFonts w:ascii="Century Schoolbook" w:hAnsi="Century Schoolbook" w:cs="Century Schoolbook" w:hint="default"/>
      <w:i/>
      <w:iCs/>
      <w:spacing w:val="20"/>
      <w:sz w:val="18"/>
      <w:szCs w:val="18"/>
    </w:rPr>
  </w:style>
  <w:style w:type="paragraph" w:customStyle="1" w:styleId="Style128">
    <w:name w:val="Style128"/>
    <w:basedOn w:val="a"/>
    <w:rsid w:val="001F1373"/>
    <w:pPr>
      <w:widowControl w:val="0"/>
      <w:autoSpaceDE w:val="0"/>
      <w:autoSpaceDN w:val="0"/>
      <w:adjustRightInd w:val="0"/>
      <w:spacing w:line="264" w:lineRule="exact"/>
    </w:pPr>
    <w:rPr>
      <w:rFonts w:ascii="Tahoma" w:hAnsi="Tahoma" w:cs="Tahoma"/>
    </w:rPr>
  </w:style>
  <w:style w:type="paragraph" w:customStyle="1" w:styleId="Style164">
    <w:name w:val="Style164"/>
    <w:basedOn w:val="a"/>
    <w:rsid w:val="001F1373"/>
    <w:pPr>
      <w:widowControl w:val="0"/>
      <w:autoSpaceDE w:val="0"/>
      <w:autoSpaceDN w:val="0"/>
      <w:adjustRightInd w:val="0"/>
      <w:spacing w:line="269" w:lineRule="exact"/>
      <w:jc w:val="both"/>
    </w:pPr>
    <w:rPr>
      <w:rFonts w:ascii="Tahoma" w:hAnsi="Tahoma" w:cs="Tahoma"/>
    </w:rPr>
  </w:style>
  <w:style w:type="paragraph" w:customStyle="1" w:styleId="Style117">
    <w:name w:val="Style117"/>
    <w:basedOn w:val="a"/>
    <w:rsid w:val="001F1373"/>
    <w:pPr>
      <w:widowControl w:val="0"/>
      <w:autoSpaceDE w:val="0"/>
      <w:autoSpaceDN w:val="0"/>
      <w:adjustRightInd w:val="0"/>
      <w:spacing w:line="262" w:lineRule="exact"/>
      <w:jc w:val="both"/>
    </w:pPr>
    <w:rPr>
      <w:rFonts w:ascii="Tahoma" w:hAnsi="Tahoma" w:cs="Tahoma"/>
    </w:rPr>
  </w:style>
  <w:style w:type="paragraph" w:customStyle="1" w:styleId="Style165">
    <w:name w:val="Style165"/>
    <w:basedOn w:val="a"/>
    <w:rsid w:val="001F1373"/>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1F1373"/>
    <w:pPr>
      <w:widowControl w:val="0"/>
      <w:autoSpaceDE w:val="0"/>
      <w:autoSpaceDN w:val="0"/>
      <w:adjustRightInd w:val="0"/>
      <w:spacing w:line="259" w:lineRule="exact"/>
      <w:ind w:firstLine="125"/>
      <w:jc w:val="both"/>
    </w:pPr>
    <w:rPr>
      <w:rFonts w:ascii="Tahoma" w:hAnsi="Tahoma" w:cs="Tahoma"/>
    </w:rPr>
  </w:style>
  <w:style w:type="character" w:customStyle="1" w:styleId="FontStyle292">
    <w:name w:val="Font Style292"/>
    <w:basedOn w:val="a0"/>
    <w:rsid w:val="001F1373"/>
    <w:rPr>
      <w:rFonts w:ascii="Century Schoolbook" w:hAnsi="Century Schoolbook" w:cs="Century Schoolbook"/>
      <w:b/>
      <w:bCs/>
      <w:sz w:val="18"/>
      <w:szCs w:val="18"/>
    </w:rPr>
  </w:style>
  <w:style w:type="character" w:customStyle="1" w:styleId="FontStyle301">
    <w:name w:val="Font Style301"/>
    <w:basedOn w:val="a0"/>
    <w:rsid w:val="001F1373"/>
    <w:rPr>
      <w:rFonts w:ascii="Franklin Gothic Medium" w:hAnsi="Franklin Gothic Medium" w:cs="Franklin Gothic Medium"/>
      <w:i/>
      <w:iCs/>
      <w:sz w:val="18"/>
      <w:szCs w:val="18"/>
    </w:rPr>
  </w:style>
  <w:style w:type="paragraph" w:styleId="af0">
    <w:name w:val="footnote text"/>
    <w:basedOn w:val="a"/>
    <w:link w:val="af1"/>
    <w:semiHidden/>
    <w:unhideWhenUsed/>
    <w:rsid w:val="001F1373"/>
    <w:pPr>
      <w:ind w:right="51"/>
      <w:jc w:val="both"/>
    </w:pPr>
    <w:rPr>
      <w:rFonts w:eastAsia="Calibri"/>
      <w:sz w:val="20"/>
      <w:szCs w:val="20"/>
      <w:lang w:eastAsia="en-US"/>
    </w:rPr>
  </w:style>
  <w:style w:type="character" w:customStyle="1" w:styleId="af1">
    <w:name w:val="Текст сноски Знак"/>
    <w:basedOn w:val="a0"/>
    <w:link w:val="af0"/>
    <w:semiHidden/>
    <w:rsid w:val="001F1373"/>
    <w:rPr>
      <w:rFonts w:ascii="Times New Roman" w:eastAsia="Calibri" w:hAnsi="Times New Roman" w:cs="Times New Roman"/>
      <w:sz w:val="20"/>
      <w:szCs w:val="20"/>
    </w:rPr>
  </w:style>
  <w:style w:type="character" w:styleId="af2">
    <w:name w:val="footnote reference"/>
    <w:basedOn w:val="a0"/>
    <w:semiHidden/>
    <w:unhideWhenUsed/>
    <w:rsid w:val="001F1373"/>
    <w:rPr>
      <w:vertAlign w:val="superscript"/>
    </w:rPr>
  </w:style>
  <w:style w:type="character" w:customStyle="1" w:styleId="FontStyle208">
    <w:name w:val="Font Style208"/>
    <w:basedOn w:val="a0"/>
    <w:rsid w:val="001F1373"/>
    <w:rPr>
      <w:rFonts w:ascii="MS Reference Sans Serif" w:hAnsi="MS Reference Sans Serif" w:cs="MS Reference Sans Serif"/>
      <w:b/>
      <w:bCs/>
      <w:smallCaps/>
      <w:sz w:val="12"/>
      <w:szCs w:val="12"/>
    </w:rPr>
  </w:style>
  <w:style w:type="character" w:customStyle="1" w:styleId="FontStyle269">
    <w:name w:val="Font Style269"/>
    <w:basedOn w:val="a0"/>
    <w:rsid w:val="001F1373"/>
    <w:rPr>
      <w:rFonts w:ascii="Century Schoolbook" w:hAnsi="Century Schoolbook" w:cs="Century Schoolbook"/>
      <w:i/>
      <w:iCs/>
      <w:spacing w:val="-10"/>
      <w:sz w:val="22"/>
      <w:szCs w:val="22"/>
    </w:rPr>
  </w:style>
  <w:style w:type="paragraph" w:customStyle="1" w:styleId="Style90">
    <w:name w:val="Style90"/>
    <w:basedOn w:val="a"/>
    <w:rsid w:val="001F1373"/>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
    <w:rsid w:val="001F1373"/>
    <w:pPr>
      <w:widowControl w:val="0"/>
      <w:autoSpaceDE w:val="0"/>
      <w:autoSpaceDN w:val="0"/>
      <w:adjustRightInd w:val="0"/>
      <w:spacing w:line="259" w:lineRule="exact"/>
    </w:pPr>
    <w:rPr>
      <w:rFonts w:ascii="Tahoma" w:hAnsi="Tahoma" w:cs="Tahoma"/>
    </w:rPr>
  </w:style>
  <w:style w:type="paragraph" w:customStyle="1" w:styleId="Style86">
    <w:name w:val="Style86"/>
    <w:basedOn w:val="a"/>
    <w:rsid w:val="001F1373"/>
    <w:pPr>
      <w:widowControl w:val="0"/>
      <w:autoSpaceDE w:val="0"/>
      <w:autoSpaceDN w:val="0"/>
      <w:adjustRightInd w:val="0"/>
      <w:jc w:val="both"/>
    </w:pPr>
    <w:rPr>
      <w:rFonts w:ascii="Tahoma" w:hAnsi="Tahoma" w:cs="Tahoma"/>
    </w:rPr>
  </w:style>
  <w:style w:type="character" w:customStyle="1" w:styleId="FontStyle263">
    <w:name w:val="Font Style263"/>
    <w:basedOn w:val="a0"/>
    <w:rsid w:val="001F1373"/>
    <w:rPr>
      <w:rFonts w:ascii="Century Schoolbook" w:hAnsi="Century Schoolbook" w:cs="Century Schoolbook"/>
      <w:sz w:val="20"/>
      <w:szCs w:val="20"/>
    </w:rPr>
  </w:style>
  <w:style w:type="character" w:customStyle="1" w:styleId="WW8Num3z0">
    <w:name w:val="WW8Num3z0"/>
    <w:rsid w:val="001F1373"/>
    <w:rPr>
      <w:rFonts w:ascii="Symbol" w:hAnsi="Symbol"/>
    </w:rPr>
  </w:style>
  <w:style w:type="character" w:customStyle="1" w:styleId="WW8Num4z0">
    <w:name w:val="WW8Num4z0"/>
    <w:rsid w:val="001F1373"/>
    <w:rPr>
      <w:rFonts w:ascii="Symbol" w:hAnsi="Symbol"/>
    </w:rPr>
  </w:style>
  <w:style w:type="character" w:customStyle="1" w:styleId="WW8Num4z1">
    <w:name w:val="WW8Num4z1"/>
    <w:rsid w:val="001F1373"/>
    <w:rPr>
      <w:rFonts w:ascii="OpenSymbol" w:hAnsi="OpenSymbol" w:cs="Courier New"/>
    </w:rPr>
  </w:style>
  <w:style w:type="character" w:customStyle="1" w:styleId="WW8Num18z0">
    <w:name w:val="WW8Num18z0"/>
    <w:rsid w:val="001F1373"/>
    <w:rPr>
      <w:rFonts w:ascii="Symbol" w:hAnsi="Symbol"/>
    </w:rPr>
  </w:style>
  <w:style w:type="character" w:customStyle="1" w:styleId="WW8Num19z0">
    <w:name w:val="WW8Num19z0"/>
    <w:rsid w:val="001F1373"/>
    <w:rPr>
      <w:rFonts w:ascii="Symbol" w:hAnsi="Symbol"/>
    </w:rPr>
  </w:style>
  <w:style w:type="character" w:customStyle="1" w:styleId="WW8Num2z0">
    <w:name w:val="WW8Num2z0"/>
    <w:rsid w:val="001F1373"/>
    <w:rPr>
      <w:rFonts w:ascii="Symbol" w:hAnsi="Symbol"/>
    </w:rPr>
  </w:style>
  <w:style w:type="character" w:customStyle="1" w:styleId="WW8Num7z0">
    <w:name w:val="WW8Num7z0"/>
    <w:rsid w:val="001F1373"/>
    <w:rPr>
      <w:rFonts w:ascii="Symbol" w:hAnsi="Symbol"/>
    </w:rPr>
  </w:style>
  <w:style w:type="character" w:customStyle="1" w:styleId="WW8Num10z0">
    <w:name w:val="WW8Num10z0"/>
    <w:rsid w:val="001F1373"/>
    <w:rPr>
      <w:rFonts w:ascii="Times New Roman" w:hAnsi="Times New Roman" w:cs="Times New Roman"/>
    </w:rPr>
  </w:style>
  <w:style w:type="character" w:customStyle="1" w:styleId="WW8Num8z0">
    <w:name w:val="WW8Num8z0"/>
    <w:rsid w:val="001F1373"/>
    <w:rPr>
      <w:rFonts w:ascii="Times New Roman" w:hAnsi="Times New Roman" w:cs="Times New Roman"/>
    </w:rPr>
  </w:style>
  <w:style w:type="character" w:customStyle="1" w:styleId="WW8Num5z0">
    <w:name w:val="WW8Num5z0"/>
    <w:rsid w:val="001F1373"/>
    <w:rPr>
      <w:rFonts w:ascii="Symbol" w:hAnsi="Symbol"/>
    </w:rPr>
  </w:style>
  <w:style w:type="character" w:customStyle="1" w:styleId="WW8Num5z1">
    <w:name w:val="WW8Num5z1"/>
    <w:rsid w:val="001F1373"/>
    <w:rPr>
      <w:rFonts w:ascii="OpenSymbol" w:hAnsi="OpenSymbol" w:cs="Courier New"/>
    </w:rPr>
  </w:style>
  <w:style w:type="character" w:customStyle="1" w:styleId="WW8Num12z0">
    <w:name w:val="WW8Num12z0"/>
    <w:rsid w:val="001F1373"/>
    <w:rPr>
      <w:rFonts w:ascii="Symbol" w:hAnsi="Symbol"/>
    </w:rPr>
  </w:style>
  <w:style w:type="character" w:customStyle="1" w:styleId="af3">
    <w:name w:val="Маркеры списка"/>
    <w:rsid w:val="001F1373"/>
    <w:rPr>
      <w:rFonts w:ascii="OpenSymbol" w:eastAsia="OpenSymbol" w:hAnsi="OpenSymbol" w:cs="OpenSymbol"/>
    </w:rPr>
  </w:style>
  <w:style w:type="paragraph" w:customStyle="1" w:styleId="af4">
    <w:name w:val="Заголовок"/>
    <w:basedOn w:val="a"/>
    <w:next w:val="af5"/>
    <w:rsid w:val="001F1373"/>
    <w:pPr>
      <w:keepNext/>
      <w:widowControl w:val="0"/>
      <w:suppressAutoHyphens/>
      <w:spacing w:before="240" w:after="120"/>
    </w:pPr>
    <w:rPr>
      <w:rFonts w:ascii="Arial" w:eastAsia="Lucida Sans Unicode" w:hAnsi="Arial" w:cs="Mangal"/>
      <w:kern w:val="1"/>
      <w:sz w:val="28"/>
      <w:szCs w:val="28"/>
      <w:lang w:eastAsia="hi-IN" w:bidi="hi-IN"/>
    </w:rPr>
  </w:style>
  <w:style w:type="paragraph" w:styleId="af5">
    <w:name w:val="Body Text"/>
    <w:basedOn w:val="a"/>
    <w:link w:val="af6"/>
    <w:rsid w:val="001F1373"/>
    <w:pPr>
      <w:widowControl w:val="0"/>
      <w:suppressAutoHyphens/>
      <w:spacing w:after="120"/>
    </w:pPr>
    <w:rPr>
      <w:rFonts w:ascii="Arial" w:eastAsia="Lucida Sans Unicode" w:hAnsi="Arial" w:cs="Mangal"/>
      <w:kern w:val="1"/>
      <w:sz w:val="20"/>
      <w:lang w:eastAsia="hi-IN" w:bidi="hi-IN"/>
    </w:rPr>
  </w:style>
  <w:style w:type="character" w:customStyle="1" w:styleId="af6">
    <w:name w:val="Основной текст Знак"/>
    <w:basedOn w:val="a0"/>
    <w:link w:val="af5"/>
    <w:rsid w:val="001F1373"/>
    <w:rPr>
      <w:rFonts w:ascii="Arial" w:eastAsia="Lucida Sans Unicode" w:hAnsi="Arial" w:cs="Mangal"/>
      <w:kern w:val="1"/>
      <w:sz w:val="20"/>
      <w:szCs w:val="24"/>
      <w:lang w:eastAsia="hi-IN" w:bidi="hi-IN"/>
    </w:rPr>
  </w:style>
  <w:style w:type="paragraph" w:styleId="af7">
    <w:name w:val="List"/>
    <w:basedOn w:val="af5"/>
    <w:rsid w:val="001F1373"/>
  </w:style>
  <w:style w:type="paragraph" w:customStyle="1" w:styleId="11">
    <w:name w:val="Название1"/>
    <w:basedOn w:val="a"/>
    <w:rsid w:val="001F1373"/>
    <w:pPr>
      <w:widowControl w:val="0"/>
      <w:suppressLineNumbers/>
      <w:suppressAutoHyphens/>
      <w:spacing w:before="120" w:after="120"/>
    </w:pPr>
    <w:rPr>
      <w:rFonts w:ascii="Arial" w:eastAsia="Lucida Sans Unicode" w:hAnsi="Arial" w:cs="Mangal"/>
      <w:i/>
      <w:iCs/>
      <w:kern w:val="1"/>
      <w:sz w:val="20"/>
      <w:lang w:eastAsia="hi-IN" w:bidi="hi-IN"/>
    </w:rPr>
  </w:style>
  <w:style w:type="paragraph" w:customStyle="1" w:styleId="12">
    <w:name w:val="Указатель1"/>
    <w:basedOn w:val="a"/>
    <w:rsid w:val="001F1373"/>
    <w:pPr>
      <w:widowControl w:val="0"/>
      <w:suppressLineNumbers/>
      <w:suppressAutoHyphens/>
    </w:pPr>
    <w:rPr>
      <w:rFonts w:ascii="Arial" w:eastAsia="Lucida Sans Unicode" w:hAnsi="Arial" w:cs="Mangal"/>
      <w:kern w:val="1"/>
      <w:sz w:val="20"/>
      <w:lang w:eastAsia="hi-IN" w:bidi="hi-IN"/>
    </w:rPr>
  </w:style>
  <w:style w:type="paragraph" w:customStyle="1" w:styleId="af8">
    <w:name w:val="Новый"/>
    <w:basedOn w:val="a"/>
    <w:rsid w:val="001F1373"/>
    <w:pPr>
      <w:widowControl w:val="0"/>
      <w:spacing w:line="360" w:lineRule="auto"/>
      <w:ind w:firstLine="454"/>
      <w:jc w:val="both"/>
    </w:pPr>
    <w:rPr>
      <w:rFonts w:ascii="Arial" w:eastAsia="Lucida Sans Unicode" w:hAnsi="Arial" w:cs="Mangal"/>
      <w:kern w:val="1"/>
      <w:sz w:val="28"/>
      <w:lang w:eastAsia="hi-IN" w:bidi="hi-IN"/>
    </w:rPr>
  </w:style>
  <w:style w:type="paragraph" w:styleId="af9">
    <w:name w:val="Title"/>
    <w:basedOn w:val="a"/>
    <w:next w:val="a"/>
    <w:link w:val="afa"/>
    <w:qFormat/>
    <w:rsid w:val="001F1373"/>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a">
    <w:name w:val="Название Знак"/>
    <w:basedOn w:val="a0"/>
    <w:link w:val="af9"/>
    <w:rsid w:val="001F1373"/>
    <w:rPr>
      <w:rFonts w:ascii="Cambria" w:eastAsia="Times New Roman" w:hAnsi="Cambria" w:cs="Times New Roman"/>
      <w:b/>
      <w:bCs/>
      <w:kern w:val="28"/>
      <w:sz w:val="32"/>
      <w:szCs w:val="32"/>
      <w:lang w:eastAsia="ru-RU"/>
    </w:rPr>
  </w:style>
  <w:style w:type="character" w:styleId="afb">
    <w:name w:val="Strong"/>
    <w:basedOn w:val="a0"/>
    <w:uiPriority w:val="22"/>
    <w:qFormat/>
    <w:rsid w:val="001F1373"/>
    <w:rPr>
      <w:b/>
      <w:bCs/>
    </w:rPr>
  </w:style>
  <w:style w:type="paragraph" w:customStyle="1" w:styleId="Style145">
    <w:name w:val="Style145"/>
    <w:basedOn w:val="a"/>
    <w:rsid w:val="001F1373"/>
    <w:pPr>
      <w:widowControl w:val="0"/>
      <w:autoSpaceDE w:val="0"/>
      <w:autoSpaceDN w:val="0"/>
      <w:adjustRightInd w:val="0"/>
      <w:jc w:val="both"/>
    </w:pPr>
    <w:rPr>
      <w:rFonts w:ascii="Tahoma" w:hAnsi="Tahoma" w:cs="Tahoma"/>
    </w:rPr>
  </w:style>
  <w:style w:type="paragraph" w:customStyle="1" w:styleId="Style147">
    <w:name w:val="Style147"/>
    <w:basedOn w:val="a"/>
    <w:rsid w:val="001F1373"/>
    <w:pPr>
      <w:widowControl w:val="0"/>
      <w:autoSpaceDE w:val="0"/>
      <w:autoSpaceDN w:val="0"/>
      <w:adjustRightInd w:val="0"/>
      <w:spacing w:line="265" w:lineRule="exact"/>
      <w:ind w:firstLine="250"/>
      <w:jc w:val="both"/>
    </w:pPr>
    <w:rPr>
      <w:rFonts w:ascii="Tahoma" w:hAnsi="Tahoma" w:cs="Tahoma"/>
    </w:rPr>
  </w:style>
  <w:style w:type="paragraph" w:customStyle="1" w:styleId="Style173">
    <w:name w:val="Style173"/>
    <w:basedOn w:val="a"/>
    <w:rsid w:val="001F1373"/>
    <w:pPr>
      <w:widowControl w:val="0"/>
      <w:autoSpaceDE w:val="0"/>
      <w:autoSpaceDN w:val="0"/>
      <w:adjustRightInd w:val="0"/>
      <w:spacing w:line="230" w:lineRule="exact"/>
      <w:ind w:hanging="144"/>
      <w:jc w:val="both"/>
    </w:pPr>
    <w:rPr>
      <w:rFonts w:ascii="Tahoma" w:hAnsi="Tahoma" w:cs="Tahoma"/>
    </w:rPr>
  </w:style>
  <w:style w:type="paragraph" w:styleId="afc">
    <w:name w:val="Normal (Web)"/>
    <w:basedOn w:val="a"/>
    <w:uiPriority w:val="99"/>
    <w:rsid w:val="001F1373"/>
    <w:pPr>
      <w:spacing w:before="100" w:beforeAutospacing="1" w:after="100" w:afterAutospacing="1"/>
    </w:pPr>
  </w:style>
  <w:style w:type="paragraph" w:customStyle="1" w:styleId="acxspmiddle">
    <w:name w:val="acxspmiddle"/>
    <w:basedOn w:val="a"/>
    <w:rsid w:val="001F1373"/>
    <w:pPr>
      <w:spacing w:before="100" w:beforeAutospacing="1" w:after="100" w:afterAutospacing="1"/>
    </w:pPr>
  </w:style>
  <w:style w:type="paragraph" w:customStyle="1" w:styleId="acxsplast">
    <w:name w:val="acxsplast"/>
    <w:basedOn w:val="a"/>
    <w:rsid w:val="001F1373"/>
    <w:pPr>
      <w:spacing w:before="100" w:beforeAutospacing="1" w:after="100" w:afterAutospacing="1"/>
    </w:pPr>
  </w:style>
  <w:style w:type="paragraph" w:customStyle="1" w:styleId="Style184">
    <w:name w:val="Style184"/>
    <w:basedOn w:val="a"/>
    <w:rsid w:val="001F1373"/>
    <w:pPr>
      <w:widowControl w:val="0"/>
      <w:autoSpaceDE w:val="0"/>
      <w:autoSpaceDN w:val="0"/>
      <w:adjustRightInd w:val="0"/>
    </w:pPr>
    <w:rPr>
      <w:rFonts w:ascii="Tahoma" w:hAnsi="Tahoma" w:cs="Tahoma"/>
    </w:rPr>
  </w:style>
  <w:style w:type="paragraph" w:customStyle="1" w:styleId="Style189">
    <w:name w:val="Style189"/>
    <w:basedOn w:val="a"/>
    <w:rsid w:val="001F1373"/>
    <w:pPr>
      <w:widowControl w:val="0"/>
      <w:autoSpaceDE w:val="0"/>
      <w:autoSpaceDN w:val="0"/>
      <w:adjustRightInd w:val="0"/>
    </w:pPr>
    <w:rPr>
      <w:rFonts w:ascii="Tahoma" w:hAnsi="Tahoma" w:cs="Tahoma"/>
    </w:rPr>
  </w:style>
  <w:style w:type="paragraph" w:customStyle="1" w:styleId="afd">
    <w:name w:val="Знак"/>
    <w:basedOn w:val="a"/>
    <w:rsid w:val="001F1373"/>
    <w:pPr>
      <w:spacing w:after="160" w:line="240" w:lineRule="exact"/>
    </w:pPr>
    <w:rPr>
      <w:rFonts w:ascii="Verdana" w:hAnsi="Verdana"/>
      <w:sz w:val="20"/>
      <w:szCs w:val="20"/>
      <w:lang w:val="en-US" w:eastAsia="en-US"/>
    </w:rPr>
  </w:style>
  <w:style w:type="paragraph" w:customStyle="1" w:styleId="13">
    <w:name w:val="Абзац списка1"/>
    <w:aliases w:val="литература"/>
    <w:basedOn w:val="a"/>
    <w:link w:val="afe"/>
    <w:uiPriority w:val="99"/>
    <w:qFormat/>
    <w:rsid w:val="001F1373"/>
    <w:pPr>
      <w:ind w:left="720"/>
      <w:contextualSpacing/>
    </w:pPr>
    <w:rPr>
      <w:rFonts w:eastAsia="Calibri"/>
    </w:rPr>
  </w:style>
  <w:style w:type="character" w:styleId="aff">
    <w:name w:val="Emphasis"/>
    <w:basedOn w:val="a0"/>
    <w:uiPriority w:val="20"/>
    <w:qFormat/>
    <w:rsid w:val="001F1373"/>
    <w:rPr>
      <w:i/>
      <w:iCs/>
    </w:rPr>
  </w:style>
  <w:style w:type="paragraph" w:customStyle="1" w:styleId="1NEW">
    <w:name w:val="Заголовок 1NEW"/>
    <w:basedOn w:val="1"/>
    <w:link w:val="1NEW0"/>
    <w:autoRedefine/>
    <w:qFormat/>
    <w:rsid w:val="001F1373"/>
    <w:pPr>
      <w:tabs>
        <w:tab w:val="left" w:pos="567"/>
      </w:tabs>
      <w:spacing w:before="0" w:after="0" w:line="360" w:lineRule="auto"/>
      <w:ind w:firstLine="567"/>
      <w:jc w:val="center"/>
    </w:pPr>
    <w:rPr>
      <w:rFonts w:ascii="Times New Roman" w:eastAsia="SimSun" w:hAnsi="Times New Roman" w:cs="Times New Roman"/>
      <w:caps/>
      <w:szCs w:val="24"/>
      <w:lang w:eastAsia="en-US" w:bidi="hi-IN"/>
    </w:rPr>
  </w:style>
  <w:style w:type="paragraph" w:customStyle="1" w:styleId="2NEw">
    <w:name w:val="Заголовок 2NEw"/>
    <w:basedOn w:val="2"/>
    <w:link w:val="2NEw0"/>
    <w:autoRedefine/>
    <w:uiPriority w:val="99"/>
    <w:qFormat/>
    <w:rsid w:val="001F1373"/>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1F1373"/>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1F1373"/>
    <w:pPr>
      <w:widowControl w:val="0"/>
      <w:tabs>
        <w:tab w:val="left" w:pos="567"/>
      </w:tabs>
      <w:suppressAutoHyphens/>
      <w:spacing w:line="360" w:lineRule="auto"/>
      <w:ind w:left="0" w:firstLine="567"/>
    </w:pPr>
    <w:rPr>
      <w:b/>
      <w:sz w:val="24"/>
      <w:szCs w:val="24"/>
    </w:rPr>
  </w:style>
  <w:style w:type="character" w:customStyle="1" w:styleId="2NEw0">
    <w:name w:val="Заголовок 2NEw Знак"/>
    <w:link w:val="2NEw"/>
    <w:uiPriority w:val="99"/>
    <w:rsid w:val="001F1373"/>
    <w:rPr>
      <w:rFonts w:ascii="Times New Roman" w:eastAsia="SimSun" w:hAnsi="Times New Roman" w:cs="Times New Roman"/>
      <w:b/>
      <w:iCs/>
      <w:kern w:val="28"/>
      <w:sz w:val="32"/>
      <w:szCs w:val="28"/>
      <w:lang w:eastAsia="hi-IN" w:bidi="hi-IN"/>
    </w:rPr>
  </w:style>
  <w:style w:type="character" w:customStyle="1" w:styleId="3New0">
    <w:name w:val="Заголовок 3New Знак"/>
    <w:link w:val="3New"/>
    <w:uiPriority w:val="99"/>
    <w:rsid w:val="001F1373"/>
    <w:rPr>
      <w:rFonts w:ascii="Times New Roman" w:eastAsia="Times New Roman" w:hAnsi="Times New Roman" w:cs="Times New Roman"/>
      <w:b/>
      <w:sz w:val="24"/>
      <w:szCs w:val="24"/>
    </w:rPr>
  </w:style>
  <w:style w:type="paragraph" w:styleId="aff0">
    <w:name w:val="Balloon Text"/>
    <w:basedOn w:val="a"/>
    <w:link w:val="aff1"/>
    <w:uiPriority w:val="99"/>
    <w:semiHidden/>
    <w:unhideWhenUsed/>
    <w:rsid w:val="001F1373"/>
    <w:rPr>
      <w:rFonts w:ascii="Tahoma" w:hAnsi="Tahoma" w:cs="Tahoma"/>
      <w:sz w:val="16"/>
      <w:szCs w:val="16"/>
    </w:rPr>
  </w:style>
  <w:style w:type="character" w:customStyle="1" w:styleId="aff1">
    <w:name w:val="Текст выноски Знак"/>
    <w:basedOn w:val="a0"/>
    <w:link w:val="aff0"/>
    <w:uiPriority w:val="99"/>
    <w:semiHidden/>
    <w:rsid w:val="001F1373"/>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8066AD"/>
  </w:style>
  <w:style w:type="paragraph" w:customStyle="1" w:styleId="p11">
    <w:name w:val="p11"/>
    <w:basedOn w:val="a"/>
    <w:uiPriority w:val="99"/>
    <w:rsid w:val="008066AD"/>
    <w:pPr>
      <w:spacing w:before="100" w:beforeAutospacing="1" w:after="100" w:afterAutospacing="1"/>
    </w:pPr>
    <w:rPr>
      <w:rFonts w:eastAsia="Batang"/>
      <w:lang w:eastAsia="ko-KR"/>
    </w:rPr>
  </w:style>
  <w:style w:type="paragraph" w:customStyle="1" w:styleId="Default">
    <w:name w:val="Default"/>
    <w:rsid w:val="003717A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6">
    <w:name w:val="Font Style36"/>
    <w:uiPriority w:val="99"/>
    <w:rsid w:val="00E57474"/>
    <w:rPr>
      <w:rFonts w:ascii="Times New Roman" w:hAnsi="Times New Roman" w:cs="Times New Roman"/>
      <w:sz w:val="28"/>
      <w:szCs w:val="28"/>
    </w:rPr>
  </w:style>
  <w:style w:type="character" w:customStyle="1" w:styleId="afe">
    <w:name w:val="Абзац списка Знак"/>
    <w:aliases w:val="литература Знак,Абзац списка1 Знак"/>
    <w:link w:val="13"/>
    <w:uiPriority w:val="99"/>
    <w:rsid w:val="00E57474"/>
    <w:rPr>
      <w:rFonts w:ascii="Times New Roman" w:eastAsia="Calibri" w:hAnsi="Times New Roman" w:cs="Times New Roman"/>
      <w:sz w:val="24"/>
      <w:szCs w:val="24"/>
      <w:lang w:eastAsia="ru-RU"/>
    </w:rPr>
  </w:style>
  <w:style w:type="character" w:customStyle="1" w:styleId="apple-converted-space">
    <w:name w:val="apple-converted-space"/>
    <w:basedOn w:val="a0"/>
    <w:rsid w:val="001A17F0"/>
  </w:style>
  <w:style w:type="paragraph" w:customStyle="1" w:styleId="aff2">
    <w:name w:val="Знак"/>
    <w:basedOn w:val="a"/>
    <w:rsid w:val="004A427A"/>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34446370">
      <w:bodyDiv w:val="1"/>
      <w:marLeft w:val="0"/>
      <w:marRight w:val="0"/>
      <w:marTop w:val="0"/>
      <w:marBottom w:val="0"/>
      <w:divBdr>
        <w:top w:val="none" w:sz="0" w:space="0" w:color="auto"/>
        <w:left w:val="none" w:sz="0" w:space="0" w:color="auto"/>
        <w:bottom w:val="none" w:sz="0" w:space="0" w:color="auto"/>
        <w:right w:val="none" w:sz="0" w:space="0" w:color="auto"/>
      </w:divBdr>
      <w:divsChild>
        <w:div w:id="1889610589">
          <w:marLeft w:val="0"/>
          <w:marRight w:val="0"/>
          <w:marTop w:val="0"/>
          <w:marBottom w:val="0"/>
          <w:divBdr>
            <w:top w:val="none" w:sz="0" w:space="0" w:color="auto"/>
            <w:left w:val="none" w:sz="0" w:space="0" w:color="auto"/>
            <w:bottom w:val="none" w:sz="0" w:space="0" w:color="auto"/>
            <w:right w:val="none" w:sz="0" w:space="0" w:color="auto"/>
          </w:divBdr>
          <w:divsChild>
            <w:div w:id="124272581">
              <w:marLeft w:val="0"/>
              <w:marRight w:val="0"/>
              <w:marTop w:val="0"/>
              <w:marBottom w:val="0"/>
              <w:divBdr>
                <w:top w:val="none" w:sz="0" w:space="0" w:color="auto"/>
                <w:left w:val="none" w:sz="0" w:space="0" w:color="auto"/>
                <w:bottom w:val="none" w:sz="0" w:space="0" w:color="auto"/>
                <w:right w:val="none" w:sz="0" w:space="0" w:color="auto"/>
              </w:divBdr>
              <w:divsChild>
                <w:div w:id="1357465406">
                  <w:marLeft w:val="0"/>
                  <w:marRight w:val="0"/>
                  <w:marTop w:val="0"/>
                  <w:marBottom w:val="0"/>
                  <w:divBdr>
                    <w:top w:val="none" w:sz="0" w:space="0" w:color="auto"/>
                    <w:left w:val="none" w:sz="0" w:space="0" w:color="auto"/>
                    <w:bottom w:val="none" w:sz="0" w:space="0" w:color="auto"/>
                    <w:right w:val="none" w:sz="0" w:space="0" w:color="auto"/>
                  </w:divBdr>
                </w:div>
                <w:div w:id="913778961">
                  <w:marLeft w:val="0"/>
                  <w:marRight w:val="0"/>
                  <w:marTop w:val="0"/>
                  <w:marBottom w:val="0"/>
                  <w:divBdr>
                    <w:top w:val="none" w:sz="0" w:space="0" w:color="auto"/>
                    <w:left w:val="none" w:sz="0" w:space="0" w:color="auto"/>
                    <w:bottom w:val="none" w:sz="0" w:space="0" w:color="auto"/>
                    <w:right w:val="none" w:sz="0" w:space="0" w:color="auto"/>
                  </w:divBdr>
                </w:div>
                <w:div w:id="2099522789">
                  <w:marLeft w:val="0"/>
                  <w:marRight w:val="0"/>
                  <w:marTop w:val="0"/>
                  <w:marBottom w:val="0"/>
                  <w:divBdr>
                    <w:top w:val="none" w:sz="0" w:space="0" w:color="auto"/>
                    <w:left w:val="none" w:sz="0" w:space="0" w:color="auto"/>
                    <w:bottom w:val="none" w:sz="0" w:space="0" w:color="auto"/>
                    <w:right w:val="none" w:sz="0" w:space="0" w:color="auto"/>
                  </w:divBdr>
                </w:div>
                <w:div w:id="1818300330">
                  <w:marLeft w:val="0"/>
                  <w:marRight w:val="0"/>
                  <w:marTop w:val="0"/>
                  <w:marBottom w:val="0"/>
                  <w:divBdr>
                    <w:top w:val="none" w:sz="0" w:space="0" w:color="auto"/>
                    <w:left w:val="none" w:sz="0" w:space="0" w:color="auto"/>
                    <w:bottom w:val="none" w:sz="0" w:space="0" w:color="auto"/>
                    <w:right w:val="none" w:sz="0" w:space="0" w:color="auto"/>
                  </w:divBdr>
                </w:div>
                <w:div w:id="1732998737">
                  <w:marLeft w:val="0"/>
                  <w:marRight w:val="0"/>
                  <w:marTop w:val="0"/>
                  <w:marBottom w:val="0"/>
                  <w:divBdr>
                    <w:top w:val="none" w:sz="0" w:space="0" w:color="auto"/>
                    <w:left w:val="none" w:sz="0" w:space="0" w:color="auto"/>
                    <w:bottom w:val="none" w:sz="0" w:space="0" w:color="auto"/>
                    <w:right w:val="none" w:sz="0" w:space="0" w:color="auto"/>
                  </w:divBdr>
                </w:div>
                <w:div w:id="801077606">
                  <w:marLeft w:val="0"/>
                  <w:marRight w:val="0"/>
                  <w:marTop w:val="0"/>
                  <w:marBottom w:val="0"/>
                  <w:divBdr>
                    <w:top w:val="none" w:sz="0" w:space="0" w:color="auto"/>
                    <w:left w:val="none" w:sz="0" w:space="0" w:color="auto"/>
                    <w:bottom w:val="none" w:sz="0" w:space="0" w:color="auto"/>
                    <w:right w:val="none" w:sz="0" w:space="0" w:color="auto"/>
                  </w:divBdr>
                </w:div>
                <w:div w:id="1527331320">
                  <w:marLeft w:val="0"/>
                  <w:marRight w:val="0"/>
                  <w:marTop w:val="0"/>
                  <w:marBottom w:val="0"/>
                  <w:divBdr>
                    <w:top w:val="none" w:sz="0" w:space="0" w:color="auto"/>
                    <w:left w:val="none" w:sz="0" w:space="0" w:color="auto"/>
                    <w:bottom w:val="none" w:sz="0" w:space="0" w:color="auto"/>
                    <w:right w:val="none" w:sz="0" w:space="0" w:color="auto"/>
                  </w:divBdr>
                </w:div>
                <w:div w:id="151140127">
                  <w:marLeft w:val="0"/>
                  <w:marRight w:val="0"/>
                  <w:marTop w:val="0"/>
                  <w:marBottom w:val="0"/>
                  <w:divBdr>
                    <w:top w:val="none" w:sz="0" w:space="0" w:color="auto"/>
                    <w:left w:val="none" w:sz="0" w:space="0" w:color="auto"/>
                    <w:bottom w:val="none" w:sz="0" w:space="0" w:color="auto"/>
                    <w:right w:val="none" w:sz="0" w:space="0" w:color="auto"/>
                  </w:divBdr>
                </w:div>
                <w:div w:id="1226916895">
                  <w:marLeft w:val="0"/>
                  <w:marRight w:val="0"/>
                  <w:marTop w:val="0"/>
                  <w:marBottom w:val="0"/>
                  <w:divBdr>
                    <w:top w:val="none" w:sz="0" w:space="0" w:color="auto"/>
                    <w:left w:val="none" w:sz="0" w:space="0" w:color="auto"/>
                    <w:bottom w:val="none" w:sz="0" w:space="0" w:color="auto"/>
                    <w:right w:val="none" w:sz="0" w:space="0" w:color="auto"/>
                  </w:divBdr>
                </w:div>
                <w:div w:id="1880046865">
                  <w:marLeft w:val="0"/>
                  <w:marRight w:val="0"/>
                  <w:marTop w:val="0"/>
                  <w:marBottom w:val="0"/>
                  <w:divBdr>
                    <w:top w:val="none" w:sz="0" w:space="0" w:color="auto"/>
                    <w:left w:val="none" w:sz="0" w:space="0" w:color="auto"/>
                    <w:bottom w:val="none" w:sz="0" w:space="0" w:color="auto"/>
                    <w:right w:val="none" w:sz="0" w:space="0" w:color="auto"/>
                  </w:divBdr>
                </w:div>
                <w:div w:id="1392146400">
                  <w:marLeft w:val="0"/>
                  <w:marRight w:val="0"/>
                  <w:marTop w:val="0"/>
                  <w:marBottom w:val="0"/>
                  <w:divBdr>
                    <w:top w:val="none" w:sz="0" w:space="0" w:color="auto"/>
                    <w:left w:val="none" w:sz="0" w:space="0" w:color="auto"/>
                    <w:bottom w:val="none" w:sz="0" w:space="0" w:color="auto"/>
                    <w:right w:val="none" w:sz="0" w:space="0" w:color="auto"/>
                  </w:divBdr>
                </w:div>
                <w:div w:id="1736586254">
                  <w:marLeft w:val="0"/>
                  <w:marRight w:val="0"/>
                  <w:marTop w:val="0"/>
                  <w:marBottom w:val="0"/>
                  <w:divBdr>
                    <w:top w:val="none" w:sz="0" w:space="0" w:color="auto"/>
                    <w:left w:val="none" w:sz="0" w:space="0" w:color="auto"/>
                    <w:bottom w:val="none" w:sz="0" w:space="0" w:color="auto"/>
                    <w:right w:val="none" w:sz="0" w:space="0" w:color="auto"/>
                  </w:divBdr>
                </w:div>
                <w:div w:id="136454144">
                  <w:marLeft w:val="0"/>
                  <w:marRight w:val="0"/>
                  <w:marTop w:val="0"/>
                  <w:marBottom w:val="0"/>
                  <w:divBdr>
                    <w:top w:val="none" w:sz="0" w:space="0" w:color="auto"/>
                    <w:left w:val="none" w:sz="0" w:space="0" w:color="auto"/>
                    <w:bottom w:val="none" w:sz="0" w:space="0" w:color="auto"/>
                    <w:right w:val="none" w:sz="0" w:space="0" w:color="auto"/>
                  </w:divBdr>
                </w:div>
                <w:div w:id="626354505">
                  <w:marLeft w:val="0"/>
                  <w:marRight w:val="0"/>
                  <w:marTop w:val="0"/>
                  <w:marBottom w:val="0"/>
                  <w:divBdr>
                    <w:top w:val="none" w:sz="0" w:space="0" w:color="auto"/>
                    <w:left w:val="none" w:sz="0" w:space="0" w:color="auto"/>
                    <w:bottom w:val="none" w:sz="0" w:space="0" w:color="auto"/>
                    <w:right w:val="none" w:sz="0" w:space="0" w:color="auto"/>
                  </w:divBdr>
                </w:div>
                <w:div w:id="857424920">
                  <w:marLeft w:val="0"/>
                  <w:marRight w:val="0"/>
                  <w:marTop w:val="0"/>
                  <w:marBottom w:val="0"/>
                  <w:divBdr>
                    <w:top w:val="none" w:sz="0" w:space="0" w:color="auto"/>
                    <w:left w:val="none" w:sz="0" w:space="0" w:color="auto"/>
                    <w:bottom w:val="none" w:sz="0" w:space="0" w:color="auto"/>
                    <w:right w:val="none" w:sz="0" w:space="0" w:color="auto"/>
                  </w:divBdr>
                </w:div>
                <w:div w:id="1461996265">
                  <w:marLeft w:val="0"/>
                  <w:marRight w:val="0"/>
                  <w:marTop w:val="0"/>
                  <w:marBottom w:val="0"/>
                  <w:divBdr>
                    <w:top w:val="none" w:sz="0" w:space="0" w:color="auto"/>
                    <w:left w:val="none" w:sz="0" w:space="0" w:color="auto"/>
                    <w:bottom w:val="none" w:sz="0" w:space="0" w:color="auto"/>
                    <w:right w:val="none" w:sz="0" w:space="0" w:color="auto"/>
                  </w:divBdr>
                </w:div>
                <w:div w:id="1675454065">
                  <w:marLeft w:val="0"/>
                  <w:marRight w:val="0"/>
                  <w:marTop w:val="0"/>
                  <w:marBottom w:val="0"/>
                  <w:divBdr>
                    <w:top w:val="none" w:sz="0" w:space="0" w:color="auto"/>
                    <w:left w:val="none" w:sz="0" w:space="0" w:color="auto"/>
                    <w:bottom w:val="none" w:sz="0" w:space="0" w:color="auto"/>
                    <w:right w:val="none" w:sz="0" w:space="0" w:color="auto"/>
                  </w:divBdr>
                </w:div>
                <w:div w:id="407578381">
                  <w:marLeft w:val="0"/>
                  <w:marRight w:val="0"/>
                  <w:marTop w:val="0"/>
                  <w:marBottom w:val="0"/>
                  <w:divBdr>
                    <w:top w:val="none" w:sz="0" w:space="0" w:color="auto"/>
                    <w:left w:val="none" w:sz="0" w:space="0" w:color="auto"/>
                    <w:bottom w:val="none" w:sz="0" w:space="0" w:color="auto"/>
                    <w:right w:val="none" w:sz="0" w:space="0" w:color="auto"/>
                  </w:divBdr>
                </w:div>
                <w:div w:id="560143787">
                  <w:marLeft w:val="0"/>
                  <w:marRight w:val="0"/>
                  <w:marTop w:val="0"/>
                  <w:marBottom w:val="0"/>
                  <w:divBdr>
                    <w:top w:val="none" w:sz="0" w:space="0" w:color="auto"/>
                    <w:left w:val="none" w:sz="0" w:space="0" w:color="auto"/>
                    <w:bottom w:val="none" w:sz="0" w:space="0" w:color="auto"/>
                    <w:right w:val="none" w:sz="0" w:space="0" w:color="auto"/>
                  </w:divBdr>
                </w:div>
                <w:div w:id="1225992181">
                  <w:marLeft w:val="0"/>
                  <w:marRight w:val="0"/>
                  <w:marTop w:val="0"/>
                  <w:marBottom w:val="0"/>
                  <w:divBdr>
                    <w:top w:val="none" w:sz="0" w:space="0" w:color="auto"/>
                    <w:left w:val="none" w:sz="0" w:space="0" w:color="auto"/>
                    <w:bottom w:val="none" w:sz="0" w:space="0" w:color="auto"/>
                    <w:right w:val="none" w:sz="0" w:space="0" w:color="auto"/>
                  </w:divBdr>
                </w:div>
                <w:div w:id="110825001">
                  <w:marLeft w:val="0"/>
                  <w:marRight w:val="0"/>
                  <w:marTop w:val="0"/>
                  <w:marBottom w:val="0"/>
                  <w:divBdr>
                    <w:top w:val="none" w:sz="0" w:space="0" w:color="auto"/>
                    <w:left w:val="none" w:sz="0" w:space="0" w:color="auto"/>
                    <w:bottom w:val="none" w:sz="0" w:space="0" w:color="auto"/>
                    <w:right w:val="none" w:sz="0" w:space="0" w:color="auto"/>
                  </w:divBdr>
                </w:div>
                <w:div w:id="1244535777">
                  <w:marLeft w:val="0"/>
                  <w:marRight w:val="0"/>
                  <w:marTop w:val="0"/>
                  <w:marBottom w:val="0"/>
                  <w:divBdr>
                    <w:top w:val="none" w:sz="0" w:space="0" w:color="auto"/>
                    <w:left w:val="none" w:sz="0" w:space="0" w:color="auto"/>
                    <w:bottom w:val="none" w:sz="0" w:space="0" w:color="auto"/>
                    <w:right w:val="none" w:sz="0" w:space="0" w:color="auto"/>
                  </w:divBdr>
                </w:div>
                <w:div w:id="612591842">
                  <w:marLeft w:val="0"/>
                  <w:marRight w:val="0"/>
                  <w:marTop w:val="0"/>
                  <w:marBottom w:val="0"/>
                  <w:divBdr>
                    <w:top w:val="none" w:sz="0" w:space="0" w:color="auto"/>
                    <w:left w:val="none" w:sz="0" w:space="0" w:color="auto"/>
                    <w:bottom w:val="none" w:sz="0" w:space="0" w:color="auto"/>
                    <w:right w:val="none" w:sz="0" w:space="0" w:color="auto"/>
                  </w:divBdr>
                </w:div>
                <w:div w:id="1497456044">
                  <w:marLeft w:val="0"/>
                  <w:marRight w:val="0"/>
                  <w:marTop w:val="0"/>
                  <w:marBottom w:val="0"/>
                  <w:divBdr>
                    <w:top w:val="none" w:sz="0" w:space="0" w:color="auto"/>
                    <w:left w:val="none" w:sz="0" w:space="0" w:color="auto"/>
                    <w:bottom w:val="none" w:sz="0" w:space="0" w:color="auto"/>
                    <w:right w:val="none" w:sz="0" w:space="0" w:color="auto"/>
                  </w:divBdr>
                </w:div>
                <w:div w:id="672924869">
                  <w:marLeft w:val="0"/>
                  <w:marRight w:val="0"/>
                  <w:marTop w:val="0"/>
                  <w:marBottom w:val="0"/>
                  <w:divBdr>
                    <w:top w:val="none" w:sz="0" w:space="0" w:color="auto"/>
                    <w:left w:val="none" w:sz="0" w:space="0" w:color="auto"/>
                    <w:bottom w:val="none" w:sz="0" w:space="0" w:color="auto"/>
                    <w:right w:val="none" w:sz="0" w:space="0" w:color="auto"/>
                  </w:divBdr>
                </w:div>
                <w:div w:id="308440454">
                  <w:marLeft w:val="0"/>
                  <w:marRight w:val="0"/>
                  <w:marTop w:val="0"/>
                  <w:marBottom w:val="0"/>
                  <w:divBdr>
                    <w:top w:val="none" w:sz="0" w:space="0" w:color="auto"/>
                    <w:left w:val="none" w:sz="0" w:space="0" w:color="auto"/>
                    <w:bottom w:val="none" w:sz="0" w:space="0" w:color="auto"/>
                    <w:right w:val="none" w:sz="0" w:space="0" w:color="auto"/>
                  </w:divBdr>
                </w:div>
                <w:div w:id="1309095344">
                  <w:marLeft w:val="0"/>
                  <w:marRight w:val="0"/>
                  <w:marTop w:val="0"/>
                  <w:marBottom w:val="0"/>
                  <w:divBdr>
                    <w:top w:val="none" w:sz="0" w:space="0" w:color="auto"/>
                    <w:left w:val="none" w:sz="0" w:space="0" w:color="auto"/>
                    <w:bottom w:val="none" w:sz="0" w:space="0" w:color="auto"/>
                    <w:right w:val="none" w:sz="0" w:space="0" w:color="auto"/>
                  </w:divBdr>
                </w:div>
                <w:div w:id="855267252">
                  <w:marLeft w:val="0"/>
                  <w:marRight w:val="0"/>
                  <w:marTop w:val="0"/>
                  <w:marBottom w:val="0"/>
                  <w:divBdr>
                    <w:top w:val="none" w:sz="0" w:space="0" w:color="auto"/>
                    <w:left w:val="none" w:sz="0" w:space="0" w:color="auto"/>
                    <w:bottom w:val="none" w:sz="0" w:space="0" w:color="auto"/>
                    <w:right w:val="none" w:sz="0" w:space="0" w:color="auto"/>
                  </w:divBdr>
                </w:div>
                <w:div w:id="703794329">
                  <w:marLeft w:val="0"/>
                  <w:marRight w:val="0"/>
                  <w:marTop w:val="0"/>
                  <w:marBottom w:val="0"/>
                  <w:divBdr>
                    <w:top w:val="none" w:sz="0" w:space="0" w:color="auto"/>
                    <w:left w:val="none" w:sz="0" w:space="0" w:color="auto"/>
                    <w:bottom w:val="none" w:sz="0" w:space="0" w:color="auto"/>
                    <w:right w:val="none" w:sz="0" w:space="0" w:color="auto"/>
                  </w:divBdr>
                </w:div>
                <w:div w:id="1170564400">
                  <w:marLeft w:val="0"/>
                  <w:marRight w:val="0"/>
                  <w:marTop w:val="0"/>
                  <w:marBottom w:val="0"/>
                  <w:divBdr>
                    <w:top w:val="none" w:sz="0" w:space="0" w:color="auto"/>
                    <w:left w:val="none" w:sz="0" w:space="0" w:color="auto"/>
                    <w:bottom w:val="none" w:sz="0" w:space="0" w:color="auto"/>
                    <w:right w:val="none" w:sz="0" w:space="0" w:color="auto"/>
                  </w:divBdr>
                </w:div>
                <w:div w:id="283924497">
                  <w:marLeft w:val="0"/>
                  <w:marRight w:val="0"/>
                  <w:marTop w:val="0"/>
                  <w:marBottom w:val="0"/>
                  <w:divBdr>
                    <w:top w:val="none" w:sz="0" w:space="0" w:color="auto"/>
                    <w:left w:val="none" w:sz="0" w:space="0" w:color="auto"/>
                    <w:bottom w:val="none" w:sz="0" w:space="0" w:color="auto"/>
                    <w:right w:val="none" w:sz="0" w:space="0" w:color="auto"/>
                  </w:divBdr>
                </w:div>
                <w:div w:id="506942641">
                  <w:marLeft w:val="0"/>
                  <w:marRight w:val="0"/>
                  <w:marTop w:val="0"/>
                  <w:marBottom w:val="0"/>
                  <w:divBdr>
                    <w:top w:val="none" w:sz="0" w:space="0" w:color="auto"/>
                    <w:left w:val="none" w:sz="0" w:space="0" w:color="auto"/>
                    <w:bottom w:val="none" w:sz="0" w:space="0" w:color="auto"/>
                    <w:right w:val="none" w:sz="0" w:space="0" w:color="auto"/>
                  </w:divBdr>
                </w:div>
                <w:div w:id="817191203">
                  <w:marLeft w:val="0"/>
                  <w:marRight w:val="0"/>
                  <w:marTop w:val="0"/>
                  <w:marBottom w:val="0"/>
                  <w:divBdr>
                    <w:top w:val="none" w:sz="0" w:space="0" w:color="auto"/>
                    <w:left w:val="none" w:sz="0" w:space="0" w:color="auto"/>
                    <w:bottom w:val="none" w:sz="0" w:space="0" w:color="auto"/>
                    <w:right w:val="none" w:sz="0" w:space="0" w:color="auto"/>
                  </w:divBdr>
                </w:div>
                <w:div w:id="1064453774">
                  <w:marLeft w:val="0"/>
                  <w:marRight w:val="0"/>
                  <w:marTop w:val="0"/>
                  <w:marBottom w:val="0"/>
                  <w:divBdr>
                    <w:top w:val="none" w:sz="0" w:space="0" w:color="auto"/>
                    <w:left w:val="none" w:sz="0" w:space="0" w:color="auto"/>
                    <w:bottom w:val="none" w:sz="0" w:space="0" w:color="auto"/>
                    <w:right w:val="none" w:sz="0" w:space="0" w:color="auto"/>
                  </w:divBdr>
                </w:div>
                <w:div w:id="1635519552">
                  <w:marLeft w:val="0"/>
                  <w:marRight w:val="0"/>
                  <w:marTop w:val="0"/>
                  <w:marBottom w:val="0"/>
                  <w:divBdr>
                    <w:top w:val="none" w:sz="0" w:space="0" w:color="auto"/>
                    <w:left w:val="none" w:sz="0" w:space="0" w:color="auto"/>
                    <w:bottom w:val="none" w:sz="0" w:space="0" w:color="auto"/>
                    <w:right w:val="none" w:sz="0" w:space="0" w:color="auto"/>
                  </w:divBdr>
                </w:div>
                <w:div w:id="155272465">
                  <w:marLeft w:val="0"/>
                  <w:marRight w:val="0"/>
                  <w:marTop w:val="0"/>
                  <w:marBottom w:val="0"/>
                  <w:divBdr>
                    <w:top w:val="none" w:sz="0" w:space="0" w:color="auto"/>
                    <w:left w:val="none" w:sz="0" w:space="0" w:color="auto"/>
                    <w:bottom w:val="none" w:sz="0" w:space="0" w:color="auto"/>
                    <w:right w:val="none" w:sz="0" w:space="0" w:color="auto"/>
                  </w:divBdr>
                </w:div>
                <w:div w:id="1233546524">
                  <w:marLeft w:val="0"/>
                  <w:marRight w:val="0"/>
                  <w:marTop w:val="0"/>
                  <w:marBottom w:val="0"/>
                  <w:divBdr>
                    <w:top w:val="none" w:sz="0" w:space="0" w:color="auto"/>
                    <w:left w:val="none" w:sz="0" w:space="0" w:color="auto"/>
                    <w:bottom w:val="none" w:sz="0" w:space="0" w:color="auto"/>
                    <w:right w:val="none" w:sz="0" w:space="0" w:color="auto"/>
                  </w:divBdr>
                </w:div>
                <w:div w:id="46342796">
                  <w:marLeft w:val="0"/>
                  <w:marRight w:val="0"/>
                  <w:marTop w:val="0"/>
                  <w:marBottom w:val="0"/>
                  <w:divBdr>
                    <w:top w:val="none" w:sz="0" w:space="0" w:color="auto"/>
                    <w:left w:val="none" w:sz="0" w:space="0" w:color="auto"/>
                    <w:bottom w:val="none" w:sz="0" w:space="0" w:color="auto"/>
                    <w:right w:val="none" w:sz="0" w:space="0" w:color="auto"/>
                  </w:divBdr>
                </w:div>
                <w:div w:id="1676299480">
                  <w:marLeft w:val="0"/>
                  <w:marRight w:val="0"/>
                  <w:marTop w:val="0"/>
                  <w:marBottom w:val="0"/>
                  <w:divBdr>
                    <w:top w:val="none" w:sz="0" w:space="0" w:color="auto"/>
                    <w:left w:val="none" w:sz="0" w:space="0" w:color="auto"/>
                    <w:bottom w:val="none" w:sz="0" w:space="0" w:color="auto"/>
                    <w:right w:val="none" w:sz="0" w:space="0" w:color="auto"/>
                  </w:divBdr>
                </w:div>
                <w:div w:id="347760373">
                  <w:marLeft w:val="0"/>
                  <w:marRight w:val="0"/>
                  <w:marTop w:val="0"/>
                  <w:marBottom w:val="0"/>
                  <w:divBdr>
                    <w:top w:val="none" w:sz="0" w:space="0" w:color="auto"/>
                    <w:left w:val="none" w:sz="0" w:space="0" w:color="auto"/>
                    <w:bottom w:val="none" w:sz="0" w:space="0" w:color="auto"/>
                    <w:right w:val="none" w:sz="0" w:space="0" w:color="auto"/>
                  </w:divBdr>
                </w:div>
                <w:div w:id="2045910678">
                  <w:marLeft w:val="0"/>
                  <w:marRight w:val="0"/>
                  <w:marTop w:val="0"/>
                  <w:marBottom w:val="0"/>
                  <w:divBdr>
                    <w:top w:val="none" w:sz="0" w:space="0" w:color="auto"/>
                    <w:left w:val="none" w:sz="0" w:space="0" w:color="auto"/>
                    <w:bottom w:val="none" w:sz="0" w:space="0" w:color="auto"/>
                    <w:right w:val="none" w:sz="0" w:space="0" w:color="auto"/>
                  </w:divBdr>
                </w:div>
                <w:div w:id="1820805803">
                  <w:marLeft w:val="0"/>
                  <w:marRight w:val="0"/>
                  <w:marTop w:val="0"/>
                  <w:marBottom w:val="0"/>
                  <w:divBdr>
                    <w:top w:val="none" w:sz="0" w:space="0" w:color="auto"/>
                    <w:left w:val="none" w:sz="0" w:space="0" w:color="auto"/>
                    <w:bottom w:val="none" w:sz="0" w:space="0" w:color="auto"/>
                    <w:right w:val="none" w:sz="0" w:space="0" w:color="auto"/>
                  </w:divBdr>
                </w:div>
                <w:div w:id="356547030">
                  <w:marLeft w:val="0"/>
                  <w:marRight w:val="0"/>
                  <w:marTop w:val="0"/>
                  <w:marBottom w:val="0"/>
                  <w:divBdr>
                    <w:top w:val="none" w:sz="0" w:space="0" w:color="auto"/>
                    <w:left w:val="none" w:sz="0" w:space="0" w:color="auto"/>
                    <w:bottom w:val="none" w:sz="0" w:space="0" w:color="auto"/>
                    <w:right w:val="none" w:sz="0" w:space="0" w:color="auto"/>
                  </w:divBdr>
                </w:div>
                <w:div w:id="1015881450">
                  <w:marLeft w:val="0"/>
                  <w:marRight w:val="0"/>
                  <w:marTop w:val="0"/>
                  <w:marBottom w:val="0"/>
                  <w:divBdr>
                    <w:top w:val="none" w:sz="0" w:space="0" w:color="auto"/>
                    <w:left w:val="none" w:sz="0" w:space="0" w:color="auto"/>
                    <w:bottom w:val="none" w:sz="0" w:space="0" w:color="auto"/>
                    <w:right w:val="none" w:sz="0" w:space="0" w:color="auto"/>
                  </w:divBdr>
                </w:div>
                <w:div w:id="159202611">
                  <w:marLeft w:val="0"/>
                  <w:marRight w:val="0"/>
                  <w:marTop w:val="0"/>
                  <w:marBottom w:val="0"/>
                  <w:divBdr>
                    <w:top w:val="none" w:sz="0" w:space="0" w:color="auto"/>
                    <w:left w:val="none" w:sz="0" w:space="0" w:color="auto"/>
                    <w:bottom w:val="none" w:sz="0" w:space="0" w:color="auto"/>
                    <w:right w:val="none" w:sz="0" w:space="0" w:color="auto"/>
                  </w:divBdr>
                </w:div>
                <w:div w:id="1949922953">
                  <w:marLeft w:val="0"/>
                  <w:marRight w:val="0"/>
                  <w:marTop w:val="0"/>
                  <w:marBottom w:val="0"/>
                  <w:divBdr>
                    <w:top w:val="none" w:sz="0" w:space="0" w:color="auto"/>
                    <w:left w:val="none" w:sz="0" w:space="0" w:color="auto"/>
                    <w:bottom w:val="none" w:sz="0" w:space="0" w:color="auto"/>
                    <w:right w:val="none" w:sz="0" w:space="0" w:color="auto"/>
                  </w:divBdr>
                </w:div>
                <w:div w:id="355621705">
                  <w:marLeft w:val="0"/>
                  <w:marRight w:val="0"/>
                  <w:marTop w:val="0"/>
                  <w:marBottom w:val="0"/>
                  <w:divBdr>
                    <w:top w:val="none" w:sz="0" w:space="0" w:color="auto"/>
                    <w:left w:val="none" w:sz="0" w:space="0" w:color="auto"/>
                    <w:bottom w:val="none" w:sz="0" w:space="0" w:color="auto"/>
                    <w:right w:val="none" w:sz="0" w:space="0" w:color="auto"/>
                  </w:divBdr>
                </w:div>
                <w:div w:id="499658154">
                  <w:marLeft w:val="0"/>
                  <w:marRight w:val="0"/>
                  <w:marTop w:val="0"/>
                  <w:marBottom w:val="0"/>
                  <w:divBdr>
                    <w:top w:val="none" w:sz="0" w:space="0" w:color="auto"/>
                    <w:left w:val="none" w:sz="0" w:space="0" w:color="auto"/>
                    <w:bottom w:val="none" w:sz="0" w:space="0" w:color="auto"/>
                    <w:right w:val="none" w:sz="0" w:space="0" w:color="auto"/>
                  </w:divBdr>
                </w:div>
                <w:div w:id="1814443176">
                  <w:marLeft w:val="0"/>
                  <w:marRight w:val="0"/>
                  <w:marTop w:val="0"/>
                  <w:marBottom w:val="0"/>
                  <w:divBdr>
                    <w:top w:val="none" w:sz="0" w:space="0" w:color="auto"/>
                    <w:left w:val="none" w:sz="0" w:space="0" w:color="auto"/>
                    <w:bottom w:val="none" w:sz="0" w:space="0" w:color="auto"/>
                    <w:right w:val="none" w:sz="0" w:space="0" w:color="auto"/>
                  </w:divBdr>
                </w:div>
                <w:div w:id="620652899">
                  <w:marLeft w:val="0"/>
                  <w:marRight w:val="0"/>
                  <w:marTop w:val="0"/>
                  <w:marBottom w:val="0"/>
                  <w:divBdr>
                    <w:top w:val="none" w:sz="0" w:space="0" w:color="auto"/>
                    <w:left w:val="none" w:sz="0" w:space="0" w:color="auto"/>
                    <w:bottom w:val="none" w:sz="0" w:space="0" w:color="auto"/>
                    <w:right w:val="none" w:sz="0" w:space="0" w:color="auto"/>
                  </w:divBdr>
                </w:div>
                <w:div w:id="788860491">
                  <w:marLeft w:val="0"/>
                  <w:marRight w:val="0"/>
                  <w:marTop w:val="0"/>
                  <w:marBottom w:val="0"/>
                  <w:divBdr>
                    <w:top w:val="none" w:sz="0" w:space="0" w:color="auto"/>
                    <w:left w:val="none" w:sz="0" w:space="0" w:color="auto"/>
                    <w:bottom w:val="none" w:sz="0" w:space="0" w:color="auto"/>
                    <w:right w:val="none" w:sz="0" w:space="0" w:color="auto"/>
                  </w:divBdr>
                </w:div>
                <w:div w:id="1887720020">
                  <w:marLeft w:val="0"/>
                  <w:marRight w:val="0"/>
                  <w:marTop w:val="0"/>
                  <w:marBottom w:val="0"/>
                  <w:divBdr>
                    <w:top w:val="none" w:sz="0" w:space="0" w:color="auto"/>
                    <w:left w:val="none" w:sz="0" w:space="0" w:color="auto"/>
                    <w:bottom w:val="none" w:sz="0" w:space="0" w:color="auto"/>
                    <w:right w:val="none" w:sz="0" w:space="0" w:color="auto"/>
                  </w:divBdr>
                </w:div>
                <w:div w:id="21174844">
                  <w:marLeft w:val="0"/>
                  <w:marRight w:val="0"/>
                  <w:marTop w:val="0"/>
                  <w:marBottom w:val="0"/>
                  <w:divBdr>
                    <w:top w:val="none" w:sz="0" w:space="0" w:color="auto"/>
                    <w:left w:val="none" w:sz="0" w:space="0" w:color="auto"/>
                    <w:bottom w:val="none" w:sz="0" w:space="0" w:color="auto"/>
                    <w:right w:val="none" w:sz="0" w:space="0" w:color="auto"/>
                  </w:divBdr>
                </w:div>
                <w:div w:id="2032754057">
                  <w:marLeft w:val="0"/>
                  <w:marRight w:val="0"/>
                  <w:marTop w:val="0"/>
                  <w:marBottom w:val="0"/>
                  <w:divBdr>
                    <w:top w:val="none" w:sz="0" w:space="0" w:color="auto"/>
                    <w:left w:val="none" w:sz="0" w:space="0" w:color="auto"/>
                    <w:bottom w:val="none" w:sz="0" w:space="0" w:color="auto"/>
                    <w:right w:val="none" w:sz="0" w:space="0" w:color="auto"/>
                  </w:divBdr>
                </w:div>
                <w:div w:id="2058816486">
                  <w:marLeft w:val="0"/>
                  <w:marRight w:val="0"/>
                  <w:marTop w:val="0"/>
                  <w:marBottom w:val="0"/>
                  <w:divBdr>
                    <w:top w:val="none" w:sz="0" w:space="0" w:color="auto"/>
                    <w:left w:val="none" w:sz="0" w:space="0" w:color="auto"/>
                    <w:bottom w:val="none" w:sz="0" w:space="0" w:color="auto"/>
                    <w:right w:val="none" w:sz="0" w:space="0" w:color="auto"/>
                  </w:divBdr>
                </w:div>
                <w:div w:id="55128546">
                  <w:marLeft w:val="0"/>
                  <w:marRight w:val="0"/>
                  <w:marTop w:val="0"/>
                  <w:marBottom w:val="0"/>
                  <w:divBdr>
                    <w:top w:val="none" w:sz="0" w:space="0" w:color="auto"/>
                    <w:left w:val="none" w:sz="0" w:space="0" w:color="auto"/>
                    <w:bottom w:val="none" w:sz="0" w:space="0" w:color="auto"/>
                    <w:right w:val="none" w:sz="0" w:space="0" w:color="auto"/>
                  </w:divBdr>
                </w:div>
                <w:div w:id="805440228">
                  <w:marLeft w:val="0"/>
                  <w:marRight w:val="0"/>
                  <w:marTop w:val="0"/>
                  <w:marBottom w:val="0"/>
                  <w:divBdr>
                    <w:top w:val="none" w:sz="0" w:space="0" w:color="auto"/>
                    <w:left w:val="none" w:sz="0" w:space="0" w:color="auto"/>
                    <w:bottom w:val="none" w:sz="0" w:space="0" w:color="auto"/>
                    <w:right w:val="none" w:sz="0" w:space="0" w:color="auto"/>
                  </w:divBdr>
                </w:div>
                <w:div w:id="1627274289">
                  <w:marLeft w:val="0"/>
                  <w:marRight w:val="0"/>
                  <w:marTop w:val="0"/>
                  <w:marBottom w:val="0"/>
                  <w:divBdr>
                    <w:top w:val="none" w:sz="0" w:space="0" w:color="auto"/>
                    <w:left w:val="none" w:sz="0" w:space="0" w:color="auto"/>
                    <w:bottom w:val="none" w:sz="0" w:space="0" w:color="auto"/>
                    <w:right w:val="none" w:sz="0" w:space="0" w:color="auto"/>
                  </w:divBdr>
                </w:div>
                <w:div w:id="1034503693">
                  <w:marLeft w:val="0"/>
                  <w:marRight w:val="0"/>
                  <w:marTop w:val="0"/>
                  <w:marBottom w:val="0"/>
                  <w:divBdr>
                    <w:top w:val="none" w:sz="0" w:space="0" w:color="auto"/>
                    <w:left w:val="none" w:sz="0" w:space="0" w:color="auto"/>
                    <w:bottom w:val="none" w:sz="0" w:space="0" w:color="auto"/>
                    <w:right w:val="none" w:sz="0" w:space="0" w:color="auto"/>
                  </w:divBdr>
                </w:div>
                <w:div w:id="134762813">
                  <w:marLeft w:val="0"/>
                  <w:marRight w:val="0"/>
                  <w:marTop w:val="0"/>
                  <w:marBottom w:val="0"/>
                  <w:divBdr>
                    <w:top w:val="none" w:sz="0" w:space="0" w:color="auto"/>
                    <w:left w:val="none" w:sz="0" w:space="0" w:color="auto"/>
                    <w:bottom w:val="none" w:sz="0" w:space="0" w:color="auto"/>
                    <w:right w:val="none" w:sz="0" w:space="0" w:color="auto"/>
                  </w:divBdr>
                </w:div>
                <w:div w:id="958683340">
                  <w:marLeft w:val="0"/>
                  <w:marRight w:val="0"/>
                  <w:marTop w:val="0"/>
                  <w:marBottom w:val="0"/>
                  <w:divBdr>
                    <w:top w:val="none" w:sz="0" w:space="0" w:color="auto"/>
                    <w:left w:val="none" w:sz="0" w:space="0" w:color="auto"/>
                    <w:bottom w:val="none" w:sz="0" w:space="0" w:color="auto"/>
                    <w:right w:val="none" w:sz="0" w:space="0" w:color="auto"/>
                  </w:divBdr>
                </w:div>
                <w:div w:id="519588585">
                  <w:marLeft w:val="0"/>
                  <w:marRight w:val="0"/>
                  <w:marTop w:val="0"/>
                  <w:marBottom w:val="0"/>
                  <w:divBdr>
                    <w:top w:val="none" w:sz="0" w:space="0" w:color="auto"/>
                    <w:left w:val="none" w:sz="0" w:space="0" w:color="auto"/>
                    <w:bottom w:val="none" w:sz="0" w:space="0" w:color="auto"/>
                    <w:right w:val="none" w:sz="0" w:space="0" w:color="auto"/>
                  </w:divBdr>
                </w:div>
                <w:div w:id="2068649147">
                  <w:marLeft w:val="0"/>
                  <w:marRight w:val="0"/>
                  <w:marTop w:val="0"/>
                  <w:marBottom w:val="0"/>
                  <w:divBdr>
                    <w:top w:val="none" w:sz="0" w:space="0" w:color="auto"/>
                    <w:left w:val="none" w:sz="0" w:space="0" w:color="auto"/>
                    <w:bottom w:val="none" w:sz="0" w:space="0" w:color="auto"/>
                    <w:right w:val="none" w:sz="0" w:space="0" w:color="auto"/>
                  </w:divBdr>
                </w:div>
                <w:div w:id="1247691049">
                  <w:marLeft w:val="0"/>
                  <w:marRight w:val="0"/>
                  <w:marTop w:val="0"/>
                  <w:marBottom w:val="0"/>
                  <w:divBdr>
                    <w:top w:val="none" w:sz="0" w:space="0" w:color="auto"/>
                    <w:left w:val="none" w:sz="0" w:space="0" w:color="auto"/>
                    <w:bottom w:val="none" w:sz="0" w:space="0" w:color="auto"/>
                    <w:right w:val="none" w:sz="0" w:space="0" w:color="auto"/>
                  </w:divBdr>
                </w:div>
                <w:div w:id="1866361984">
                  <w:marLeft w:val="0"/>
                  <w:marRight w:val="0"/>
                  <w:marTop w:val="0"/>
                  <w:marBottom w:val="0"/>
                  <w:divBdr>
                    <w:top w:val="none" w:sz="0" w:space="0" w:color="auto"/>
                    <w:left w:val="none" w:sz="0" w:space="0" w:color="auto"/>
                    <w:bottom w:val="none" w:sz="0" w:space="0" w:color="auto"/>
                    <w:right w:val="none" w:sz="0" w:space="0" w:color="auto"/>
                  </w:divBdr>
                </w:div>
                <w:div w:id="392120040">
                  <w:marLeft w:val="0"/>
                  <w:marRight w:val="0"/>
                  <w:marTop w:val="0"/>
                  <w:marBottom w:val="0"/>
                  <w:divBdr>
                    <w:top w:val="none" w:sz="0" w:space="0" w:color="auto"/>
                    <w:left w:val="none" w:sz="0" w:space="0" w:color="auto"/>
                    <w:bottom w:val="none" w:sz="0" w:space="0" w:color="auto"/>
                    <w:right w:val="none" w:sz="0" w:space="0" w:color="auto"/>
                  </w:divBdr>
                </w:div>
                <w:div w:id="1430737056">
                  <w:marLeft w:val="0"/>
                  <w:marRight w:val="0"/>
                  <w:marTop w:val="0"/>
                  <w:marBottom w:val="0"/>
                  <w:divBdr>
                    <w:top w:val="none" w:sz="0" w:space="0" w:color="auto"/>
                    <w:left w:val="none" w:sz="0" w:space="0" w:color="auto"/>
                    <w:bottom w:val="none" w:sz="0" w:space="0" w:color="auto"/>
                    <w:right w:val="none" w:sz="0" w:space="0" w:color="auto"/>
                  </w:divBdr>
                </w:div>
                <w:div w:id="860969100">
                  <w:marLeft w:val="0"/>
                  <w:marRight w:val="0"/>
                  <w:marTop w:val="0"/>
                  <w:marBottom w:val="0"/>
                  <w:divBdr>
                    <w:top w:val="none" w:sz="0" w:space="0" w:color="auto"/>
                    <w:left w:val="none" w:sz="0" w:space="0" w:color="auto"/>
                    <w:bottom w:val="none" w:sz="0" w:space="0" w:color="auto"/>
                    <w:right w:val="none" w:sz="0" w:space="0" w:color="auto"/>
                  </w:divBdr>
                </w:div>
                <w:div w:id="250627403">
                  <w:marLeft w:val="0"/>
                  <w:marRight w:val="0"/>
                  <w:marTop w:val="0"/>
                  <w:marBottom w:val="0"/>
                  <w:divBdr>
                    <w:top w:val="none" w:sz="0" w:space="0" w:color="auto"/>
                    <w:left w:val="none" w:sz="0" w:space="0" w:color="auto"/>
                    <w:bottom w:val="none" w:sz="0" w:space="0" w:color="auto"/>
                    <w:right w:val="none" w:sz="0" w:space="0" w:color="auto"/>
                  </w:divBdr>
                </w:div>
                <w:div w:id="2084402118">
                  <w:marLeft w:val="0"/>
                  <w:marRight w:val="0"/>
                  <w:marTop w:val="0"/>
                  <w:marBottom w:val="0"/>
                  <w:divBdr>
                    <w:top w:val="none" w:sz="0" w:space="0" w:color="auto"/>
                    <w:left w:val="none" w:sz="0" w:space="0" w:color="auto"/>
                    <w:bottom w:val="none" w:sz="0" w:space="0" w:color="auto"/>
                    <w:right w:val="none" w:sz="0" w:space="0" w:color="auto"/>
                  </w:divBdr>
                </w:div>
                <w:div w:id="435097067">
                  <w:marLeft w:val="0"/>
                  <w:marRight w:val="0"/>
                  <w:marTop w:val="0"/>
                  <w:marBottom w:val="0"/>
                  <w:divBdr>
                    <w:top w:val="none" w:sz="0" w:space="0" w:color="auto"/>
                    <w:left w:val="none" w:sz="0" w:space="0" w:color="auto"/>
                    <w:bottom w:val="none" w:sz="0" w:space="0" w:color="auto"/>
                    <w:right w:val="none" w:sz="0" w:space="0" w:color="auto"/>
                  </w:divBdr>
                </w:div>
                <w:div w:id="179201351">
                  <w:marLeft w:val="0"/>
                  <w:marRight w:val="0"/>
                  <w:marTop w:val="0"/>
                  <w:marBottom w:val="0"/>
                  <w:divBdr>
                    <w:top w:val="none" w:sz="0" w:space="0" w:color="auto"/>
                    <w:left w:val="none" w:sz="0" w:space="0" w:color="auto"/>
                    <w:bottom w:val="none" w:sz="0" w:space="0" w:color="auto"/>
                    <w:right w:val="none" w:sz="0" w:space="0" w:color="auto"/>
                  </w:divBdr>
                </w:div>
                <w:div w:id="2025353324">
                  <w:marLeft w:val="0"/>
                  <w:marRight w:val="0"/>
                  <w:marTop w:val="0"/>
                  <w:marBottom w:val="0"/>
                  <w:divBdr>
                    <w:top w:val="none" w:sz="0" w:space="0" w:color="auto"/>
                    <w:left w:val="none" w:sz="0" w:space="0" w:color="auto"/>
                    <w:bottom w:val="none" w:sz="0" w:space="0" w:color="auto"/>
                    <w:right w:val="none" w:sz="0" w:space="0" w:color="auto"/>
                  </w:divBdr>
                </w:div>
                <w:div w:id="298724457">
                  <w:marLeft w:val="0"/>
                  <w:marRight w:val="0"/>
                  <w:marTop w:val="0"/>
                  <w:marBottom w:val="0"/>
                  <w:divBdr>
                    <w:top w:val="none" w:sz="0" w:space="0" w:color="auto"/>
                    <w:left w:val="none" w:sz="0" w:space="0" w:color="auto"/>
                    <w:bottom w:val="none" w:sz="0" w:space="0" w:color="auto"/>
                    <w:right w:val="none" w:sz="0" w:space="0" w:color="auto"/>
                  </w:divBdr>
                </w:div>
                <w:div w:id="1490248615">
                  <w:marLeft w:val="0"/>
                  <w:marRight w:val="0"/>
                  <w:marTop w:val="0"/>
                  <w:marBottom w:val="0"/>
                  <w:divBdr>
                    <w:top w:val="none" w:sz="0" w:space="0" w:color="auto"/>
                    <w:left w:val="none" w:sz="0" w:space="0" w:color="auto"/>
                    <w:bottom w:val="none" w:sz="0" w:space="0" w:color="auto"/>
                    <w:right w:val="none" w:sz="0" w:space="0" w:color="auto"/>
                  </w:divBdr>
                </w:div>
                <w:div w:id="627902359">
                  <w:marLeft w:val="0"/>
                  <w:marRight w:val="0"/>
                  <w:marTop w:val="0"/>
                  <w:marBottom w:val="0"/>
                  <w:divBdr>
                    <w:top w:val="none" w:sz="0" w:space="0" w:color="auto"/>
                    <w:left w:val="none" w:sz="0" w:space="0" w:color="auto"/>
                    <w:bottom w:val="none" w:sz="0" w:space="0" w:color="auto"/>
                    <w:right w:val="none" w:sz="0" w:space="0" w:color="auto"/>
                  </w:divBdr>
                </w:div>
                <w:div w:id="622075935">
                  <w:marLeft w:val="0"/>
                  <w:marRight w:val="0"/>
                  <w:marTop w:val="0"/>
                  <w:marBottom w:val="0"/>
                  <w:divBdr>
                    <w:top w:val="none" w:sz="0" w:space="0" w:color="auto"/>
                    <w:left w:val="none" w:sz="0" w:space="0" w:color="auto"/>
                    <w:bottom w:val="none" w:sz="0" w:space="0" w:color="auto"/>
                    <w:right w:val="none" w:sz="0" w:space="0" w:color="auto"/>
                  </w:divBdr>
                </w:div>
                <w:div w:id="1243443415">
                  <w:marLeft w:val="0"/>
                  <w:marRight w:val="0"/>
                  <w:marTop w:val="0"/>
                  <w:marBottom w:val="0"/>
                  <w:divBdr>
                    <w:top w:val="none" w:sz="0" w:space="0" w:color="auto"/>
                    <w:left w:val="none" w:sz="0" w:space="0" w:color="auto"/>
                    <w:bottom w:val="none" w:sz="0" w:space="0" w:color="auto"/>
                    <w:right w:val="none" w:sz="0" w:space="0" w:color="auto"/>
                  </w:divBdr>
                </w:div>
                <w:div w:id="434597229">
                  <w:marLeft w:val="0"/>
                  <w:marRight w:val="0"/>
                  <w:marTop w:val="0"/>
                  <w:marBottom w:val="0"/>
                  <w:divBdr>
                    <w:top w:val="none" w:sz="0" w:space="0" w:color="auto"/>
                    <w:left w:val="none" w:sz="0" w:space="0" w:color="auto"/>
                    <w:bottom w:val="none" w:sz="0" w:space="0" w:color="auto"/>
                    <w:right w:val="none" w:sz="0" w:space="0" w:color="auto"/>
                  </w:divBdr>
                </w:div>
                <w:div w:id="710420463">
                  <w:marLeft w:val="0"/>
                  <w:marRight w:val="0"/>
                  <w:marTop w:val="0"/>
                  <w:marBottom w:val="0"/>
                  <w:divBdr>
                    <w:top w:val="none" w:sz="0" w:space="0" w:color="auto"/>
                    <w:left w:val="none" w:sz="0" w:space="0" w:color="auto"/>
                    <w:bottom w:val="none" w:sz="0" w:space="0" w:color="auto"/>
                    <w:right w:val="none" w:sz="0" w:space="0" w:color="auto"/>
                  </w:divBdr>
                </w:div>
                <w:div w:id="27730827">
                  <w:marLeft w:val="0"/>
                  <w:marRight w:val="0"/>
                  <w:marTop w:val="0"/>
                  <w:marBottom w:val="0"/>
                  <w:divBdr>
                    <w:top w:val="none" w:sz="0" w:space="0" w:color="auto"/>
                    <w:left w:val="none" w:sz="0" w:space="0" w:color="auto"/>
                    <w:bottom w:val="none" w:sz="0" w:space="0" w:color="auto"/>
                    <w:right w:val="none" w:sz="0" w:space="0" w:color="auto"/>
                  </w:divBdr>
                </w:div>
                <w:div w:id="269363023">
                  <w:marLeft w:val="0"/>
                  <w:marRight w:val="0"/>
                  <w:marTop w:val="0"/>
                  <w:marBottom w:val="0"/>
                  <w:divBdr>
                    <w:top w:val="none" w:sz="0" w:space="0" w:color="auto"/>
                    <w:left w:val="none" w:sz="0" w:space="0" w:color="auto"/>
                    <w:bottom w:val="none" w:sz="0" w:space="0" w:color="auto"/>
                    <w:right w:val="none" w:sz="0" w:space="0" w:color="auto"/>
                  </w:divBdr>
                </w:div>
                <w:div w:id="631250856">
                  <w:marLeft w:val="0"/>
                  <w:marRight w:val="0"/>
                  <w:marTop w:val="0"/>
                  <w:marBottom w:val="0"/>
                  <w:divBdr>
                    <w:top w:val="none" w:sz="0" w:space="0" w:color="auto"/>
                    <w:left w:val="none" w:sz="0" w:space="0" w:color="auto"/>
                    <w:bottom w:val="none" w:sz="0" w:space="0" w:color="auto"/>
                    <w:right w:val="none" w:sz="0" w:space="0" w:color="auto"/>
                  </w:divBdr>
                </w:div>
                <w:div w:id="2135588036">
                  <w:marLeft w:val="0"/>
                  <w:marRight w:val="0"/>
                  <w:marTop w:val="0"/>
                  <w:marBottom w:val="0"/>
                  <w:divBdr>
                    <w:top w:val="none" w:sz="0" w:space="0" w:color="auto"/>
                    <w:left w:val="none" w:sz="0" w:space="0" w:color="auto"/>
                    <w:bottom w:val="none" w:sz="0" w:space="0" w:color="auto"/>
                    <w:right w:val="none" w:sz="0" w:space="0" w:color="auto"/>
                  </w:divBdr>
                </w:div>
                <w:div w:id="451244621">
                  <w:marLeft w:val="0"/>
                  <w:marRight w:val="0"/>
                  <w:marTop w:val="0"/>
                  <w:marBottom w:val="0"/>
                  <w:divBdr>
                    <w:top w:val="none" w:sz="0" w:space="0" w:color="auto"/>
                    <w:left w:val="none" w:sz="0" w:space="0" w:color="auto"/>
                    <w:bottom w:val="none" w:sz="0" w:space="0" w:color="auto"/>
                    <w:right w:val="none" w:sz="0" w:space="0" w:color="auto"/>
                  </w:divBdr>
                </w:div>
                <w:div w:id="285161045">
                  <w:marLeft w:val="0"/>
                  <w:marRight w:val="0"/>
                  <w:marTop w:val="0"/>
                  <w:marBottom w:val="0"/>
                  <w:divBdr>
                    <w:top w:val="none" w:sz="0" w:space="0" w:color="auto"/>
                    <w:left w:val="none" w:sz="0" w:space="0" w:color="auto"/>
                    <w:bottom w:val="none" w:sz="0" w:space="0" w:color="auto"/>
                    <w:right w:val="none" w:sz="0" w:space="0" w:color="auto"/>
                  </w:divBdr>
                </w:div>
                <w:div w:id="1773822916">
                  <w:marLeft w:val="0"/>
                  <w:marRight w:val="0"/>
                  <w:marTop w:val="0"/>
                  <w:marBottom w:val="0"/>
                  <w:divBdr>
                    <w:top w:val="none" w:sz="0" w:space="0" w:color="auto"/>
                    <w:left w:val="none" w:sz="0" w:space="0" w:color="auto"/>
                    <w:bottom w:val="none" w:sz="0" w:space="0" w:color="auto"/>
                    <w:right w:val="none" w:sz="0" w:space="0" w:color="auto"/>
                  </w:divBdr>
                </w:div>
                <w:div w:id="191040211">
                  <w:marLeft w:val="0"/>
                  <w:marRight w:val="0"/>
                  <w:marTop w:val="0"/>
                  <w:marBottom w:val="0"/>
                  <w:divBdr>
                    <w:top w:val="none" w:sz="0" w:space="0" w:color="auto"/>
                    <w:left w:val="none" w:sz="0" w:space="0" w:color="auto"/>
                    <w:bottom w:val="none" w:sz="0" w:space="0" w:color="auto"/>
                    <w:right w:val="none" w:sz="0" w:space="0" w:color="auto"/>
                  </w:divBdr>
                </w:div>
                <w:div w:id="1135027796">
                  <w:marLeft w:val="0"/>
                  <w:marRight w:val="0"/>
                  <w:marTop w:val="0"/>
                  <w:marBottom w:val="0"/>
                  <w:divBdr>
                    <w:top w:val="none" w:sz="0" w:space="0" w:color="auto"/>
                    <w:left w:val="none" w:sz="0" w:space="0" w:color="auto"/>
                    <w:bottom w:val="none" w:sz="0" w:space="0" w:color="auto"/>
                    <w:right w:val="none" w:sz="0" w:space="0" w:color="auto"/>
                  </w:divBdr>
                </w:div>
                <w:div w:id="82187780">
                  <w:marLeft w:val="0"/>
                  <w:marRight w:val="0"/>
                  <w:marTop w:val="0"/>
                  <w:marBottom w:val="0"/>
                  <w:divBdr>
                    <w:top w:val="none" w:sz="0" w:space="0" w:color="auto"/>
                    <w:left w:val="none" w:sz="0" w:space="0" w:color="auto"/>
                    <w:bottom w:val="none" w:sz="0" w:space="0" w:color="auto"/>
                    <w:right w:val="none" w:sz="0" w:space="0" w:color="auto"/>
                  </w:divBdr>
                </w:div>
                <w:div w:id="403912079">
                  <w:marLeft w:val="0"/>
                  <w:marRight w:val="0"/>
                  <w:marTop w:val="0"/>
                  <w:marBottom w:val="0"/>
                  <w:divBdr>
                    <w:top w:val="none" w:sz="0" w:space="0" w:color="auto"/>
                    <w:left w:val="none" w:sz="0" w:space="0" w:color="auto"/>
                    <w:bottom w:val="none" w:sz="0" w:space="0" w:color="auto"/>
                    <w:right w:val="none" w:sz="0" w:space="0" w:color="auto"/>
                  </w:divBdr>
                </w:div>
                <w:div w:id="1492479786">
                  <w:marLeft w:val="0"/>
                  <w:marRight w:val="0"/>
                  <w:marTop w:val="0"/>
                  <w:marBottom w:val="0"/>
                  <w:divBdr>
                    <w:top w:val="none" w:sz="0" w:space="0" w:color="auto"/>
                    <w:left w:val="none" w:sz="0" w:space="0" w:color="auto"/>
                    <w:bottom w:val="none" w:sz="0" w:space="0" w:color="auto"/>
                    <w:right w:val="none" w:sz="0" w:space="0" w:color="auto"/>
                  </w:divBdr>
                </w:div>
                <w:div w:id="950011795">
                  <w:marLeft w:val="0"/>
                  <w:marRight w:val="0"/>
                  <w:marTop w:val="0"/>
                  <w:marBottom w:val="0"/>
                  <w:divBdr>
                    <w:top w:val="none" w:sz="0" w:space="0" w:color="auto"/>
                    <w:left w:val="none" w:sz="0" w:space="0" w:color="auto"/>
                    <w:bottom w:val="none" w:sz="0" w:space="0" w:color="auto"/>
                    <w:right w:val="none" w:sz="0" w:space="0" w:color="auto"/>
                  </w:divBdr>
                </w:div>
                <w:div w:id="183400054">
                  <w:marLeft w:val="0"/>
                  <w:marRight w:val="0"/>
                  <w:marTop w:val="0"/>
                  <w:marBottom w:val="0"/>
                  <w:divBdr>
                    <w:top w:val="none" w:sz="0" w:space="0" w:color="auto"/>
                    <w:left w:val="none" w:sz="0" w:space="0" w:color="auto"/>
                    <w:bottom w:val="none" w:sz="0" w:space="0" w:color="auto"/>
                    <w:right w:val="none" w:sz="0" w:space="0" w:color="auto"/>
                  </w:divBdr>
                </w:div>
                <w:div w:id="934748158">
                  <w:marLeft w:val="0"/>
                  <w:marRight w:val="0"/>
                  <w:marTop w:val="0"/>
                  <w:marBottom w:val="0"/>
                  <w:divBdr>
                    <w:top w:val="none" w:sz="0" w:space="0" w:color="auto"/>
                    <w:left w:val="none" w:sz="0" w:space="0" w:color="auto"/>
                    <w:bottom w:val="none" w:sz="0" w:space="0" w:color="auto"/>
                    <w:right w:val="none" w:sz="0" w:space="0" w:color="auto"/>
                  </w:divBdr>
                </w:div>
                <w:div w:id="2003585098">
                  <w:marLeft w:val="0"/>
                  <w:marRight w:val="0"/>
                  <w:marTop w:val="0"/>
                  <w:marBottom w:val="0"/>
                  <w:divBdr>
                    <w:top w:val="none" w:sz="0" w:space="0" w:color="auto"/>
                    <w:left w:val="none" w:sz="0" w:space="0" w:color="auto"/>
                    <w:bottom w:val="none" w:sz="0" w:space="0" w:color="auto"/>
                    <w:right w:val="none" w:sz="0" w:space="0" w:color="auto"/>
                  </w:divBdr>
                </w:div>
                <w:div w:id="1753433655">
                  <w:marLeft w:val="0"/>
                  <w:marRight w:val="0"/>
                  <w:marTop w:val="0"/>
                  <w:marBottom w:val="0"/>
                  <w:divBdr>
                    <w:top w:val="none" w:sz="0" w:space="0" w:color="auto"/>
                    <w:left w:val="none" w:sz="0" w:space="0" w:color="auto"/>
                    <w:bottom w:val="none" w:sz="0" w:space="0" w:color="auto"/>
                    <w:right w:val="none" w:sz="0" w:space="0" w:color="auto"/>
                  </w:divBdr>
                </w:div>
                <w:div w:id="1512184063">
                  <w:marLeft w:val="0"/>
                  <w:marRight w:val="0"/>
                  <w:marTop w:val="0"/>
                  <w:marBottom w:val="0"/>
                  <w:divBdr>
                    <w:top w:val="none" w:sz="0" w:space="0" w:color="auto"/>
                    <w:left w:val="none" w:sz="0" w:space="0" w:color="auto"/>
                    <w:bottom w:val="none" w:sz="0" w:space="0" w:color="auto"/>
                    <w:right w:val="none" w:sz="0" w:space="0" w:color="auto"/>
                  </w:divBdr>
                </w:div>
                <w:div w:id="274799178">
                  <w:marLeft w:val="0"/>
                  <w:marRight w:val="0"/>
                  <w:marTop w:val="0"/>
                  <w:marBottom w:val="0"/>
                  <w:divBdr>
                    <w:top w:val="none" w:sz="0" w:space="0" w:color="auto"/>
                    <w:left w:val="none" w:sz="0" w:space="0" w:color="auto"/>
                    <w:bottom w:val="none" w:sz="0" w:space="0" w:color="auto"/>
                    <w:right w:val="none" w:sz="0" w:space="0" w:color="auto"/>
                  </w:divBdr>
                </w:div>
                <w:div w:id="617832334">
                  <w:marLeft w:val="0"/>
                  <w:marRight w:val="0"/>
                  <w:marTop w:val="0"/>
                  <w:marBottom w:val="0"/>
                  <w:divBdr>
                    <w:top w:val="none" w:sz="0" w:space="0" w:color="auto"/>
                    <w:left w:val="none" w:sz="0" w:space="0" w:color="auto"/>
                    <w:bottom w:val="none" w:sz="0" w:space="0" w:color="auto"/>
                    <w:right w:val="none" w:sz="0" w:space="0" w:color="auto"/>
                  </w:divBdr>
                </w:div>
                <w:div w:id="1565335664">
                  <w:marLeft w:val="0"/>
                  <w:marRight w:val="0"/>
                  <w:marTop w:val="0"/>
                  <w:marBottom w:val="0"/>
                  <w:divBdr>
                    <w:top w:val="none" w:sz="0" w:space="0" w:color="auto"/>
                    <w:left w:val="none" w:sz="0" w:space="0" w:color="auto"/>
                    <w:bottom w:val="none" w:sz="0" w:space="0" w:color="auto"/>
                    <w:right w:val="none" w:sz="0" w:space="0" w:color="auto"/>
                  </w:divBdr>
                </w:div>
                <w:div w:id="2125683498">
                  <w:marLeft w:val="0"/>
                  <w:marRight w:val="0"/>
                  <w:marTop w:val="0"/>
                  <w:marBottom w:val="0"/>
                  <w:divBdr>
                    <w:top w:val="none" w:sz="0" w:space="0" w:color="auto"/>
                    <w:left w:val="none" w:sz="0" w:space="0" w:color="auto"/>
                    <w:bottom w:val="none" w:sz="0" w:space="0" w:color="auto"/>
                    <w:right w:val="none" w:sz="0" w:space="0" w:color="auto"/>
                  </w:divBdr>
                </w:div>
                <w:div w:id="70542306">
                  <w:marLeft w:val="0"/>
                  <w:marRight w:val="0"/>
                  <w:marTop w:val="0"/>
                  <w:marBottom w:val="0"/>
                  <w:divBdr>
                    <w:top w:val="none" w:sz="0" w:space="0" w:color="auto"/>
                    <w:left w:val="none" w:sz="0" w:space="0" w:color="auto"/>
                    <w:bottom w:val="none" w:sz="0" w:space="0" w:color="auto"/>
                    <w:right w:val="none" w:sz="0" w:space="0" w:color="auto"/>
                  </w:divBdr>
                </w:div>
                <w:div w:id="20785189">
                  <w:marLeft w:val="0"/>
                  <w:marRight w:val="0"/>
                  <w:marTop w:val="0"/>
                  <w:marBottom w:val="0"/>
                  <w:divBdr>
                    <w:top w:val="none" w:sz="0" w:space="0" w:color="auto"/>
                    <w:left w:val="none" w:sz="0" w:space="0" w:color="auto"/>
                    <w:bottom w:val="none" w:sz="0" w:space="0" w:color="auto"/>
                    <w:right w:val="none" w:sz="0" w:space="0" w:color="auto"/>
                  </w:divBdr>
                </w:div>
                <w:div w:id="665746167">
                  <w:marLeft w:val="0"/>
                  <w:marRight w:val="0"/>
                  <w:marTop w:val="0"/>
                  <w:marBottom w:val="0"/>
                  <w:divBdr>
                    <w:top w:val="none" w:sz="0" w:space="0" w:color="auto"/>
                    <w:left w:val="none" w:sz="0" w:space="0" w:color="auto"/>
                    <w:bottom w:val="none" w:sz="0" w:space="0" w:color="auto"/>
                    <w:right w:val="none" w:sz="0" w:space="0" w:color="auto"/>
                  </w:divBdr>
                </w:div>
                <w:div w:id="2070567421">
                  <w:marLeft w:val="0"/>
                  <w:marRight w:val="0"/>
                  <w:marTop w:val="0"/>
                  <w:marBottom w:val="0"/>
                  <w:divBdr>
                    <w:top w:val="none" w:sz="0" w:space="0" w:color="auto"/>
                    <w:left w:val="none" w:sz="0" w:space="0" w:color="auto"/>
                    <w:bottom w:val="none" w:sz="0" w:space="0" w:color="auto"/>
                    <w:right w:val="none" w:sz="0" w:space="0" w:color="auto"/>
                  </w:divBdr>
                </w:div>
                <w:div w:id="1652519686">
                  <w:marLeft w:val="0"/>
                  <w:marRight w:val="0"/>
                  <w:marTop w:val="0"/>
                  <w:marBottom w:val="0"/>
                  <w:divBdr>
                    <w:top w:val="none" w:sz="0" w:space="0" w:color="auto"/>
                    <w:left w:val="none" w:sz="0" w:space="0" w:color="auto"/>
                    <w:bottom w:val="none" w:sz="0" w:space="0" w:color="auto"/>
                    <w:right w:val="none" w:sz="0" w:space="0" w:color="auto"/>
                  </w:divBdr>
                </w:div>
                <w:div w:id="17851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1075">
          <w:marLeft w:val="0"/>
          <w:marRight w:val="0"/>
          <w:marTop w:val="0"/>
          <w:marBottom w:val="0"/>
          <w:divBdr>
            <w:top w:val="none" w:sz="0" w:space="0" w:color="auto"/>
            <w:left w:val="none" w:sz="0" w:space="0" w:color="auto"/>
            <w:bottom w:val="none" w:sz="0" w:space="0" w:color="auto"/>
            <w:right w:val="none" w:sz="0" w:space="0" w:color="auto"/>
          </w:divBdr>
        </w:div>
        <w:div w:id="722095079">
          <w:marLeft w:val="0"/>
          <w:marRight w:val="0"/>
          <w:marTop w:val="0"/>
          <w:marBottom w:val="0"/>
          <w:divBdr>
            <w:top w:val="none" w:sz="0" w:space="0" w:color="auto"/>
            <w:left w:val="none" w:sz="0" w:space="0" w:color="auto"/>
            <w:bottom w:val="none" w:sz="0" w:space="0" w:color="auto"/>
            <w:right w:val="none" w:sz="0" w:space="0" w:color="auto"/>
          </w:divBdr>
        </w:div>
        <w:div w:id="176771749">
          <w:marLeft w:val="0"/>
          <w:marRight w:val="0"/>
          <w:marTop w:val="0"/>
          <w:marBottom w:val="0"/>
          <w:divBdr>
            <w:top w:val="none" w:sz="0" w:space="0" w:color="auto"/>
            <w:left w:val="none" w:sz="0" w:space="0" w:color="auto"/>
            <w:bottom w:val="none" w:sz="0" w:space="0" w:color="auto"/>
            <w:right w:val="none" w:sz="0" w:space="0" w:color="auto"/>
          </w:divBdr>
        </w:div>
        <w:div w:id="574778848">
          <w:marLeft w:val="0"/>
          <w:marRight w:val="0"/>
          <w:marTop w:val="0"/>
          <w:marBottom w:val="0"/>
          <w:divBdr>
            <w:top w:val="none" w:sz="0" w:space="0" w:color="auto"/>
            <w:left w:val="none" w:sz="0" w:space="0" w:color="auto"/>
            <w:bottom w:val="none" w:sz="0" w:space="0" w:color="auto"/>
            <w:right w:val="none" w:sz="0" w:space="0" w:color="auto"/>
          </w:divBdr>
        </w:div>
        <w:div w:id="1321033182">
          <w:marLeft w:val="0"/>
          <w:marRight w:val="0"/>
          <w:marTop w:val="0"/>
          <w:marBottom w:val="0"/>
          <w:divBdr>
            <w:top w:val="none" w:sz="0" w:space="0" w:color="auto"/>
            <w:left w:val="none" w:sz="0" w:space="0" w:color="auto"/>
            <w:bottom w:val="none" w:sz="0" w:space="0" w:color="auto"/>
            <w:right w:val="none" w:sz="0" w:space="0" w:color="auto"/>
          </w:divBdr>
        </w:div>
        <w:div w:id="627131685">
          <w:marLeft w:val="0"/>
          <w:marRight w:val="0"/>
          <w:marTop w:val="0"/>
          <w:marBottom w:val="0"/>
          <w:divBdr>
            <w:top w:val="none" w:sz="0" w:space="0" w:color="auto"/>
            <w:left w:val="none" w:sz="0" w:space="0" w:color="auto"/>
            <w:bottom w:val="none" w:sz="0" w:space="0" w:color="auto"/>
            <w:right w:val="none" w:sz="0" w:space="0" w:color="auto"/>
          </w:divBdr>
        </w:div>
        <w:div w:id="886454681">
          <w:marLeft w:val="0"/>
          <w:marRight w:val="0"/>
          <w:marTop w:val="0"/>
          <w:marBottom w:val="0"/>
          <w:divBdr>
            <w:top w:val="none" w:sz="0" w:space="0" w:color="auto"/>
            <w:left w:val="none" w:sz="0" w:space="0" w:color="auto"/>
            <w:bottom w:val="none" w:sz="0" w:space="0" w:color="auto"/>
            <w:right w:val="none" w:sz="0" w:space="0" w:color="auto"/>
          </w:divBdr>
        </w:div>
        <w:div w:id="762993842">
          <w:marLeft w:val="0"/>
          <w:marRight w:val="0"/>
          <w:marTop w:val="0"/>
          <w:marBottom w:val="0"/>
          <w:divBdr>
            <w:top w:val="none" w:sz="0" w:space="0" w:color="auto"/>
            <w:left w:val="none" w:sz="0" w:space="0" w:color="auto"/>
            <w:bottom w:val="none" w:sz="0" w:space="0" w:color="auto"/>
            <w:right w:val="none" w:sz="0" w:space="0" w:color="auto"/>
          </w:divBdr>
        </w:div>
        <w:div w:id="706872833">
          <w:marLeft w:val="0"/>
          <w:marRight w:val="0"/>
          <w:marTop w:val="0"/>
          <w:marBottom w:val="0"/>
          <w:divBdr>
            <w:top w:val="none" w:sz="0" w:space="0" w:color="auto"/>
            <w:left w:val="none" w:sz="0" w:space="0" w:color="auto"/>
            <w:bottom w:val="none" w:sz="0" w:space="0" w:color="auto"/>
            <w:right w:val="none" w:sz="0" w:space="0" w:color="auto"/>
          </w:divBdr>
        </w:div>
        <w:div w:id="1455709771">
          <w:marLeft w:val="0"/>
          <w:marRight w:val="0"/>
          <w:marTop w:val="0"/>
          <w:marBottom w:val="0"/>
          <w:divBdr>
            <w:top w:val="none" w:sz="0" w:space="0" w:color="auto"/>
            <w:left w:val="none" w:sz="0" w:space="0" w:color="auto"/>
            <w:bottom w:val="none" w:sz="0" w:space="0" w:color="auto"/>
            <w:right w:val="none" w:sz="0" w:space="0" w:color="auto"/>
          </w:divBdr>
        </w:div>
        <w:div w:id="168913276">
          <w:marLeft w:val="0"/>
          <w:marRight w:val="0"/>
          <w:marTop w:val="0"/>
          <w:marBottom w:val="0"/>
          <w:divBdr>
            <w:top w:val="none" w:sz="0" w:space="0" w:color="auto"/>
            <w:left w:val="none" w:sz="0" w:space="0" w:color="auto"/>
            <w:bottom w:val="none" w:sz="0" w:space="0" w:color="auto"/>
            <w:right w:val="none" w:sz="0" w:space="0" w:color="auto"/>
          </w:divBdr>
        </w:div>
        <w:div w:id="1339306734">
          <w:marLeft w:val="0"/>
          <w:marRight w:val="0"/>
          <w:marTop w:val="0"/>
          <w:marBottom w:val="0"/>
          <w:divBdr>
            <w:top w:val="none" w:sz="0" w:space="0" w:color="auto"/>
            <w:left w:val="none" w:sz="0" w:space="0" w:color="auto"/>
            <w:bottom w:val="none" w:sz="0" w:space="0" w:color="auto"/>
            <w:right w:val="none" w:sz="0" w:space="0" w:color="auto"/>
          </w:divBdr>
        </w:div>
        <w:div w:id="1498813242">
          <w:marLeft w:val="0"/>
          <w:marRight w:val="0"/>
          <w:marTop w:val="0"/>
          <w:marBottom w:val="0"/>
          <w:divBdr>
            <w:top w:val="none" w:sz="0" w:space="0" w:color="auto"/>
            <w:left w:val="none" w:sz="0" w:space="0" w:color="auto"/>
            <w:bottom w:val="none" w:sz="0" w:space="0" w:color="auto"/>
            <w:right w:val="none" w:sz="0" w:space="0" w:color="auto"/>
          </w:divBdr>
        </w:div>
        <w:div w:id="752631819">
          <w:marLeft w:val="0"/>
          <w:marRight w:val="0"/>
          <w:marTop w:val="0"/>
          <w:marBottom w:val="0"/>
          <w:divBdr>
            <w:top w:val="none" w:sz="0" w:space="0" w:color="auto"/>
            <w:left w:val="none" w:sz="0" w:space="0" w:color="auto"/>
            <w:bottom w:val="none" w:sz="0" w:space="0" w:color="auto"/>
            <w:right w:val="none" w:sz="0" w:space="0" w:color="auto"/>
          </w:divBdr>
        </w:div>
        <w:div w:id="1875842848">
          <w:marLeft w:val="0"/>
          <w:marRight w:val="0"/>
          <w:marTop w:val="0"/>
          <w:marBottom w:val="0"/>
          <w:divBdr>
            <w:top w:val="none" w:sz="0" w:space="0" w:color="auto"/>
            <w:left w:val="none" w:sz="0" w:space="0" w:color="auto"/>
            <w:bottom w:val="none" w:sz="0" w:space="0" w:color="auto"/>
            <w:right w:val="none" w:sz="0" w:space="0" w:color="auto"/>
          </w:divBdr>
        </w:div>
        <w:div w:id="1063917358">
          <w:marLeft w:val="0"/>
          <w:marRight w:val="0"/>
          <w:marTop w:val="0"/>
          <w:marBottom w:val="0"/>
          <w:divBdr>
            <w:top w:val="none" w:sz="0" w:space="0" w:color="auto"/>
            <w:left w:val="none" w:sz="0" w:space="0" w:color="auto"/>
            <w:bottom w:val="none" w:sz="0" w:space="0" w:color="auto"/>
            <w:right w:val="none" w:sz="0" w:space="0" w:color="auto"/>
          </w:divBdr>
        </w:div>
        <w:div w:id="1044402768">
          <w:marLeft w:val="0"/>
          <w:marRight w:val="0"/>
          <w:marTop w:val="0"/>
          <w:marBottom w:val="0"/>
          <w:divBdr>
            <w:top w:val="none" w:sz="0" w:space="0" w:color="auto"/>
            <w:left w:val="none" w:sz="0" w:space="0" w:color="auto"/>
            <w:bottom w:val="none" w:sz="0" w:space="0" w:color="auto"/>
            <w:right w:val="none" w:sz="0" w:space="0" w:color="auto"/>
          </w:divBdr>
        </w:div>
        <w:div w:id="1634676418">
          <w:marLeft w:val="0"/>
          <w:marRight w:val="0"/>
          <w:marTop w:val="0"/>
          <w:marBottom w:val="0"/>
          <w:divBdr>
            <w:top w:val="none" w:sz="0" w:space="0" w:color="auto"/>
            <w:left w:val="none" w:sz="0" w:space="0" w:color="auto"/>
            <w:bottom w:val="none" w:sz="0" w:space="0" w:color="auto"/>
            <w:right w:val="none" w:sz="0" w:space="0" w:color="auto"/>
          </w:divBdr>
        </w:div>
        <w:div w:id="1559898967">
          <w:marLeft w:val="0"/>
          <w:marRight w:val="0"/>
          <w:marTop w:val="0"/>
          <w:marBottom w:val="0"/>
          <w:divBdr>
            <w:top w:val="none" w:sz="0" w:space="0" w:color="auto"/>
            <w:left w:val="none" w:sz="0" w:space="0" w:color="auto"/>
            <w:bottom w:val="none" w:sz="0" w:space="0" w:color="auto"/>
            <w:right w:val="none" w:sz="0" w:space="0" w:color="auto"/>
          </w:divBdr>
        </w:div>
        <w:div w:id="1174497982">
          <w:marLeft w:val="0"/>
          <w:marRight w:val="0"/>
          <w:marTop w:val="0"/>
          <w:marBottom w:val="0"/>
          <w:divBdr>
            <w:top w:val="none" w:sz="0" w:space="0" w:color="auto"/>
            <w:left w:val="none" w:sz="0" w:space="0" w:color="auto"/>
            <w:bottom w:val="none" w:sz="0" w:space="0" w:color="auto"/>
            <w:right w:val="none" w:sz="0" w:space="0" w:color="auto"/>
          </w:divBdr>
        </w:div>
        <w:div w:id="608705779">
          <w:marLeft w:val="0"/>
          <w:marRight w:val="0"/>
          <w:marTop w:val="0"/>
          <w:marBottom w:val="0"/>
          <w:divBdr>
            <w:top w:val="none" w:sz="0" w:space="0" w:color="auto"/>
            <w:left w:val="none" w:sz="0" w:space="0" w:color="auto"/>
            <w:bottom w:val="none" w:sz="0" w:space="0" w:color="auto"/>
            <w:right w:val="none" w:sz="0" w:space="0" w:color="auto"/>
          </w:divBdr>
        </w:div>
        <w:div w:id="866063268">
          <w:marLeft w:val="0"/>
          <w:marRight w:val="0"/>
          <w:marTop w:val="0"/>
          <w:marBottom w:val="0"/>
          <w:divBdr>
            <w:top w:val="none" w:sz="0" w:space="0" w:color="auto"/>
            <w:left w:val="none" w:sz="0" w:space="0" w:color="auto"/>
            <w:bottom w:val="none" w:sz="0" w:space="0" w:color="auto"/>
            <w:right w:val="none" w:sz="0" w:space="0" w:color="auto"/>
          </w:divBdr>
        </w:div>
        <w:div w:id="2099448639">
          <w:marLeft w:val="0"/>
          <w:marRight w:val="0"/>
          <w:marTop w:val="0"/>
          <w:marBottom w:val="0"/>
          <w:divBdr>
            <w:top w:val="none" w:sz="0" w:space="0" w:color="auto"/>
            <w:left w:val="none" w:sz="0" w:space="0" w:color="auto"/>
            <w:bottom w:val="none" w:sz="0" w:space="0" w:color="auto"/>
            <w:right w:val="none" w:sz="0" w:space="0" w:color="auto"/>
          </w:divBdr>
        </w:div>
        <w:div w:id="1907838777">
          <w:marLeft w:val="0"/>
          <w:marRight w:val="0"/>
          <w:marTop w:val="0"/>
          <w:marBottom w:val="0"/>
          <w:divBdr>
            <w:top w:val="none" w:sz="0" w:space="0" w:color="auto"/>
            <w:left w:val="none" w:sz="0" w:space="0" w:color="auto"/>
            <w:bottom w:val="none" w:sz="0" w:space="0" w:color="auto"/>
            <w:right w:val="none" w:sz="0" w:space="0" w:color="auto"/>
          </w:divBdr>
        </w:div>
        <w:div w:id="1633247024">
          <w:marLeft w:val="0"/>
          <w:marRight w:val="0"/>
          <w:marTop w:val="0"/>
          <w:marBottom w:val="0"/>
          <w:divBdr>
            <w:top w:val="none" w:sz="0" w:space="0" w:color="auto"/>
            <w:left w:val="none" w:sz="0" w:space="0" w:color="auto"/>
            <w:bottom w:val="none" w:sz="0" w:space="0" w:color="auto"/>
            <w:right w:val="none" w:sz="0" w:space="0" w:color="auto"/>
          </w:divBdr>
        </w:div>
        <w:div w:id="1303577393">
          <w:marLeft w:val="0"/>
          <w:marRight w:val="0"/>
          <w:marTop w:val="0"/>
          <w:marBottom w:val="0"/>
          <w:divBdr>
            <w:top w:val="none" w:sz="0" w:space="0" w:color="auto"/>
            <w:left w:val="none" w:sz="0" w:space="0" w:color="auto"/>
            <w:bottom w:val="none" w:sz="0" w:space="0" w:color="auto"/>
            <w:right w:val="none" w:sz="0" w:space="0" w:color="auto"/>
          </w:divBdr>
        </w:div>
        <w:div w:id="2057778250">
          <w:marLeft w:val="0"/>
          <w:marRight w:val="0"/>
          <w:marTop w:val="0"/>
          <w:marBottom w:val="0"/>
          <w:divBdr>
            <w:top w:val="none" w:sz="0" w:space="0" w:color="auto"/>
            <w:left w:val="none" w:sz="0" w:space="0" w:color="auto"/>
            <w:bottom w:val="none" w:sz="0" w:space="0" w:color="auto"/>
            <w:right w:val="none" w:sz="0" w:space="0" w:color="auto"/>
          </w:divBdr>
        </w:div>
        <w:div w:id="403726428">
          <w:marLeft w:val="0"/>
          <w:marRight w:val="0"/>
          <w:marTop w:val="0"/>
          <w:marBottom w:val="0"/>
          <w:divBdr>
            <w:top w:val="none" w:sz="0" w:space="0" w:color="auto"/>
            <w:left w:val="none" w:sz="0" w:space="0" w:color="auto"/>
            <w:bottom w:val="none" w:sz="0" w:space="0" w:color="auto"/>
            <w:right w:val="none" w:sz="0" w:space="0" w:color="auto"/>
          </w:divBdr>
        </w:div>
        <w:div w:id="1096318630">
          <w:marLeft w:val="0"/>
          <w:marRight w:val="0"/>
          <w:marTop w:val="0"/>
          <w:marBottom w:val="0"/>
          <w:divBdr>
            <w:top w:val="none" w:sz="0" w:space="0" w:color="auto"/>
            <w:left w:val="none" w:sz="0" w:space="0" w:color="auto"/>
            <w:bottom w:val="none" w:sz="0" w:space="0" w:color="auto"/>
            <w:right w:val="none" w:sz="0" w:space="0" w:color="auto"/>
          </w:divBdr>
        </w:div>
        <w:div w:id="1493521804">
          <w:marLeft w:val="0"/>
          <w:marRight w:val="0"/>
          <w:marTop w:val="0"/>
          <w:marBottom w:val="0"/>
          <w:divBdr>
            <w:top w:val="none" w:sz="0" w:space="0" w:color="auto"/>
            <w:left w:val="none" w:sz="0" w:space="0" w:color="auto"/>
            <w:bottom w:val="none" w:sz="0" w:space="0" w:color="auto"/>
            <w:right w:val="none" w:sz="0" w:space="0" w:color="auto"/>
          </w:divBdr>
        </w:div>
        <w:div w:id="2051758751">
          <w:marLeft w:val="0"/>
          <w:marRight w:val="0"/>
          <w:marTop w:val="0"/>
          <w:marBottom w:val="0"/>
          <w:divBdr>
            <w:top w:val="none" w:sz="0" w:space="0" w:color="auto"/>
            <w:left w:val="none" w:sz="0" w:space="0" w:color="auto"/>
            <w:bottom w:val="none" w:sz="0" w:space="0" w:color="auto"/>
            <w:right w:val="none" w:sz="0" w:space="0" w:color="auto"/>
          </w:divBdr>
        </w:div>
        <w:div w:id="615986290">
          <w:marLeft w:val="0"/>
          <w:marRight w:val="0"/>
          <w:marTop w:val="0"/>
          <w:marBottom w:val="0"/>
          <w:divBdr>
            <w:top w:val="none" w:sz="0" w:space="0" w:color="auto"/>
            <w:left w:val="none" w:sz="0" w:space="0" w:color="auto"/>
            <w:bottom w:val="none" w:sz="0" w:space="0" w:color="auto"/>
            <w:right w:val="none" w:sz="0" w:space="0" w:color="auto"/>
          </w:divBdr>
        </w:div>
        <w:div w:id="486628323">
          <w:marLeft w:val="0"/>
          <w:marRight w:val="0"/>
          <w:marTop w:val="0"/>
          <w:marBottom w:val="0"/>
          <w:divBdr>
            <w:top w:val="none" w:sz="0" w:space="0" w:color="auto"/>
            <w:left w:val="none" w:sz="0" w:space="0" w:color="auto"/>
            <w:bottom w:val="none" w:sz="0" w:space="0" w:color="auto"/>
            <w:right w:val="none" w:sz="0" w:space="0" w:color="auto"/>
          </w:divBdr>
        </w:div>
        <w:div w:id="1134980012">
          <w:marLeft w:val="0"/>
          <w:marRight w:val="0"/>
          <w:marTop w:val="0"/>
          <w:marBottom w:val="0"/>
          <w:divBdr>
            <w:top w:val="none" w:sz="0" w:space="0" w:color="auto"/>
            <w:left w:val="none" w:sz="0" w:space="0" w:color="auto"/>
            <w:bottom w:val="none" w:sz="0" w:space="0" w:color="auto"/>
            <w:right w:val="none" w:sz="0" w:space="0" w:color="auto"/>
          </w:divBdr>
        </w:div>
        <w:div w:id="1300958726">
          <w:marLeft w:val="0"/>
          <w:marRight w:val="0"/>
          <w:marTop w:val="0"/>
          <w:marBottom w:val="0"/>
          <w:divBdr>
            <w:top w:val="none" w:sz="0" w:space="0" w:color="auto"/>
            <w:left w:val="none" w:sz="0" w:space="0" w:color="auto"/>
            <w:bottom w:val="none" w:sz="0" w:space="0" w:color="auto"/>
            <w:right w:val="none" w:sz="0" w:space="0" w:color="auto"/>
          </w:divBdr>
        </w:div>
        <w:div w:id="140468093">
          <w:marLeft w:val="0"/>
          <w:marRight w:val="0"/>
          <w:marTop w:val="0"/>
          <w:marBottom w:val="0"/>
          <w:divBdr>
            <w:top w:val="none" w:sz="0" w:space="0" w:color="auto"/>
            <w:left w:val="none" w:sz="0" w:space="0" w:color="auto"/>
            <w:bottom w:val="none" w:sz="0" w:space="0" w:color="auto"/>
            <w:right w:val="none" w:sz="0" w:space="0" w:color="auto"/>
          </w:divBdr>
        </w:div>
        <w:div w:id="1653827661">
          <w:marLeft w:val="0"/>
          <w:marRight w:val="0"/>
          <w:marTop w:val="0"/>
          <w:marBottom w:val="0"/>
          <w:divBdr>
            <w:top w:val="none" w:sz="0" w:space="0" w:color="auto"/>
            <w:left w:val="none" w:sz="0" w:space="0" w:color="auto"/>
            <w:bottom w:val="none" w:sz="0" w:space="0" w:color="auto"/>
            <w:right w:val="none" w:sz="0" w:space="0" w:color="auto"/>
          </w:divBdr>
        </w:div>
        <w:div w:id="1840657671">
          <w:marLeft w:val="0"/>
          <w:marRight w:val="0"/>
          <w:marTop w:val="0"/>
          <w:marBottom w:val="0"/>
          <w:divBdr>
            <w:top w:val="none" w:sz="0" w:space="0" w:color="auto"/>
            <w:left w:val="none" w:sz="0" w:space="0" w:color="auto"/>
            <w:bottom w:val="none" w:sz="0" w:space="0" w:color="auto"/>
            <w:right w:val="none" w:sz="0" w:space="0" w:color="auto"/>
          </w:divBdr>
        </w:div>
        <w:div w:id="1796289646">
          <w:marLeft w:val="0"/>
          <w:marRight w:val="0"/>
          <w:marTop w:val="0"/>
          <w:marBottom w:val="0"/>
          <w:divBdr>
            <w:top w:val="none" w:sz="0" w:space="0" w:color="auto"/>
            <w:left w:val="none" w:sz="0" w:space="0" w:color="auto"/>
            <w:bottom w:val="none" w:sz="0" w:space="0" w:color="auto"/>
            <w:right w:val="none" w:sz="0" w:space="0" w:color="auto"/>
          </w:divBdr>
        </w:div>
        <w:div w:id="1728532127">
          <w:marLeft w:val="0"/>
          <w:marRight w:val="0"/>
          <w:marTop w:val="0"/>
          <w:marBottom w:val="0"/>
          <w:divBdr>
            <w:top w:val="none" w:sz="0" w:space="0" w:color="auto"/>
            <w:left w:val="none" w:sz="0" w:space="0" w:color="auto"/>
            <w:bottom w:val="none" w:sz="0" w:space="0" w:color="auto"/>
            <w:right w:val="none" w:sz="0" w:space="0" w:color="auto"/>
          </w:divBdr>
        </w:div>
        <w:div w:id="1221550756">
          <w:marLeft w:val="0"/>
          <w:marRight w:val="0"/>
          <w:marTop w:val="0"/>
          <w:marBottom w:val="0"/>
          <w:divBdr>
            <w:top w:val="none" w:sz="0" w:space="0" w:color="auto"/>
            <w:left w:val="none" w:sz="0" w:space="0" w:color="auto"/>
            <w:bottom w:val="none" w:sz="0" w:space="0" w:color="auto"/>
            <w:right w:val="none" w:sz="0" w:space="0" w:color="auto"/>
          </w:divBdr>
        </w:div>
        <w:div w:id="1528834238">
          <w:marLeft w:val="0"/>
          <w:marRight w:val="0"/>
          <w:marTop w:val="0"/>
          <w:marBottom w:val="0"/>
          <w:divBdr>
            <w:top w:val="none" w:sz="0" w:space="0" w:color="auto"/>
            <w:left w:val="none" w:sz="0" w:space="0" w:color="auto"/>
            <w:bottom w:val="none" w:sz="0" w:space="0" w:color="auto"/>
            <w:right w:val="none" w:sz="0" w:space="0" w:color="auto"/>
          </w:divBdr>
        </w:div>
        <w:div w:id="617445169">
          <w:marLeft w:val="0"/>
          <w:marRight w:val="0"/>
          <w:marTop w:val="0"/>
          <w:marBottom w:val="0"/>
          <w:divBdr>
            <w:top w:val="none" w:sz="0" w:space="0" w:color="auto"/>
            <w:left w:val="none" w:sz="0" w:space="0" w:color="auto"/>
            <w:bottom w:val="none" w:sz="0" w:space="0" w:color="auto"/>
            <w:right w:val="none" w:sz="0" w:space="0" w:color="auto"/>
          </w:divBdr>
        </w:div>
        <w:div w:id="952249609">
          <w:marLeft w:val="0"/>
          <w:marRight w:val="0"/>
          <w:marTop w:val="0"/>
          <w:marBottom w:val="0"/>
          <w:divBdr>
            <w:top w:val="none" w:sz="0" w:space="0" w:color="auto"/>
            <w:left w:val="none" w:sz="0" w:space="0" w:color="auto"/>
            <w:bottom w:val="none" w:sz="0" w:space="0" w:color="auto"/>
            <w:right w:val="none" w:sz="0" w:space="0" w:color="auto"/>
          </w:divBdr>
        </w:div>
        <w:div w:id="1205017955">
          <w:marLeft w:val="0"/>
          <w:marRight w:val="0"/>
          <w:marTop w:val="0"/>
          <w:marBottom w:val="0"/>
          <w:divBdr>
            <w:top w:val="none" w:sz="0" w:space="0" w:color="auto"/>
            <w:left w:val="none" w:sz="0" w:space="0" w:color="auto"/>
            <w:bottom w:val="none" w:sz="0" w:space="0" w:color="auto"/>
            <w:right w:val="none" w:sz="0" w:space="0" w:color="auto"/>
          </w:divBdr>
        </w:div>
        <w:div w:id="2113159092">
          <w:marLeft w:val="0"/>
          <w:marRight w:val="0"/>
          <w:marTop w:val="0"/>
          <w:marBottom w:val="0"/>
          <w:divBdr>
            <w:top w:val="none" w:sz="0" w:space="0" w:color="auto"/>
            <w:left w:val="none" w:sz="0" w:space="0" w:color="auto"/>
            <w:bottom w:val="none" w:sz="0" w:space="0" w:color="auto"/>
            <w:right w:val="none" w:sz="0" w:space="0" w:color="auto"/>
          </w:divBdr>
        </w:div>
        <w:div w:id="1842619313">
          <w:marLeft w:val="0"/>
          <w:marRight w:val="0"/>
          <w:marTop w:val="0"/>
          <w:marBottom w:val="0"/>
          <w:divBdr>
            <w:top w:val="none" w:sz="0" w:space="0" w:color="auto"/>
            <w:left w:val="none" w:sz="0" w:space="0" w:color="auto"/>
            <w:bottom w:val="none" w:sz="0" w:space="0" w:color="auto"/>
            <w:right w:val="none" w:sz="0" w:space="0" w:color="auto"/>
          </w:divBdr>
        </w:div>
        <w:div w:id="1398356738">
          <w:marLeft w:val="0"/>
          <w:marRight w:val="0"/>
          <w:marTop w:val="0"/>
          <w:marBottom w:val="0"/>
          <w:divBdr>
            <w:top w:val="none" w:sz="0" w:space="0" w:color="auto"/>
            <w:left w:val="none" w:sz="0" w:space="0" w:color="auto"/>
            <w:bottom w:val="none" w:sz="0" w:space="0" w:color="auto"/>
            <w:right w:val="none" w:sz="0" w:space="0" w:color="auto"/>
          </w:divBdr>
        </w:div>
        <w:div w:id="1491286739">
          <w:marLeft w:val="0"/>
          <w:marRight w:val="0"/>
          <w:marTop w:val="0"/>
          <w:marBottom w:val="0"/>
          <w:divBdr>
            <w:top w:val="none" w:sz="0" w:space="0" w:color="auto"/>
            <w:left w:val="none" w:sz="0" w:space="0" w:color="auto"/>
            <w:bottom w:val="none" w:sz="0" w:space="0" w:color="auto"/>
            <w:right w:val="none" w:sz="0" w:space="0" w:color="auto"/>
          </w:divBdr>
        </w:div>
        <w:div w:id="1100685122">
          <w:marLeft w:val="0"/>
          <w:marRight w:val="0"/>
          <w:marTop w:val="0"/>
          <w:marBottom w:val="0"/>
          <w:divBdr>
            <w:top w:val="none" w:sz="0" w:space="0" w:color="auto"/>
            <w:left w:val="none" w:sz="0" w:space="0" w:color="auto"/>
            <w:bottom w:val="none" w:sz="0" w:space="0" w:color="auto"/>
            <w:right w:val="none" w:sz="0" w:space="0" w:color="auto"/>
          </w:divBdr>
        </w:div>
        <w:div w:id="973095058">
          <w:marLeft w:val="0"/>
          <w:marRight w:val="0"/>
          <w:marTop w:val="0"/>
          <w:marBottom w:val="0"/>
          <w:divBdr>
            <w:top w:val="none" w:sz="0" w:space="0" w:color="auto"/>
            <w:left w:val="none" w:sz="0" w:space="0" w:color="auto"/>
            <w:bottom w:val="none" w:sz="0" w:space="0" w:color="auto"/>
            <w:right w:val="none" w:sz="0" w:space="0" w:color="auto"/>
          </w:divBdr>
        </w:div>
        <w:div w:id="947005746">
          <w:marLeft w:val="0"/>
          <w:marRight w:val="0"/>
          <w:marTop w:val="0"/>
          <w:marBottom w:val="0"/>
          <w:divBdr>
            <w:top w:val="none" w:sz="0" w:space="0" w:color="auto"/>
            <w:left w:val="none" w:sz="0" w:space="0" w:color="auto"/>
            <w:bottom w:val="none" w:sz="0" w:space="0" w:color="auto"/>
            <w:right w:val="none" w:sz="0" w:space="0" w:color="auto"/>
          </w:divBdr>
        </w:div>
        <w:div w:id="1791851455">
          <w:marLeft w:val="0"/>
          <w:marRight w:val="0"/>
          <w:marTop w:val="0"/>
          <w:marBottom w:val="0"/>
          <w:divBdr>
            <w:top w:val="none" w:sz="0" w:space="0" w:color="auto"/>
            <w:left w:val="none" w:sz="0" w:space="0" w:color="auto"/>
            <w:bottom w:val="none" w:sz="0" w:space="0" w:color="auto"/>
            <w:right w:val="none" w:sz="0" w:space="0" w:color="auto"/>
          </w:divBdr>
        </w:div>
        <w:div w:id="161939606">
          <w:marLeft w:val="0"/>
          <w:marRight w:val="0"/>
          <w:marTop w:val="0"/>
          <w:marBottom w:val="0"/>
          <w:divBdr>
            <w:top w:val="none" w:sz="0" w:space="0" w:color="auto"/>
            <w:left w:val="none" w:sz="0" w:space="0" w:color="auto"/>
            <w:bottom w:val="none" w:sz="0" w:space="0" w:color="auto"/>
            <w:right w:val="none" w:sz="0" w:space="0" w:color="auto"/>
          </w:divBdr>
        </w:div>
        <w:div w:id="146481627">
          <w:marLeft w:val="0"/>
          <w:marRight w:val="0"/>
          <w:marTop w:val="0"/>
          <w:marBottom w:val="0"/>
          <w:divBdr>
            <w:top w:val="none" w:sz="0" w:space="0" w:color="auto"/>
            <w:left w:val="none" w:sz="0" w:space="0" w:color="auto"/>
            <w:bottom w:val="none" w:sz="0" w:space="0" w:color="auto"/>
            <w:right w:val="none" w:sz="0" w:space="0" w:color="auto"/>
          </w:divBdr>
        </w:div>
        <w:div w:id="1375079952">
          <w:marLeft w:val="0"/>
          <w:marRight w:val="0"/>
          <w:marTop w:val="0"/>
          <w:marBottom w:val="0"/>
          <w:divBdr>
            <w:top w:val="none" w:sz="0" w:space="0" w:color="auto"/>
            <w:left w:val="none" w:sz="0" w:space="0" w:color="auto"/>
            <w:bottom w:val="none" w:sz="0" w:space="0" w:color="auto"/>
            <w:right w:val="none" w:sz="0" w:space="0" w:color="auto"/>
          </w:divBdr>
        </w:div>
        <w:div w:id="156656150">
          <w:marLeft w:val="0"/>
          <w:marRight w:val="0"/>
          <w:marTop w:val="0"/>
          <w:marBottom w:val="0"/>
          <w:divBdr>
            <w:top w:val="none" w:sz="0" w:space="0" w:color="auto"/>
            <w:left w:val="none" w:sz="0" w:space="0" w:color="auto"/>
            <w:bottom w:val="none" w:sz="0" w:space="0" w:color="auto"/>
            <w:right w:val="none" w:sz="0" w:space="0" w:color="auto"/>
          </w:divBdr>
        </w:div>
        <w:div w:id="483549091">
          <w:marLeft w:val="0"/>
          <w:marRight w:val="0"/>
          <w:marTop w:val="0"/>
          <w:marBottom w:val="0"/>
          <w:divBdr>
            <w:top w:val="none" w:sz="0" w:space="0" w:color="auto"/>
            <w:left w:val="none" w:sz="0" w:space="0" w:color="auto"/>
            <w:bottom w:val="none" w:sz="0" w:space="0" w:color="auto"/>
            <w:right w:val="none" w:sz="0" w:space="0" w:color="auto"/>
          </w:divBdr>
        </w:div>
        <w:div w:id="660086547">
          <w:marLeft w:val="0"/>
          <w:marRight w:val="0"/>
          <w:marTop w:val="0"/>
          <w:marBottom w:val="0"/>
          <w:divBdr>
            <w:top w:val="none" w:sz="0" w:space="0" w:color="auto"/>
            <w:left w:val="none" w:sz="0" w:space="0" w:color="auto"/>
            <w:bottom w:val="none" w:sz="0" w:space="0" w:color="auto"/>
            <w:right w:val="none" w:sz="0" w:space="0" w:color="auto"/>
          </w:divBdr>
        </w:div>
        <w:div w:id="1041903601">
          <w:marLeft w:val="0"/>
          <w:marRight w:val="0"/>
          <w:marTop w:val="0"/>
          <w:marBottom w:val="0"/>
          <w:divBdr>
            <w:top w:val="none" w:sz="0" w:space="0" w:color="auto"/>
            <w:left w:val="none" w:sz="0" w:space="0" w:color="auto"/>
            <w:bottom w:val="none" w:sz="0" w:space="0" w:color="auto"/>
            <w:right w:val="none" w:sz="0" w:space="0" w:color="auto"/>
          </w:divBdr>
        </w:div>
        <w:div w:id="1140804354">
          <w:marLeft w:val="0"/>
          <w:marRight w:val="0"/>
          <w:marTop w:val="0"/>
          <w:marBottom w:val="0"/>
          <w:divBdr>
            <w:top w:val="none" w:sz="0" w:space="0" w:color="auto"/>
            <w:left w:val="none" w:sz="0" w:space="0" w:color="auto"/>
            <w:bottom w:val="none" w:sz="0" w:space="0" w:color="auto"/>
            <w:right w:val="none" w:sz="0" w:space="0" w:color="auto"/>
          </w:divBdr>
        </w:div>
        <w:div w:id="622689108">
          <w:marLeft w:val="0"/>
          <w:marRight w:val="0"/>
          <w:marTop w:val="0"/>
          <w:marBottom w:val="0"/>
          <w:divBdr>
            <w:top w:val="none" w:sz="0" w:space="0" w:color="auto"/>
            <w:left w:val="none" w:sz="0" w:space="0" w:color="auto"/>
            <w:bottom w:val="none" w:sz="0" w:space="0" w:color="auto"/>
            <w:right w:val="none" w:sz="0" w:space="0" w:color="auto"/>
          </w:divBdr>
        </w:div>
        <w:div w:id="1612781743">
          <w:marLeft w:val="0"/>
          <w:marRight w:val="0"/>
          <w:marTop w:val="0"/>
          <w:marBottom w:val="0"/>
          <w:divBdr>
            <w:top w:val="none" w:sz="0" w:space="0" w:color="auto"/>
            <w:left w:val="none" w:sz="0" w:space="0" w:color="auto"/>
            <w:bottom w:val="none" w:sz="0" w:space="0" w:color="auto"/>
            <w:right w:val="none" w:sz="0" w:space="0" w:color="auto"/>
          </w:divBdr>
        </w:div>
        <w:div w:id="106120872">
          <w:marLeft w:val="0"/>
          <w:marRight w:val="0"/>
          <w:marTop w:val="0"/>
          <w:marBottom w:val="0"/>
          <w:divBdr>
            <w:top w:val="none" w:sz="0" w:space="0" w:color="auto"/>
            <w:left w:val="none" w:sz="0" w:space="0" w:color="auto"/>
            <w:bottom w:val="none" w:sz="0" w:space="0" w:color="auto"/>
            <w:right w:val="none" w:sz="0" w:space="0" w:color="auto"/>
          </w:divBdr>
        </w:div>
        <w:div w:id="690492988">
          <w:marLeft w:val="0"/>
          <w:marRight w:val="0"/>
          <w:marTop w:val="0"/>
          <w:marBottom w:val="0"/>
          <w:divBdr>
            <w:top w:val="none" w:sz="0" w:space="0" w:color="auto"/>
            <w:left w:val="none" w:sz="0" w:space="0" w:color="auto"/>
            <w:bottom w:val="none" w:sz="0" w:space="0" w:color="auto"/>
            <w:right w:val="none" w:sz="0" w:space="0" w:color="auto"/>
          </w:divBdr>
        </w:div>
        <w:div w:id="2043092125">
          <w:marLeft w:val="0"/>
          <w:marRight w:val="0"/>
          <w:marTop w:val="0"/>
          <w:marBottom w:val="0"/>
          <w:divBdr>
            <w:top w:val="none" w:sz="0" w:space="0" w:color="auto"/>
            <w:left w:val="none" w:sz="0" w:space="0" w:color="auto"/>
            <w:bottom w:val="none" w:sz="0" w:space="0" w:color="auto"/>
            <w:right w:val="none" w:sz="0" w:space="0" w:color="auto"/>
          </w:divBdr>
        </w:div>
        <w:div w:id="1292904785">
          <w:marLeft w:val="0"/>
          <w:marRight w:val="0"/>
          <w:marTop w:val="0"/>
          <w:marBottom w:val="0"/>
          <w:divBdr>
            <w:top w:val="none" w:sz="0" w:space="0" w:color="auto"/>
            <w:left w:val="none" w:sz="0" w:space="0" w:color="auto"/>
            <w:bottom w:val="none" w:sz="0" w:space="0" w:color="auto"/>
            <w:right w:val="none" w:sz="0" w:space="0" w:color="auto"/>
          </w:divBdr>
        </w:div>
        <w:div w:id="233975208">
          <w:marLeft w:val="0"/>
          <w:marRight w:val="0"/>
          <w:marTop w:val="0"/>
          <w:marBottom w:val="0"/>
          <w:divBdr>
            <w:top w:val="none" w:sz="0" w:space="0" w:color="auto"/>
            <w:left w:val="none" w:sz="0" w:space="0" w:color="auto"/>
            <w:bottom w:val="none" w:sz="0" w:space="0" w:color="auto"/>
            <w:right w:val="none" w:sz="0" w:space="0" w:color="auto"/>
          </w:divBdr>
        </w:div>
        <w:div w:id="441190230">
          <w:marLeft w:val="0"/>
          <w:marRight w:val="0"/>
          <w:marTop w:val="0"/>
          <w:marBottom w:val="0"/>
          <w:divBdr>
            <w:top w:val="none" w:sz="0" w:space="0" w:color="auto"/>
            <w:left w:val="none" w:sz="0" w:space="0" w:color="auto"/>
            <w:bottom w:val="none" w:sz="0" w:space="0" w:color="auto"/>
            <w:right w:val="none" w:sz="0" w:space="0" w:color="auto"/>
          </w:divBdr>
        </w:div>
        <w:div w:id="89351760">
          <w:marLeft w:val="0"/>
          <w:marRight w:val="0"/>
          <w:marTop w:val="0"/>
          <w:marBottom w:val="0"/>
          <w:divBdr>
            <w:top w:val="none" w:sz="0" w:space="0" w:color="auto"/>
            <w:left w:val="none" w:sz="0" w:space="0" w:color="auto"/>
            <w:bottom w:val="none" w:sz="0" w:space="0" w:color="auto"/>
            <w:right w:val="none" w:sz="0" w:space="0" w:color="auto"/>
          </w:divBdr>
        </w:div>
      </w:divsChild>
    </w:div>
    <w:div w:id="1553272596">
      <w:bodyDiv w:val="1"/>
      <w:marLeft w:val="0"/>
      <w:marRight w:val="0"/>
      <w:marTop w:val="0"/>
      <w:marBottom w:val="0"/>
      <w:divBdr>
        <w:top w:val="none" w:sz="0" w:space="0" w:color="auto"/>
        <w:left w:val="none" w:sz="0" w:space="0" w:color="auto"/>
        <w:bottom w:val="none" w:sz="0" w:space="0" w:color="auto"/>
        <w:right w:val="none" w:sz="0" w:space="0" w:color="auto"/>
      </w:divBdr>
      <w:divsChild>
        <w:div w:id="200561377">
          <w:marLeft w:val="0"/>
          <w:marRight w:val="0"/>
          <w:marTop w:val="0"/>
          <w:marBottom w:val="0"/>
          <w:divBdr>
            <w:top w:val="none" w:sz="0" w:space="0" w:color="auto"/>
            <w:left w:val="none" w:sz="0" w:space="0" w:color="auto"/>
            <w:bottom w:val="none" w:sz="0" w:space="0" w:color="auto"/>
            <w:right w:val="none" w:sz="0" w:space="0" w:color="auto"/>
          </w:divBdr>
        </w:div>
        <w:div w:id="677586467">
          <w:marLeft w:val="0"/>
          <w:marRight w:val="0"/>
          <w:marTop w:val="0"/>
          <w:marBottom w:val="0"/>
          <w:divBdr>
            <w:top w:val="none" w:sz="0" w:space="0" w:color="auto"/>
            <w:left w:val="none" w:sz="0" w:space="0" w:color="auto"/>
            <w:bottom w:val="none" w:sz="0" w:space="0" w:color="auto"/>
            <w:right w:val="none" w:sz="0" w:space="0" w:color="auto"/>
          </w:divBdr>
        </w:div>
        <w:div w:id="250626181">
          <w:marLeft w:val="0"/>
          <w:marRight w:val="0"/>
          <w:marTop w:val="0"/>
          <w:marBottom w:val="0"/>
          <w:divBdr>
            <w:top w:val="none" w:sz="0" w:space="0" w:color="auto"/>
            <w:left w:val="none" w:sz="0" w:space="0" w:color="auto"/>
            <w:bottom w:val="none" w:sz="0" w:space="0" w:color="auto"/>
            <w:right w:val="none" w:sz="0" w:space="0" w:color="auto"/>
          </w:divBdr>
        </w:div>
        <w:div w:id="1196508332">
          <w:marLeft w:val="0"/>
          <w:marRight w:val="0"/>
          <w:marTop w:val="0"/>
          <w:marBottom w:val="0"/>
          <w:divBdr>
            <w:top w:val="none" w:sz="0" w:space="0" w:color="auto"/>
            <w:left w:val="none" w:sz="0" w:space="0" w:color="auto"/>
            <w:bottom w:val="none" w:sz="0" w:space="0" w:color="auto"/>
            <w:right w:val="none" w:sz="0" w:space="0" w:color="auto"/>
          </w:divBdr>
        </w:div>
        <w:div w:id="26295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379634/"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base.garant.ru/7018356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326732673267384"/>
          <c:y val="4.8309178743961385E-3"/>
          <c:w val="0.25577557755775582"/>
          <c:h val="0.74879227053140396"/>
        </c:manualLayout>
      </c:layout>
      <c:pieChart>
        <c:varyColors val="1"/>
        <c:ser>
          <c:idx val="0"/>
          <c:order val="0"/>
          <c:tx>
            <c:strRef>
              <c:f>Sheet1!$A$2</c:f>
              <c:strCache>
                <c:ptCount val="1"/>
                <c:pt idx="0">
                  <c:v>Восток</c:v>
                </c:pt>
              </c:strCache>
            </c:strRef>
          </c:tx>
          <c:spPr>
            <a:solidFill>
              <a:srgbClr val="9999FF"/>
            </a:solidFill>
            <a:ln w="12618">
              <a:solidFill>
                <a:srgbClr val="000000"/>
              </a:solidFill>
              <a:prstDash val="solid"/>
            </a:ln>
          </c:spPr>
          <c:dPt>
            <c:idx val="1"/>
            <c:spPr>
              <a:solidFill>
                <a:srgbClr val="993366"/>
              </a:solidFill>
              <a:ln w="12618">
                <a:solidFill>
                  <a:srgbClr val="000000"/>
                </a:solidFill>
                <a:prstDash val="solid"/>
              </a:ln>
            </c:spPr>
          </c:dPt>
          <c:dLbls>
            <c:dLbl>
              <c:idx val="0"/>
              <c:layout>
                <c:manualLayout>
                  <c:x val="-2.6828457741559206E-2"/>
                  <c:y val="-0.29640764750128534"/>
                </c:manualLayout>
              </c:layout>
              <c:dLblPos val="bestFit"/>
              <c:showPercent val="1"/>
            </c:dLbl>
            <c:dLbl>
              <c:idx val="1"/>
              <c:layout>
                <c:manualLayout>
                  <c:x val="1.4973448402428679E-2"/>
                  <c:y val="8.6956521739130668E-2"/>
                </c:manualLayout>
              </c:layout>
              <c:dLblPos val="bestFit"/>
              <c:showPercent val="1"/>
            </c:dLbl>
            <c:numFmt formatCode="0%" sourceLinked="0"/>
            <c:spPr>
              <a:noFill/>
              <a:ln w="25235">
                <a:noFill/>
              </a:ln>
            </c:spPr>
            <c:txPr>
              <a:bodyPr/>
              <a:lstStyle/>
              <a:p>
                <a:pPr>
                  <a:defRPr sz="894" b="1" i="0" u="none" strike="noStrike" baseline="0">
                    <a:solidFill>
                      <a:srgbClr val="000000"/>
                    </a:solidFill>
                    <a:latin typeface="Arial Cyr"/>
                    <a:ea typeface="Arial Cyr"/>
                    <a:cs typeface="Arial Cyr"/>
                  </a:defRPr>
                </a:pPr>
                <a:endParaRPr lang="ru-RU"/>
              </a:p>
            </c:txPr>
            <c:showPercent val="1"/>
            <c:showLeaderLines val="1"/>
          </c:dLbls>
          <c:cat>
            <c:strRef>
              <c:f>Sheet1!$B$1:$C$1</c:f>
              <c:strCache>
                <c:ptCount val="2"/>
                <c:pt idx="0">
                  <c:v>высшее педагогическое образование</c:v>
                </c:pt>
                <c:pt idx="1">
                  <c:v>среднее педагогическо образование</c:v>
                </c:pt>
              </c:strCache>
            </c:strRef>
          </c:cat>
          <c:val>
            <c:numRef>
              <c:f>Sheet1!$B$2:$C$2</c:f>
              <c:numCache>
                <c:formatCode>General</c:formatCode>
                <c:ptCount val="2"/>
                <c:pt idx="0">
                  <c:v>21</c:v>
                </c:pt>
                <c:pt idx="1">
                  <c:v>1</c:v>
                </c:pt>
              </c:numCache>
            </c:numRef>
          </c:val>
        </c:ser>
        <c:ser>
          <c:idx val="1"/>
          <c:order val="1"/>
          <c:tx>
            <c:strRef>
              <c:f>Sheet1!$A$3</c:f>
              <c:strCache>
                <c:ptCount val="1"/>
              </c:strCache>
            </c:strRef>
          </c:tx>
          <c:spPr>
            <a:solidFill>
              <a:srgbClr val="993366"/>
            </a:solidFill>
            <a:ln w="12618">
              <a:solidFill>
                <a:srgbClr val="000000"/>
              </a:solidFill>
              <a:prstDash val="solid"/>
            </a:ln>
          </c:spPr>
          <c:dPt>
            <c:idx val="0"/>
            <c:spPr>
              <a:solidFill>
                <a:srgbClr val="9999FF"/>
              </a:solidFill>
              <a:ln w="12618">
                <a:solidFill>
                  <a:srgbClr val="000000"/>
                </a:solidFill>
                <a:prstDash val="solid"/>
              </a:ln>
            </c:spPr>
          </c:dPt>
          <c:cat>
            <c:strRef>
              <c:f>Sheet1!$B$1:$C$1</c:f>
              <c:strCache>
                <c:ptCount val="2"/>
                <c:pt idx="0">
                  <c:v>высшее педагогическое образование</c:v>
                </c:pt>
                <c:pt idx="1">
                  <c:v>среднее педагогическо образование</c:v>
                </c:pt>
              </c:strCache>
            </c:strRef>
          </c:cat>
          <c:val>
            <c:numRef>
              <c:f>Sheet1!$B$3:$C$3</c:f>
              <c:numCache>
                <c:formatCode>General</c:formatCode>
                <c:ptCount val="2"/>
                <c:pt idx="0">
                  <c:v>30.6</c:v>
                </c:pt>
                <c:pt idx="1">
                  <c:v>38.6</c:v>
                </c:pt>
              </c:numCache>
            </c:numRef>
          </c:val>
        </c:ser>
        <c:ser>
          <c:idx val="2"/>
          <c:order val="2"/>
          <c:tx>
            <c:strRef>
              <c:f>Sheet1!$A$4</c:f>
              <c:strCache>
                <c:ptCount val="1"/>
              </c:strCache>
            </c:strRef>
          </c:tx>
          <c:spPr>
            <a:solidFill>
              <a:srgbClr val="FFFFCC"/>
            </a:solidFill>
            <a:ln w="12618">
              <a:solidFill>
                <a:srgbClr val="000000"/>
              </a:solidFill>
              <a:prstDash val="solid"/>
            </a:ln>
          </c:spPr>
          <c:dPt>
            <c:idx val="0"/>
            <c:spPr>
              <a:solidFill>
                <a:srgbClr val="9999FF"/>
              </a:solidFill>
              <a:ln w="12618">
                <a:solidFill>
                  <a:srgbClr val="000000"/>
                </a:solidFill>
                <a:prstDash val="solid"/>
              </a:ln>
            </c:spPr>
          </c:dPt>
          <c:dPt>
            <c:idx val="1"/>
            <c:spPr>
              <a:solidFill>
                <a:srgbClr val="993366"/>
              </a:solidFill>
              <a:ln w="12618">
                <a:solidFill>
                  <a:srgbClr val="000000"/>
                </a:solidFill>
                <a:prstDash val="solid"/>
              </a:ln>
            </c:spPr>
          </c:dPt>
          <c:cat>
            <c:strRef>
              <c:f>Sheet1!$B$1:$C$1</c:f>
              <c:strCache>
                <c:ptCount val="2"/>
                <c:pt idx="0">
                  <c:v>высшее педагогическое образование</c:v>
                </c:pt>
                <c:pt idx="1">
                  <c:v>среднее педагогическо образование</c:v>
                </c:pt>
              </c:strCache>
            </c:strRef>
          </c:cat>
          <c:val>
            <c:numRef>
              <c:f>Sheet1!$B$4:$C$4</c:f>
              <c:numCache>
                <c:formatCode>General</c:formatCode>
                <c:ptCount val="2"/>
                <c:pt idx="0">
                  <c:v>45.9</c:v>
                </c:pt>
                <c:pt idx="1">
                  <c:v>46.9</c:v>
                </c:pt>
              </c:numCache>
            </c:numRef>
          </c:val>
        </c:ser>
        <c:firstSliceAng val="0"/>
      </c:pieChart>
      <c:spPr>
        <a:noFill/>
        <a:ln w="25235">
          <a:noFill/>
        </a:ln>
      </c:spPr>
    </c:plotArea>
    <c:legend>
      <c:legendPos val="r"/>
      <c:layout>
        <c:manualLayout>
          <c:xMode val="edge"/>
          <c:yMode val="edge"/>
          <c:x val="0.72277227722772275"/>
          <c:y val="0.30917874396135414"/>
          <c:w val="0.27062706270627068"/>
          <c:h val="0.38164251207729488"/>
        </c:manualLayout>
      </c:layout>
      <c:spPr>
        <a:noFill/>
        <a:ln w="3154">
          <a:solidFill>
            <a:srgbClr val="000000"/>
          </a:solidFill>
          <a:prstDash val="solid"/>
        </a:ln>
      </c:spPr>
      <c:txPr>
        <a:bodyPr/>
        <a:lstStyle/>
        <a:p>
          <a:pPr>
            <a:defRPr sz="979"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94"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25" b="1" i="0" u="none" strike="noStrike" baseline="0">
                <a:solidFill>
                  <a:srgbClr val="000000"/>
                </a:solidFill>
                <a:latin typeface="Times New Roman"/>
                <a:ea typeface="Times New Roman"/>
                <a:cs typeface="Times New Roman"/>
              </a:defRPr>
            </a:pPr>
            <a:r>
              <a:rPr lang="ru-RU"/>
              <a:t>Динамика профессионального роста педагогов</a:t>
            </a:r>
          </a:p>
        </c:rich>
      </c:tx>
      <c:layout>
        <c:manualLayout>
          <c:xMode val="edge"/>
          <c:yMode val="edge"/>
          <c:x val="0.22838499184339367"/>
          <c:y val="2.0066889632106968E-2"/>
        </c:manualLayout>
      </c:layout>
      <c:spPr>
        <a:noFill/>
        <a:ln w="25400">
          <a:noFill/>
        </a:ln>
      </c:spPr>
    </c:title>
    <c:view3D>
      <c:hPercent val="41"/>
      <c:depthPercent val="10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0.18760195758564441"/>
          <c:y val="0.17391304347826186"/>
          <c:w val="0.79608482871125352"/>
          <c:h val="0.52173913043478515"/>
        </c:manualLayout>
      </c:layout>
      <c:bar3DChart>
        <c:barDir val="col"/>
        <c:grouping val="clustered"/>
        <c:ser>
          <c:idx val="0"/>
          <c:order val="0"/>
          <c:tx>
            <c:strRef>
              <c:f>Sheet1!$A$2</c:f>
              <c:strCache>
                <c:ptCount val="1"/>
                <c:pt idx="0">
                  <c:v>Высшая категория</c:v>
                </c:pt>
              </c:strCache>
            </c:strRef>
          </c:tx>
          <c:spPr>
            <a:solidFill>
              <a:srgbClr val="FF6600"/>
            </a:solidFill>
            <a:ln w="12700">
              <a:solidFill>
                <a:srgbClr val="000000"/>
              </a:solidFill>
              <a:prstDash val="solid"/>
            </a:ln>
          </c:spPr>
          <c:cat>
            <c:strRef>
              <c:f>Sheet1!$B$1:$F$1</c:f>
              <c:strCache>
                <c:ptCount val="5"/>
                <c:pt idx="0">
                  <c:v>2011-2012</c:v>
                </c:pt>
                <c:pt idx="1">
                  <c:v>2012-2013</c:v>
                </c:pt>
                <c:pt idx="2">
                  <c:v>2013-2014</c:v>
                </c:pt>
                <c:pt idx="3">
                  <c:v>2014-2015</c:v>
                </c:pt>
                <c:pt idx="4">
                  <c:v>2015-2016</c:v>
                </c:pt>
              </c:strCache>
            </c:strRef>
          </c:cat>
          <c:val>
            <c:numRef>
              <c:f>Sheet1!$B$2:$F$2</c:f>
              <c:numCache>
                <c:formatCode>General</c:formatCode>
                <c:ptCount val="5"/>
                <c:pt idx="0">
                  <c:v>10</c:v>
                </c:pt>
                <c:pt idx="1">
                  <c:v>10</c:v>
                </c:pt>
                <c:pt idx="2">
                  <c:v>10</c:v>
                </c:pt>
                <c:pt idx="3">
                  <c:v>11</c:v>
                </c:pt>
                <c:pt idx="4">
                  <c:v>11</c:v>
                </c:pt>
              </c:numCache>
            </c:numRef>
          </c:val>
        </c:ser>
        <c:ser>
          <c:idx val="1"/>
          <c:order val="1"/>
          <c:tx>
            <c:strRef>
              <c:f>Sheet1!$A$3</c:f>
              <c:strCache>
                <c:ptCount val="1"/>
                <c:pt idx="0">
                  <c:v>1 категория</c:v>
                </c:pt>
              </c:strCache>
            </c:strRef>
          </c:tx>
          <c:spPr>
            <a:solidFill>
              <a:srgbClr val="0000FF"/>
            </a:solidFill>
            <a:ln w="12700">
              <a:solidFill>
                <a:srgbClr val="000000"/>
              </a:solidFill>
              <a:prstDash val="solid"/>
            </a:ln>
          </c:spPr>
          <c:cat>
            <c:strRef>
              <c:f>Sheet1!$B$1:$F$1</c:f>
              <c:strCache>
                <c:ptCount val="5"/>
                <c:pt idx="0">
                  <c:v>2011-2012</c:v>
                </c:pt>
                <c:pt idx="1">
                  <c:v>2012-2013</c:v>
                </c:pt>
                <c:pt idx="2">
                  <c:v>2013-2014</c:v>
                </c:pt>
                <c:pt idx="3">
                  <c:v>2014-2015</c:v>
                </c:pt>
                <c:pt idx="4">
                  <c:v>2015-2016</c:v>
                </c:pt>
              </c:strCache>
            </c:strRef>
          </c:cat>
          <c:val>
            <c:numRef>
              <c:f>Sheet1!$B$3:$F$3</c:f>
              <c:numCache>
                <c:formatCode>General</c:formatCode>
                <c:ptCount val="5"/>
                <c:pt idx="0">
                  <c:v>9</c:v>
                </c:pt>
                <c:pt idx="1">
                  <c:v>9</c:v>
                </c:pt>
                <c:pt idx="2">
                  <c:v>9</c:v>
                </c:pt>
                <c:pt idx="3">
                  <c:v>11</c:v>
                </c:pt>
                <c:pt idx="4">
                  <c:v>11</c:v>
                </c:pt>
              </c:numCache>
            </c:numRef>
          </c:val>
        </c:ser>
        <c:ser>
          <c:idx val="2"/>
          <c:order val="2"/>
          <c:tx>
            <c:strRef>
              <c:f>Sheet1!$A$4</c:f>
              <c:strCache>
                <c:ptCount val="1"/>
                <c:pt idx="0">
                  <c:v>не аттестован</c:v>
                </c:pt>
              </c:strCache>
            </c:strRef>
          </c:tx>
          <c:spPr>
            <a:solidFill>
              <a:srgbClr val="FF0000"/>
            </a:solidFill>
            <a:ln w="12700">
              <a:solidFill>
                <a:srgbClr val="000000"/>
              </a:solidFill>
              <a:prstDash val="solid"/>
            </a:ln>
          </c:spPr>
          <c:cat>
            <c:strRef>
              <c:f>Sheet1!$B$1:$F$1</c:f>
              <c:strCache>
                <c:ptCount val="5"/>
                <c:pt idx="0">
                  <c:v>2011-2012</c:v>
                </c:pt>
                <c:pt idx="1">
                  <c:v>2012-2013</c:v>
                </c:pt>
                <c:pt idx="2">
                  <c:v>2013-2014</c:v>
                </c:pt>
                <c:pt idx="3">
                  <c:v>2014-2015</c:v>
                </c:pt>
                <c:pt idx="4">
                  <c:v>2015-2016</c:v>
                </c:pt>
              </c:strCache>
            </c:strRef>
          </c:cat>
          <c:val>
            <c:numRef>
              <c:f>Sheet1!$B$4:$F$4</c:f>
              <c:numCache>
                <c:formatCode>General</c:formatCode>
                <c:ptCount val="5"/>
                <c:pt idx="0">
                  <c:v>1</c:v>
                </c:pt>
                <c:pt idx="1">
                  <c:v>1</c:v>
                </c:pt>
                <c:pt idx="2">
                  <c:v>3</c:v>
                </c:pt>
                <c:pt idx="3">
                  <c:v>1</c:v>
                </c:pt>
                <c:pt idx="4">
                  <c:v>1</c:v>
                </c:pt>
              </c:numCache>
            </c:numRef>
          </c:val>
        </c:ser>
        <c:gapDepth val="0"/>
        <c:shape val="box"/>
        <c:axId val="23757568"/>
        <c:axId val="23759104"/>
        <c:axId val="0"/>
      </c:bar3DChart>
      <c:catAx>
        <c:axId val="23757568"/>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23759104"/>
        <c:crosses val="autoZero"/>
        <c:auto val="1"/>
        <c:lblAlgn val="ctr"/>
        <c:lblOffset val="100"/>
        <c:tickLblSkip val="1"/>
        <c:tickMarkSkip val="1"/>
      </c:catAx>
      <c:valAx>
        <c:axId val="237591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757568"/>
        <c:crosses val="autoZero"/>
        <c:crossBetween val="between"/>
      </c:valAx>
      <c:dTable>
        <c:showHorzBorder val="1"/>
        <c:showVertBorder val="1"/>
        <c:showOutline val="1"/>
        <c:showKeys val="1"/>
        <c:spPr>
          <a:ln w="3175">
            <a:solidFill>
              <a:srgbClr val="000000"/>
            </a:solidFill>
            <a:prstDash val="solid"/>
          </a:ln>
        </c:spPr>
        <c:txPr>
          <a:bodyPr/>
          <a:lstStyle/>
          <a:p>
            <a:pPr rtl="0">
              <a:defRPr sz="8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563176895306808"/>
          <c:y val="5.5555555555555455E-2"/>
          <c:w val="0.31949458483754722"/>
          <c:h val="0.81944444444444464"/>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 val="-4.5541642247480398E-2"/>
                  <c:y val="7.6659143639493485E-2"/>
                </c:manualLayout>
              </c:layout>
              <c:dLblPos val="bestFit"/>
              <c:showVal val="1"/>
              <c:showPercent val="1"/>
            </c:dLbl>
            <c:dLbl>
              <c:idx val="1"/>
              <c:layout>
                <c:manualLayout>
                  <c:x val="-8.285805650359454E-2"/>
                  <c:y val="-4.1404780154693475E-3"/>
                </c:manualLayout>
              </c:layout>
              <c:dLblPos val="bestFit"/>
              <c:showVal val="1"/>
              <c:showPercent val="1"/>
            </c:dLbl>
            <c:dLbl>
              <c:idx val="2"/>
              <c:layout>
                <c:manualLayout>
                  <c:x val="-9.7266467066069784E-2"/>
                  <c:y val="-0.16138489510345128"/>
                </c:manualLayout>
              </c:layout>
              <c:dLblPos val="bestFit"/>
              <c:showVal val="1"/>
              <c:showPercent val="1"/>
            </c:dLbl>
            <c:dLbl>
              <c:idx val="3"/>
              <c:layout>
                <c:manualLayout>
                  <c:x val="0.14244177078295411"/>
                  <c:y val="-7.2059412558680799E-2"/>
                </c:manualLayout>
              </c:layout>
              <c:dLblPos val="bestFit"/>
              <c:showVal val="1"/>
              <c:showPercent val="1"/>
            </c:dLbl>
            <c:numFmt formatCode="0%" sourceLinked="0"/>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showPercent val="1"/>
            <c:showLeaderLines val="1"/>
          </c:dLbls>
          <c:cat>
            <c:strRef>
              <c:f>Sheet1!$B$1:$E$1</c:f>
              <c:strCache>
                <c:ptCount val="4"/>
                <c:pt idx="0">
                  <c:v>до 5 лет</c:v>
                </c:pt>
                <c:pt idx="1">
                  <c:v>10-15 лет</c:v>
                </c:pt>
                <c:pt idx="2">
                  <c:v>15-20 лет</c:v>
                </c:pt>
                <c:pt idx="3">
                  <c:v>больше 20 лет</c:v>
                </c:pt>
              </c:strCache>
            </c:strRef>
          </c:cat>
          <c:val>
            <c:numRef>
              <c:f>Sheet1!$B$2:$E$2</c:f>
              <c:numCache>
                <c:formatCode>General</c:formatCode>
                <c:ptCount val="4"/>
                <c:pt idx="0">
                  <c:v>4</c:v>
                </c:pt>
                <c:pt idx="1">
                  <c:v>2</c:v>
                </c:pt>
                <c:pt idx="2">
                  <c:v>4</c:v>
                </c:pt>
                <c:pt idx="3">
                  <c:v>13</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showPercent val="1"/>
            <c:showLeaderLines val="1"/>
          </c:dLbls>
          <c:cat>
            <c:strRef>
              <c:f>Sheet1!$B$1:$E$1</c:f>
              <c:strCache>
                <c:ptCount val="4"/>
                <c:pt idx="0">
                  <c:v>до 5 лет</c:v>
                </c:pt>
                <c:pt idx="1">
                  <c:v>10-15 лет</c:v>
                </c:pt>
                <c:pt idx="2">
                  <c:v>15-20 лет</c:v>
                </c:pt>
                <c:pt idx="3">
                  <c:v>больше 20 лет</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399">
                <a:noFill/>
              </a:ln>
            </c:spPr>
            <c:txPr>
              <a:bodyPr/>
              <a:lstStyle/>
              <a:p>
                <a:pPr>
                  <a:defRPr sz="800" b="1" i="0" u="none" strike="noStrike" baseline="0">
                    <a:solidFill>
                      <a:srgbClr val="000000"/>
                    </a:solidFill>
                    <a:latin typeface="Arial Cyr"/>
                    <a:ea typeface="Arial Cyr"/>
                    <a:cs typeface="Arial Cyr"/>
                  </a:defRPr>
                </a:pPr>
                <a:endParaRPr lang="ru-RU"/>
              </a:p>
            </c:txPr>
            <c:showVal val="1"/>
            <c:showPercent val="1"/>
            <c:showLeaderLines val="1"/>
          </c:dLbls>
          <c:cat>
            <c:strRef>
              <c:f>Sheet1!$B$1:$E$1</c:f>
              <c:strCache>
                <c:ptCount val="4"/>
                <c:pt idx="0">
                  <c:v>до 5 лет</c:v>
                </c:pt>
                <c:pt idx="1">
                  <c:v>10-15 лет</c:v>
                </c:pt>
                <c:pt idx="2">
                  <c:v>15-20 лет</c:v>
                </c:pt>
                <c:pt idx="3">
                  <c:v>больше 20 лет</c:v>
                </c:pt>
              </c:strCache>
            </c:strRef>
          </c:cat>
          <c:val>
            <c:numRef>
              <c:f>Sheet1!$B$4:$E$4</c:f>
              <c:numCache>
                <c:formatCode>General</c:formatCode>
                <c:ptCount val="4"/>
                <c:pt idx="0">
                  <c:v>45.9</c:v>
                </c:pt>
                <c:pt idx="1">
                  <c:v>46.9</c:v>
                </c:pt>
                <c:pt idx="2">
                  <c:v>45</c:v>
                </c:pt>
                <c:pt idx="3">
                  <c:v>43.9</c:v>
                </c:pt>
              </c:numCache>
            </c:numRef>
          </c:val>
        </c:ser>
        <c:dLbls>
          <c:showVal val="1"/>
          <c:showPercent val="1"/>
        </c:dLbls>
        <c:firstSliceAng val="0"/>
      </c:pieChart>
      <c:spPr>
        <a:noFill/>
        <a:ln w="25399">
          <a:noFill/>
        </a:ln>
      </c:spPr>
    </c:plotArea>
    <c:legend>
      <c:legendPos val="r"/>
      <c:layout>
        <c:manualLayout>
          <c:xMode val="edge"/>
          <c:yMode val="edge"/>
          <c:x val="0.78880866425992779"/>
          <c:y val="0.28703703703703703"/>
          <c:w val="0.20397111913357402"/>
          <c:h val="0.43055555555555558"/>
        </c:manualLayout>
      </c:layout>
      <c:spPr>
        <a:noFill/>
        <a:ln w="3175">
          <a:solidFill>
            <a:srgbClr val="000000"/>
          </a:solidFill>
          <a:prstDash val="solid"/>
        </a:ln>
      </c:spPr>
      <c:txPr>
        <a:bodyPr/>
        <a:lstStyle/>
        <a:p>
          <a:pPr>
            <a:defRPr sz="1055"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5F9C8-89CC-4416-BF30-5B564D55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27636</Words>
  <Characters>157529</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ДОУ218-2</dc:creator>
  <cp:lastModifiedBy>мдоу218</cp:lastModifiedBy>
  <cp:revision>2</cp:revision>
  <cp:lastPrinted>2021-05-28T07:27:00Z</cp:lastPrinted>
  <dcterms:created xsi:type="dcterms:W3CDTF">2021-05-28T07:39:00Z</dcterms:created>
  <dcterms:modified xsi:type="dcterms:W3CDTF">2021-05-28T07:39:00Z</dcterms:modified>
</cp:coreProperties>
</file>